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09A3215F" w14:textId="77777777" w:rsidR="00B52EB7" w:rsidRPr="00766FE1" w:rsidRDefault="00B52EB7" w:rsidP="00EB60F8">
      <w:pPr>
        <w:pStyle w:val="Intestazione"/>
        <w:rPr>
          <w:b/>
          <w:sz w:val="22"/>
          <w:szCs w:val="22"/>
        </w:rPr>
      </w:pPr>
    </w:p>
    <w:p w14:paraId="5253D13C" w14:textId="0D83D59B" w:rsidR="00B52EB7" w:rsidRPr="00766FE1" w:rsidRDefault="002D301B" w:rsidP="002D301B">
      <w:pPr>
        <w:spacing w:before="44"/>
        <w:jc w:val="right"/>
        <w:rPr>
          <w:b/>
          <w:i/>
        </w:rPr>
      </w:pPr>
      <w:r w:rsidRPr="00766FE1">
        <w:rPr>
          <w:b/>
          <w:i/>
        </w:rPr>
        <w:t xml:space="preserve">Allegato 1 </w:t>
      </w:r>
    </w:p>
    <w:p w14:paraId="748ED4E4" w14:textId="77777777" w:rsidR="00B52EB7" w:rsidRPr="00766FE1" w:rsidRDefault="00B52EB7" w:rsidP="00B52EB7">
      <w:pPr>
        <w:spacing w:before="5" w:line="268" w:lineRule="auto"/>
        <w:ind w:right="114"/>
        <w:jc w:val="both"/>
        <w:rPr>
          <w:b/>
        </w:rPr>
      </w:pPr>
      <w:r w:rsidRPr="00766FE1">
        <w:rPr>
          <w:b/>
          <w:bCs/>
        </w:rPr>
        <w:t xml:space="preserve">Istanza per la partecipazione alla procedura di selezione Esperto a cui affidare uno o più percorsi di </w:t>
      </w:r>
      <w:r w:rsidRPr="00766FE1">
        <w:rPr>
          <w:b/>
        </w:rPr>
        <w:t>potenziamento delle competenze di base, di motivazione e accompagnamento Gruppo PNRR –Intervento straordinario finalizzato alla riduzione dei divari territoriali nelle scuole e alla lotta alla dispersione scolastica</w:t>
      </w:r>
    </w:p>
    <w:p w14:paraId="268A36D3" w14:textId="77777777" w:rsidR="00B52EB7" w:rsidRPr="00766FE1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766FE1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766FE1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766FE1">
        <w:rPr>
          <w:b/>
        </w:rPr>
        <w:t xml:space="preserve">Al Dirigente Scolastico </w:t>
      </w:r>
    </w:p>
    <w:p w14:paraId="09B4BAD0" w14:textId="77777777" w:rsidR="00B52EB7" w:rsidRPr="00766FE1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766FE1">
        <w:rPr>
          <w:b/>
        </w:rPr>
        <w:t>dell’</w:t>
      </w:r>
      <w:r w:rsidRPr="00766FE1">
        <w:rPr>
          <w:b/>
          <w:i/>
        </w:rPr>
        <w:t>I.I.S.S.</w:t>
      </w:r>
      <w:r w:rsidRPr="00766FE1">
        <w:rPr>
          <w:b/>
        </w:rPr>
        <w:t xml:space="preserve"> </w:t>
      </w:r>
      <w:r w:rsidRPr="00766FE1">
        <w:rPr>
          <w:b/>
          <w:i/>
        </w:rPr>
        <w:t>M. PERRONE</w:t>
      </w:r>
    </w:p>
    <w:p w14:paraId="756F650C" w14:textId="77777777" w:rsidR="00B52EB7" w:rsidRPr="00766FE1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766FE1">
        <w:rPr>
          <w:b/>
        </w:rPr>
        <w:t xml:space="preserve"> CASTELLANETA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6D3C815E" w14:textId="43DF20DC" w:rsidR="00B52EB7" w:rsidRPr="00B52EB7" w:rsidRDefault="00B52EB7" w:rsidP="00B52EB7">
      <w:pPr>
        <w:autoSpaceDE w:val="0"/>
        <w:autoSpaceDN w:val="0"/>
        <w:adjustRightInd w:val="0"/>
        <w:spacing w:line="480" w:lineRule="auto"/>
        <w:rPr>
          <w:w w:val="95"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 titolare presso l’istituto (indicare quale) _____________________</w:t>
      </w:r>
      <w:r>
        <w:rPr>
          <w:bCs/>
        </w:rPr>
        <w:t>_________________</w:t>
      </w:r>
    </w:p>
    <w:p w14:paraId="453BE018" w14:textId="77777777" w:rsid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Esperto per l’attuazione della Linea di investimento 1.4 “Intervento straordinario finalizzato alla riduzione dei divari territoriali nelle scuole secondarie di primo e secondo grado e alla lotta alla dispersione scolastica” - PNRR; </w:t>
      </w:r>
    </w:p>
    <w:p w14:paraId="5E959C07" w14:textId="30A72F51" w:rsidR="00B52EB7" w:rsidRPr="00B52EB7" w:rsidRDefault="00B52EB7" w:rsidP="00B52EB7">
      <w:pPr>
        <w:autoSpaceDE w:val="0"/>
        <w:autoSpaceDN w:val="0"/>
        <w:adjustRightInd w:val="0"/>
        <w:jc w:val="both"/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Pr="00B52EB7">
        <w:rPr>
          <w:b/>
        </w:rPr>
        <w:t>FORMATORE ESPERTO</w:t>
      </w:r>
      <w:r w:rsidRPr="00B52EB7">
        <w:t>: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1C56DB1C" w14:textId="77777777" w:rsidR="00B52EB7" w:rsidRPr="00B52EB7" w:rsidRDefault="00B52EB7" w:rsidP="00B52EB7">
      <w:pPr>
        <w:ind w:right="567"/>
        <w:jc w:val="both"/>
      </w:pPr>
      <w:r w:rsidRPr="00B52EB7">
        <w:t>󠄀 Essere abilitato nella disciplina oggetto dell’intervento;</w:t>
      </w:r>
    </w:p>
    <w:p w14:paraId="4B208A27" w14:textId="68CD675F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  <w:r w:rsidRPr="00B52EB7">
        <w:rPr>
          <w:i/>
          <w:sz w:val="20"/>
          <w:szCs w:val="20"/>
        </w:rPr>
        <w:t>per le lingue straniere, abilitazione all’insegnamento per la quale ci si candida;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2F3967D5" w14:textId="77777777" w:rsidR="00B52EB7" w:rsidRPr="00B52EB7" w:rsidRDefault="00B52EB7" w:rsidP="00B52EB7">
      <w:pPr>
        <w:ind w:right="-28"/>
        <w:jc w:val="both"/>
        <w:rPr>
          <w:bCs/>
        </w:rPr>
      </w:pPr>
      <w:r w:rsidRPr="00B52EB7">
        <w:rPr>
          <w:b/>
          <w:bCs/>
          <w:i/>
        </w:rPr>
        <w:t xml:space="preserve">Nota: </w:t>
      </w:r>
      <w:r w:rsidRPr="00B52EB7">
        <w:rPr>
          <w:bCs/>
          <w:i/>
        </w:rPr>
        <w:t>nel caso in cui i titoli di studio o di specializzazione siano stati conseguiti all’estero sarà necessario presentare attestato di equipollenza in originale</w:t>
      </w:r>
      <w:r w:rsidRPr="00B52EB7">
        <w:rPr>
          <w:bCs/>
        </w:rPr>
        <w:t>.</w:t>
      </w:r>
    </w:p>
    <w:p w14:paraId="48511D09" w14:textId="77777777" w:rsidR="00B52EB7" w:rsidRDefault="00B52EB7" w:rsidP="00B52EB7">
      <w:pPr>
        <w:widowControl w:val="0"/>
        <w:tabs>
          <w:tab w:val="left" w:pos="964"/>
          <w:tab w:val="left" w:pos="965"/>
        </w:tabs>
        <w:suppressAutoHyphens/>
      </w:pPr>
    </w:p>
    <w:p w14:paraId="525FCD17" w14:textId="77777777" w:rsidR="00766FE1" w:rsidRDefault="00766FE1" w:rsidP="00B52EB7">
      <w:pPr>
        <w:widowControl w:val="0"/>
        <w:tabs>
          <w:tab w:val="left" w:pos="964"/>
          <w:tab w:val="left" w:pos="965"/>
        </w:tabs>
        <w:suppressAutoHyphens/>
      </w:pPr>
    </w:p>
    <w:p w14:paraId="404BD335" w14:textId="77777777" w:rsidR="00766FE1" w:rsidRDefault="00766FE1" w:rsidP="00B52EB7">
      <w:pPr>
        <w:widowControl w:val="0"/>
        <w:tabs>
          <w:tab w:val="left" w:pos="964"/>
          <w:tab w:val="left" w:pos="965"/>
        </w:tabs>
        <w:suppressAutoHyphens/>
      </w:pPr>
    </w:p>
    <w:p w14:paraId="37F268A7" w14:textId="77777777" w:rsidR="00766FE1" w:rsidRDefault="00766FE1" w:rsidP="00B52EB7">
      <w:pPr>
        <w:widowControl w:val="0"/>
        <w:tabs>
          <w:tab w:val="left" w:pos="964"/>
          <w:tab w:val="left" w:pos="965"/>
        </w:tabs>
        <w:suppressAutoHyphens/>
      </w:pPr>
    </w:p>
    <w:p w14:paraId="69A5A4AF" w14:textId="77777777" w:rsidR="00766FE1" w:rsidRDefault="00766FE1" w:rsidP="00B52EB7">
      <w:pPr>
        <w:widowControl w:val="0"/>
        <w:tabs>
          <w:tab w:val="left" w:pos="964"/>
          <w:tab w:val="left" w:pos="965"/>
        </w:tabs>
        <w:suppressAutoHyphens/>
      </w:pPr>
    </w:p>
    <w:p w14:paraId="12ABBB7F" w14:textId="77777777" w:rsidR="00766FE1" w:rsidRPr="00B52EB7" w:rsidRDefault="00766FE1" w:rsidP="00B52EB7">
      <w:pPr>
        <w:widowControl w:val="0"/>
        <w:tabs>
          <w:tab w:val="left" w:pos="964"/>
          <w:tab w:val="left" w:pos="965"/>
        </w:tabs>
        <w:suppressAutoHyphens/>
      </w:pPr>
      <w:bookmarkStart w:id="0" w:name="_GoBack"/>
      <w:bookmarkEnd w:id="0"/>
    </w:p>
    <w:p w14:paraId="6AD3C71F" w14:textId="77777777" w:rsidR="00B52EB7" w:rsidRPr="00B52EB7" w:rsidRDefault="00B52EB7" w:rsidP="00B52EB7">
      <w:pPr>
        <w:widowControl w:val="0"/>
        <w:suppressAutoHyphens/>
      </w:pPr>
      <w:r w:rsidRPr="00B52EB7">
        <w:t>per uno dei seguenti percorsi formativi per studenti (indicare con una crocetta e compilare in corrispondenza:</w:t>
      </w:r>
    </w:p>
    <w:p w14:paraId="598ADCD5" w14:textId="77777777" w:rsidR="00B52EB7" w:rsidRPr="00B52EB7" w:rsidRDefault="00B52EB7" w:rsidP="00B52EB7">
      <w:pPr>
        <w:widowControl w:val="0"/>
        <w:suppressAutoHyphens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54"/>
        <w:gridCol w:w="5245"/>
      </w:tblGrid>
      <w:tr w:rsidR="00B52EB7" w:rsidRPr="00B52EB7" w14:paraId="76023AB0" w14:textId="77777777" w:rsidTr="006A5EBB">
        <w:tc>
          <w:tcPr>
            <w:tcW w:w="454" w:type="dxa"/>
          </w:tcPr>
          <w:p w14:paraId="3F46B8DC" w14:textId="77777777" w:rsidR="00B52EB7" w:rsidRPr="00B52EB7" w:rsidRDefault="00B52EB7" w:rsidP="006A5EBB">
            <w:pPr>
              <w:pStyle w:val="Corpotes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14:paraId="172EB5D4" w14:textId="77777777" w:rsidR="00B52EB7" w:rsidRPr="00B52EB7" w:rsidRDefault="00B52EB7" w:rsidP="006A5EBB">
            <w:pPr>
              <w:pStyle w:val="Corpotesto"/>
              <w:rPr>
                <w:rFonts w:ascii="Times New Roman" w:hAnsi="Times New Roman" w:cs="Times New Roman"/>
                <w:b/>
              </w:rPr>
            </w:pPr>
            <w:r w:rsidRPr="00B52EB7">
              <w:rPr>
                <w:rFonts w:ascii="Times New Roman" w:hAnsi="Times New Roman" w:cs="Times New Roman"/>
                <w:b/>
              </w:rPr>
              <w:t>Tipologia di percorso formativo</w:t>
            </w:r>
          </w:p>
        </w:tc>
      </w:tr>
      <w:tr w:rsidR="00B52EB7" w:rsidRPr="00B52EB7" w14:paraId="60C78E0C" w14:textId="77777777" w:rsidTr="006A5EBB">
        <w:tc>
          <w:tcPr>
            <w:tcW w:w="454" w:type="dxa"/>
          </w:tcPr>
          <w:p w14:paraId="4E926660" w14:textId="77777777" w:rsidR="00B52EB7" w:rsidRPr="00B52EB7" w:rsidRDefault="00B52EB7" w:rsidP="006A5EBB">
            <w:pPr>
              <w:pStyle w:val="Corpotesto"/>
              <w:rPr>
                <w:rFonts w:ascii="Times New Roman" w:hAnsi="Times New Roman" w:cs="Times New Roman"/>
                <w:noProof/>
              </w:rPr>
            </w:pPr>
            <w:r w:rsidRPr="00B52EB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7F910AC" wp14:editId="79014516">
                  <wp:extent cx="121920" cy="13398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616E5534" w14:textId="77777777" w:rsidR="00B52EB7" w:rsidRPr="00B52EB7" w:rsidRDefault="00B52EB7" w:rsidP="006A5EBB">
            <w:pPr>
              <w:pStyle w:val="Corpotesto"/>
              <w:rPr>
                <w:rFonts w:ascii="Times New Roman" w:hAnsi="Times New Roman" w:cs="Times New Roman"/>
              </w:rPr>
            </w:pPr>
            <w:r w:rsidRPr="00B52EB7">
              <w:rPr>
                <w:rFonts w:ascii="Times New Roman" w:hAnsi="Times New Roman" w:cs="Times New Roman"/>
              </w:rPr>
              <w:t>Potenziamento competenze Matematica</w:t>
            </w:r>
          </w:p>
        </w:tc>
      </w:tr>
      <w:tr w:rsidR="00B52EB7" w:rsidRPr="00B52EB7" w14:paraId="05C4B6C3" w14:textId="77777777" w:rsidTr="006A5EBB">
        <w:tc>
          <w:tcPr>
            <w:tcW w:w="454" w:type="dxa"/>
          </w:tcPr>
          <w:p w14:paraId="62A13A40" w14:textId="77777777" w:rsidR="00B52EB7" w:rsidRPr="00B52EB7" w:rsidRDefault="00B52EB7" w:rsidP="006A5EBB">
            <w:r w:rsidRPr="00B52EB7">
              <w:rPr>
                <w:noProof/>
              </w:rPr>
              <w:drawing>
                <wp:inline distT="0" distB="0" distL="0" distR="0" wp14:anchorId="40C45C72" wp14:editId="481B5A34">
                  <wp:extent cx="121920" cy="1339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E44858F" w14:textId="43044EA8" w:rsidR="00B52EB7" w:rsidRPr="00B52EB7" w:rsidRDefault="00B52EB7" w:rsidP="00B52EB7">
            <w:pPr>
              <w:pStyle w:val="Corpotesto"/>
              <w:rPr>
                <w:rFonts w:ascii="Times New Roman" w:hAnsi="Times New Roman" w:cs="Times New Roman"/>
              </w:rPr>
            </w:pPr>
            <w:r w:rsidRPr="00B52EB7">
              <w:rPr>
                <w:rFonts w:ascii="Times New Roman" w:hAnsi="Times New Roman" w:cs="Times New Roman"/>
              </w:rPr>
              <w:t>Potenziamento competenze Italiano</w:t>
            </w:r>
          </w:p>
        </w:tc>
      </w:tr>
      <w:tr w:rsidR="00B52EB7" w:rsidRPr="00B52EB7" w14:paraId="218851C2" w14:textId="77777777" w:rsidTr="006A5EBB">
        <w:tc>
          <w:tcPr>
            <w:tcW w:w="454" w:type="dxa"/>
          </w:tcPr>
          <w:p w14:paraId="38DED536" w14:textId="77777777" w:rsidR="00B52EB7" w:rsidRPr="00B52EB7" w:rsidRDefault="00B52EB7" w:rsidP="006A5EBB">
            <w:r w:rsidRPr="00B52EB7">
              <w:rPr>
                <w:noProof/>
              </w:rPr>
              <w:drawing>
                <wp:inline distT="0" distB="0" distL="0" distR="0" wp14:anchorId="32676908" wp14:editId="44352EC0">
                  <wp:extent cx="121920" cy="1339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7A64A96" w14:textId="77777777" w:rsidR="00B52EB7" w:rsidRPr="00B52EB7" w:rsidRDefault="00B52EB7" w:rsidP="006A5EBB">
            <w:pPr>
              <w:pStyle w:val="Corpotesto"/>
              <w:rPr>
                <w:rFonts w:ascii="Times New Roman" w:hAnsi="Times New Roman" w:cs="Times New Roman"/>
              </w:rPr>
            </w:pPr>
            <w:r w:rsidRPr="00B52EB7">
              <w:rPr>
                <w:rFonts w:ascii="Times New Roman" w:hAnsi="Times New Roman" w:cs="Times New Roman"/>
              </w:rPr>
              <w:t>Potenziamento competenze Inglese</w:t>
            </w:r>
          </w:p>
        </w:tc>
      </w:tr>
    </w:tbl>
    <w:p w14:paraId="7D41D339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615125FE" w14:textId="77777777" w:rsidR="00B52EB7" w:rsidRPr="00766FE1" w:rsidRDefault="00B52EB7" w:rsidP="00B52EB7">
      <w:pPr>
        <w:pStyle w:val="Corpotesto"/>
        <w:spacing w:before="1"/>
        <w:ind w:right="114"/>
        <w:rPr>
          <w:rFonts w:ascii="Times New Roman" w:hAnsi="Times New Roman" w:cs="Times New Roman"/>
          <w:w w:val="95"/>
          <w:sz w:val="20"/>
          <w:szCs w:val="20"/>
        </w:rPr>
      </w:pPr>
      <w:r w:rsidRPr="00766FE1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 tal fine, valendosi delle disposizioni di cui all'articolo 46 del DPR 28 dicembre 2000 n. 445, consapevole delle</w:t>
      </w:r>
      <w:r w:rsidRPr="00766FE1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766FE1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sanzioni stabilite per le false attestazioni e mendaci dichiarazioni, previste dal Codice Penale e dalle Leggi speciali in materia:</w:t>
      </w:r>
    </w:p>
    <w:p w14:paraId="012B7DE2" w14:textId="77777777" w:rsidR="00B52EB7" w:rsidRPr="00766FE1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  <w:sz w:val="20"/>
        </w:rPr>
      </w:pPr>
      <w:r w:rsidRPr="00766FE1">
        <w:rPr>
          <w:rFonts w:ascii="Times New Roman" w:hAnsi="Times New Roman"/>
          <w:sz w:val="20"/>
        </w:rPr>
        <w:t>DICHIARA</w:t>
      </w:r>
    </w:p>
    <w:p w14:paraId="7C88FD32" w14:textId="77777777" w:rsidR="00B52EB7" w:rsidRPr="00766FE1" w:rsidRDefault="00B52EB7" w:rsidP="00B52EB7">
      <w:pPr>
        <w:rPr>
          <w:bCs/>
        </w:rPr>
      </w:pPr>
      <w:r w:rsidRPr="00766FE1">
        <w:rPr>
          <w:bCs/>
        </w:rPr>
        <w:t>sotto la propria personale responsabilità di:</w:t>
      </w:r>
    </w:p>
    <w:p w14:paraId="2E666CEA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di godere dei diritti civili e politici in Italia e/o nello Stato di appartenenza;</w:t>
      </w:r>
    </w:p>
    <w:p w14:paraId="35C6438B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non aver riportato condanne penali e non essere destinatario di provvedimenti che riguardano l’applicazione di misure di prevenzione, di sanzioni civili e di provvedimenti amministrativi iscritti  nel casellario giudiziale;</w:t>
      </w:r>
    </w:p>
    <w:p w14:paraId="1219FC7F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non essere stato/a destituito/a da pubblici impieghi;</w:t>
      </w:r>
    </w:p>
    <w:p w14:paraId="09F8552E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 xml:space="preserve">non trovarsi in nessuna delle situazioni di </w:t>
      </w:r>
      <w:proofErr w:type="spellStart"/>
      <w:r w:rsidRPr="00766FE1">
        <w:rPr>
          <w:bCs/>
          <w:sz w:val="20"/>
          <w:szCs w:val="20"/>
        </w:rPr>
        <w:t>inconferibilità</w:t>
      </w:r>
      <w:proofErr w:type="spellEnd"/>
      <w:r w:rsidRPr="00766FE1">
        <w:rPr>
          <w:bCs/>
          <w:sz w:val="20"/>
          <w:szCs w:val="20"/>
        </w:rPr>
        <w:t xml:space="preserve"> e/o incompatibilità previste dal D.lgs. n. 39/2013;</w:t>
      </w:r>
    </w:p>
    <w:p w14:paraId="16E86C4D" w14:textId="3990FF41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essere in possesso dei requisiti essenziali previsti all’art.2 del presente Avviso;</w:t>
      </w:r>
    </w:p>
    <w:p w14:paraId="3754FE5E" w14:textId="77777777" w:rsidR="00B52EB7" w:rsidRPr="00766FE1" w:rsidRDefault="00B52EB7" w:rsidP="00B52EB7">
      <w:pPr>
        <w:pStyle w:val="Paragrafoelenco"/>
        <w:numPr>
          <w:ilvl w:val="0"/>
          <w:numId w:val="33"/>
        </w:numPr>
        <w:rPr>
          <w:bCs/>
          <w:sz w:val="20"/>
          <w:szCs w:val="20"/>
        </w:rPr>
      </w:pPr>
      <w:r w:rsidRPr="00766FE1">
        <w:rPr>
          <w:bCs/>
          <w:sz w:val="20"/>
          <w:szCs w:val="20"/>
        </w:rPr>
        <w:t>aver preso visione dell’Avviso e di approvarne senza riserva ogni contenuto.</w:t>
      </w:r>
    </w:p>
    <w:p w14:paraId="52AF36BC" w14:textId="77777777" w:rsidR="00B52EB7" w:rsidRPr="00766FE1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4862ACAB" w14:textId="77777777" w:rsidR="00B52EB7" w:rsidRDefault="00B52EB7" w:rsidP="00B52EB7">
      <w:pPr>
        <w:rPr>
          <w:b/>
          <w:bCs/>
          <w:sz w:val="22"/>
        </w:rPr>
      </w:pPr>
    </w:p>
    <w:p w14:paraId="0C86F60A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2E49557" w14:textId="10CE3397" w:rsidR="00766FE1" w:rsidRPr="00B52EB7" w:rsidRDefault="00766FE1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</w:t>
      </w:r>
      <w:r>
        <w:rPr>
          <w:bCs/>
          <w:sz w:val="20"/>
          <w:szCs w:val="20"/>
        </w:rPr>
        <w:t xml:space="preserve"> Proposta progettuale,</w:t>
      </w:r>
    </w:p>
    <w:p w14:paraId="582B594A" w14:textId="519DD988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  <w:r w:rsidR="00766FE1">
        <w:rPr>
          <w:bCs/>
          <w:sz w:val="20"/>
          <w:szCs w:val="20"/>
        </w:rPr>
        <w:t>;</w:t>
      </w:r>
    </w:p>
    <w:p w14:paraId="120D5F80" w14:textId="35846765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  <w:r w:rsidR="00766FE1">
        <w:rPr>
          <w:bCs/>
          <w:sz w:val="20"/>
          <w:szCs w:val="20"/>
        </w:rPr>
        <w:t>.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headerReference w:type="default" r:id="rId10"/>
      <w:footerReference w:type="even" r:id="rId11"/>
      <w:footerReference w:type="default" r:id="rId12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64B4" w14:textId="77777777" w:rsidR="00514267" w:rsidRDefault="00514267">
      <w:r>
        <w:separator/>
      </w:r>
    </w:p>
  </w:endnote>
  <w:endnote w:type="continuationSeparator" w:id="0">
    <w:p w14:paraId="4FF71B7E" w14:textId="77777777" w:rsidR="00514267" w:rsidRDefault="0051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1D3F" w14:textId="77777777" w:rsidR="00766FE1" w:rsidRPr="00DC5B13" w:rsidRDefault="00766FE1" w:rsidP="00766FE1">
    <w:pPr>
      <w:pStyle w:val="Intestazione"/>
      <w:rPr>
        <w:b/>
        <w:sz w:val="16"/>
        <w:szCs w:val="16"/>
      </w:rPr>
    </w:pPr>
    <w:r w:rsidRPr="00DC5B13">
      <w:rPr>
        <w:b/>
        <w:sz w:val="16"/>
        <w:szCs w:val="16"/>
      </w:rPr>
      <w:t>Dispersione scolastica (D.M. 170/2022)</w:t>
    </w:r>
    <w:r w:rsidRPr="00DC5B13">
      <w:rPr>
        <w:sz w:val="16"/>
        <w:szCs w:val="16"/>
      </w:rPr>
      <w:t xml:space="preserve"> </w:t>
    </w:r>
    <w:r w:rsidRPr="00DC5B13">
      <w:rPr>
        <w:b/>
        <w:sz w:val="16"/>
        <w:szCs w:val="16"/>
      </w:rPr>
      <w:t>Codice progetto: M4C1I1.4-2022-981-P-17160 Titolo progetto: “Alla ricerca del tempo perduto”</w:t>
    </w:r>
  </w:p>
  <w:p w14:paraId="680DD346" w14:textId="77777777" w:rsidR="00766FE1" w:rsidRPr="00DC5B13" w:rsidRDefault="00766FE1" w:rsidP="00766FE1">
    <w:pPr>
      <w:pStyle w:val="Intestazione"/>
      <w:rPr>
        <w:b/>
        <w:sz w:val="16"/>
        <w:szCs w:val="16"/>
      </w:rPr>
    </w:pPr>
    <w:r w:rsidRPr="00DC5B13">
      <w:rPr>
        <w:b/>
        <w:sz w:val="16"/>
        <w:szCs w:val="16"/>
      </w:rPr>
      <w:t xml:space="preserve"> CUP: G84D22006220006 </w:t>
    </w:r>
    <w:r w:rsidRPr="00DC5B13">
      <w:rPr>
        <w:b/>
        <w:sz w:val="16"/>
        <w:szCs w:val="16"/>
      </w:rPr>
      <w:tab/>
    </w:r>
  </w:p>
  <w:p w14:paraId="756F1904" w14:textId="77777777" w:rsidR="00766FE1" w:rsidRPr="00DC5B13" w:rsidRDefault="00766FE1" w:rsidP="00766FE1">
    <w:pPr>
      <w:pStyle w:val="Pidipagina"/>
      <w:rPr>
        <w:sz w:val="16"/>
        <w:szCs w:val="16"/>
      </w:rPr>
    </w:pPr>
    <w:r w:rsidRPr="00DC5B13">
      <w:rPr>
        <w:sz w:val="16"/>
        <w:szCs w:val="16"/>
      </w:rPr>
      <w:t xml:space="preserve">Centrale- Via Spineto </w:t>
    </w:r>
    <w:proofErr w:type="spellStart"/>
    <w:r w:rsidRPr="00DC5B13">
      <w:rPr>
        <w:sz w:val="16"/>
        <w:szCs w:val="16"/>
      </w:rPr>
      <w:t>Montecamplo</w:t>
    </w:r>
    <w:proofErr w:type="spellEnd"/>
    <w:r w:rsidRPr="00DC5B13">
      <w:rPr>
        <w:sz w:val="16"/>
        <w:szCs w:val="16"/>
      </w:rPr>
      <w:t>, 29 – 74011 CASTELLANETA (Taranto)_telefono: 099 8491151</w:t>
    </w:r>
  </w:p>
  <w:p w14:paraId="421FA092" w14:textId="77777777" w:rsidR="00766FE1" w:rsidRPr="00DC5B13" w:rsidRDefault="00766FE1" w:rsidP="00766FE1">
    <w:pPr>
      <w:pStyle w:val="Pidipagina"/>
      <w:rPr>
        <w:sz w:val="16"/>
        <w:szCs w:val="16"/>
      </w:rPr>
    </w:pPr>
    <w:r w:rsidRPr="00DC5B13">
      <w:rPr>
        <w:sz w:val="16"/>
        <w:szCs w:val="16"/>
      </w:rPr>
      <w:t xml:space="preserve">sito: www.iissperrone.edu.it – e-mail: tais03900v@istruzione.it; posta certificata: </w:t>
    </w:r>
    <w:hyperlink r:id="rId1" w:history="1">
      <w:r w:rsidRPr="00DC5B13">
        <w:rPr>
          <w:rStyle w:val="Collegamentoipertestuale"/>
          <w:sz w:val="16"/>
          <w:szCs w:val="16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A67F" w14:textId="77777777" w:rsidR="00514267" w:rsidRDefault="00514267">
      <w:r>
        <w:separator/>
      </w:r>
    </w:p>
  </w:footnote>
  <w:footnote w:type="continuationSeparator" w:id="0">
    <w:p w14:paraId="1C7E12D9" w14:textId="77777777" w:rsidR="00514267" w:rsidRDefault="0051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301B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1426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6FE1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76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character" w:customStyle="1" w:styleId="PidipaginaCarattere">
    <w:name w:val="Piè di pagina Carattere"/>
    <w:basedOn w:val="Carpredefinitoparagrafo"/>
    <w:link w:val="Pidipagina"/>
    <w:rsid w:val="0076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F422-F6D1-4B19-A546-1A66D4EB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4850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5</cp:revision>
  <cp:lastPrinted>2020-02-24T13:03:00Z</cp:lastPrinted>
  <dcterms:created xsi:type="dcterms:W3CDTF">2023-09-21T15:37:00Z</dcterms:created>
  <dcterms:modified xsi:type="dcterms:W3CDTF">2023-09-28T13:20:00Z</dcterms:modified>
</cp:coreProperties>
</file>