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E008" w14:textId="77777777" w:rsidR="00F63A0A" w:rsidRDefault="00F63A0A" w:rsidP="008A7673">
      <w:pPr>
        <w:jc w:val="both"/>
        <w:rPr>
          <w:sz w:val="16"/>
          <w:szCs w:val="16"/>
        </w:rPr>
      </w:pPr>
    </w:p>
    <w:p w14:paraId="29319F54" w14:textId="785CF5A6" w:rsidR="008A7673" w:rsidRPr="00513ED7" w:rsidRDefault="008A7673" w:rsidP="008A7673">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14:paraId="6FBA2890" w14:textId="77777777" w:rsidR="008A7673" w:rsidRPr="008A7673" w:rsidRDefault="008A7673" w:rsidP="008A7673">
      <w:pPr>
        <w:widowControl w:val="0"/>
        <w:tabs>
          <w:tab w:val="left" w:pos="1733"/>
        </w:tabs>
        <w:autoSpaceDE w:val="0"/>
        <w:autoSpaceDN w:val="0"/>
        <w:ind w:right="284"/>
        <w:jc w:val="center"/>
        <w:rPr>
          <w:rFonts w:ascii="Calibri" w:eastAsia="Calibri" w:hAnsi="Calibri" w:cs="Calibri"/>
          <w:b/>
          <w:i/>
          <w:iCs/>
          <w:sz w:val="22"/>
          <w:szCs w:val="22"/>
          <w:lang w:eastAsia="en-US"/>
        </w:rPr>
      </w:pPr>
    </w:p>
    <w:p w14:paraId="53B30E5A" w14:textId="49408E00" w:rsidR="008A7673" w:rsidRPr="008A7673" w:rsidRDefault="008A7673" w:rsidP="008A7673">
      <w:pPr>
        <w:widowControl w:val="0"/>
        <w:tabs>
          <w:tab w:val="left" w:pos="1733"/>
        </w:tabs>
        <w:autoSpaceDE w:val="0"/>
        <w:autoSpaceDN w:val="0"/>
        <w:ind w:right="284"/>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sidR="00073CEA">
        <w:rPr>
          <w:rFonts w:ascii="Calibri" w:eastAsia="Calibri" w:hAnsi="Calibri" w:cs="Calibri"/>
          <w:b/>
          <w:i/>
          <w:iCs/>
          <w:sz w:val="24"/>
          <w:szCs w:val="24"/>
          <w:lang w:eastAsia="en-US"/>
        </w:rPr>
        <w:t xml:space="preserve">VERIFICATORE DELLA CONFORMITA’ </w:t>
      </w:r>
      <w:r w:rsidRPr="008A7673">
        <w:rPr>
          <w:rFonts w:ascii="Calibri" w:eastAsia="Calibri" w:hAnsi="Calibri" w:cs="Calibri"/>
          <w:b/>
          <w:i/>
          <w:iCs/>
          <w:sz w:val="24"/>
          <w:szCs w:val="24"/>
          <w:lang w:eastAsia="en-US"/>
        </w:rPr>
        <w:t>A VALERE SU:</w:t>
      </w:r>
    </w:p>
    <w:p w14:paraId="6F1DAE9C" w14:textId="77777777" w:rsidR="00B40F67" w:rsidRDefault="00B40F67" w:rsidP="00B40F67">
      <w:pPr>
        <w:pStyle w:val="Intestazione"/>
      </w:pPr>
      <w:r>
        <w:t xml:space="preserve">Avviso/Decreto: Piano Scuola 4.0 - Azione 1 - </w:t>
      </w:r>
      <w:proofErr w:type="spellStart"/>
      <w:r>
        <w:t>Next</w:t>
      </w:r>
      <w:proofErr w:type="spellEnd"/>
      <w:r>
        <w:t xml:space="preserve"> generation </w:t>
      </w:r>
      <w:proofErr w:type="spellStart"/>
      <w:r>
        <w:t>classroom</w:t>
      </w:r>
      <w:proofErr w:type="spellEnd"/>
      <w:r>
        <w:t xml:space="preserve"> - Ambienti di apprendimento innovativi</w:t>
      </w:r>
    </w:p>
    <w:p w14:paraId="60C0777A" w14:textId="77777777" w:rsidR="00B40F67" w:rsidRDefault="00B40F67" w:rsidP="00B40F67">
      <w:pPr>
        <w:pStyle w:val="Intestazione"/>
      </w:pPr>
      <w:r>
        <w:t>Codice avviso/decreto: M4C1I3.2-2022-961</w:t>
      </w:r>
    </w:p>
    <w:p w14:paraId="52B4773C" w14:textId="77777777" w:rsidR="00B40F67" w:rsidRDefault="00B40F67" w:rsidP="00B40F67">
      <w:pPr>
        <w:pStyle w:val="Intestazione"/>
      </w:pPr>
      <w:r>
        <w:t>CNP:</w:t>
      </w:r>
      <w:r w:rsidRPr="004A02A2">
        <w:t xml:space="preserve"> </w:t>
      </w:r>
      <w:r w:rsidRPr="008B7EA0">
        <w:rPr>
          <w:b/>
        </w:rPr>
        <w:t>M4C1I3.2-2022-961-P-16698</w:t>
      </w:r>
    </w:p>
    <w:p w14:paraId="704F128F" w14:textId="77777777" w:rsidR="00B40F67" w:rsidRDefault="00B40F67" w:rsidP="00B40F67">
      <w:pPr>
        <w:pStyle w:val="Intestazione"/>
      </w:pPr>
      <w:r>
        <w:t xml:space="preserve">Titolo progetto: </w:t>
      </w:r>
      <w:r w:rsidRPr="008B7EA0">
        <w:rPr>
          <w:b/>
        </w:rPr>
        <w:t xml:space="preserve">INNOEDU - </w:t>
      </w:r>
      <w:proofErr w:type="spellStart"/>
      <w:r w:rsidRPr="008B7EA0">
        <w:rPr>
          <w:b/>
        </w:rPr>
        <w:t>INNOvazione</w:t>
      </w:r>
      <w:proofErr w:type="spellEnd"/>
      <w:r w:rsidRPr="008B7EA0">
        <w:rPr>
          <w:b/>
        </w:rPr>
        <w:t xml:space="preserve"> </w:t>
      </w:r>
      <w:proofErr w:type="spellStart"/>
      <w:r w:rsidRPr="008B7EA0">
        <w:rPr>
          <w:b/>
        </w:rPr>
        <w:t>EDUcativ</w:t>
      </w:r>
      <w:r>
        <w:t>a</w:t>
      </w:r>
      <w:proofErr w:type="spellEnd"/>
    </w:p>
    <w:p w14:paraId="2487E905" w14:textId="77777777" w:rsidR="00B40F67" w:rsidRDefault="00B40F67" w:rsidP="00B40F67">
      <w:pPr>
        <w:pStyle w:val="Intestazione"/>
      </w:pPr>
      <w:r>
        <w:t xml:space="preserve">CUP: </w:t>
      </w:r>
      <w:r w:rsidRPr="008B7EA0">
        <w:rPr>
          <w:b/>
        </w:rPr>
        <w:t>G84D22006230006</w:t>
      </w:r>
    </w:p>
    <w:p w14:paraId="5A615221" w14:textId="77777777" w:rsidR="008A7673" w:rsidRPr="008A7673" w:rsidRDefault="008A7673" w:rsidP="008A7673">
      <w:pPr>
        <w:keepNext/>
        <w:keepLines/>
        <w:widowControl w:val="0"/>
        <w:jc w:val="center"/>
        <w:outlineLvl w:val="5"/>
        <w:rPr>
          <w:rFonts w:asciiTheme="minorHAnsi" w:eastAsia="Arial" w:hAnsiTheme="minorHAnsi" w:cstheme="minorHAnsi"/>
          <w:b/>
          <w:bCs/>
          <w:sz w:val="24"/>
          <w:szCs w:val="24"/>
        </w:rPr>
      </w:pPr>
    </w:p>
    <w:p w14:paraId="629894A0"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14:paraId="128AB9C3"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6F051613"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14:paraId="312CC57F"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1DA176E0"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14:paraId="565A2BC4"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5C4DE77A"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14:paraId="33B61507" w14:textId="77777777" w:rsidR="008A7673" w:rsidRPr="008A7673" w:rsidRDefault="008A7673" w:rsidP="008A7673">
      <w:pPr>
        <w:keepNext/>
        <w:keepLines/>
        <w:widowControl w:val="0"/>
        <w:outlineLvl w:val="5"/>
        <w:rPr>
          <w:rFonts w:asciiTheme="minorHAnsi" w:eastAsia="Arial" w:hAnsiTheme="minorHAnsi"/>
          <w:bCs/>
          <w:sz w:val="22"/>
          <w:szCs w:val="22"/>
        </w:rPr>
      </w:pPr>
    </w:p>
    <w:p w14:paraId="6B5181FC" w14:textId="77777777" w:rsidR="008A7673" w:rsidRPr="008A7673" w:rsidRDefault="008A7673" w:rsidP="008A7673">
      <w:pPr>
        <w:spacing w:before="120" w:after="120"/>
        <w:jc w:val="center"/>
        <w:outlineLvl w:val="0"/>
        <w:rPr>
          <w:rFonts w:cstheme="minorHAnsi"/>
          <w:b/>
          <w:sz w:val="24"/>
          <w:szCs w:val="24"/>
        </w:rPr>
      </w:pPr>
      <w:r w:rsidRPr="008A7673">
        <w:rPr>
          <w:rFonts w:cstheme="minorHAnsi"/>
          <w:b/>
          <w:sz w:val="24"/>
          <w:szCs w:val="24"/>
        </w:rPr>
        <w:t>DICHIARA</w:t>
      </w:r>
    </w:p>
    <w:p w14:paraId="30F49596" w14:textId="77777777" w:rsidR="008A7673" w:rsidRPr="008A7673" w:rsidRDefault="008A7673" w:rsidP="008A7673">
      <w:pPr>
        <w:spacing w:before="120" w:after="120"/>
        <w:jc w:val="center"/>
        <w:outlineLvl w:val="0"/>
        <w:rPr>
          <w:rFonts w:cstheme="minorHAnsi"/>
          <w:b/>
          <w:sz w:val="22"/>
          <w:szCs w:val="22"/>
        </w:rPr>
      </w:pPr>
    </w:p>
    <w:p w14:paraId="321B6AD8" w14:textId="77777777" w:rsidR="008A7673" w:rsidRPr="008A7673" w:rsidRDefault="008A7673" w:rsidP="008A7673">
      <w:pPr>
        <w:spacing w:before="120" w:after="120"/>
        <w:jc w:val="both"/>
        <w:rPr>
          <w:rFonts w:cstheme="minorHAnsi"/>
          <w:b/>
          <w:sz w:val="24"/>
          <w:szCs w:val="24"/>
        </w:rPr>
      </w:pPr>
      <w:r w:rsidRPr="008A7673">
        <w:rPr>
          <w:rFonts w:cstheme="minorHAnsi"/>
          <w:b/>
          <w:sz w:val="24"/>
          <w:szCs w:val="24"/>
        </w:rPr>
        <w:t>ai sensi dell’art. 75 del d.P.R. n. 445 del 28 dicembre 2000 consapevole degli artt. 46 e 47 del d.P.R. n. 445 del 28 dicembre 2000:</w:t>
      </w:r>
    </w:p>
    <w:p w14:paraId="60DEA1A8" w14:textId="77777777" w:rsidR="008A7673" w:rsidRPr="008A7673" w:rsidRDefault="008A7673" w:rsidP="008A7673">
      <w:pPr>
        <w:spacing w:before="120" w:after="120"/>
        <w:jc w:val="both"/>
        <w:rPr>
          <w:rFonts w:cstheme="minorHAnsi"/>
          <w:b/>
          <w:sz w:val="24"/>
          <w:szCs w:val="24"/>
        </w:rPr>
      </w:pPr>
    </w:p>
    <w:p w14:paraId="57EC84EB" w14:textId="77777777" w:rsid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14:paraId="024B25B0" w14:textId="77777777" w:rsidR="00513ED7" w:rsidRDefault="00513ED7" w:rsidP="00513ED7">
      <w:pPr>
        <w:spacing w:before="120" w:after="120"/>
        <w:ind w:left="720"/>
        <w:contextualSpacing/>
        <w:jc w:val="both"/>
        <w:rPr>
          <w:rFonts w:cstheme="minorHAnsi"/>
          <w:sz w:val="24"/>
          <w:szCs w:val="24"/>
        </w:rPr>
      </w:pPr>
    </w:p>
    <w:p w14:paraId="6AC559AC" w14:textId="3EE8BF91" w:rsidR="00513ED7" w:rsidRPr="008A7673" w:rsidRDefault="00513ED7" w:rsidP="00513ED7">
      <w:pPr>
        <w:numPr>
          <w:ilvl w:val="0"/>
          <w:numId w:val="32"/>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5 dell’articolo 116 del Dlgs.36/2023</w:t>
      </w:r>
    </w:p>
    <w:p w14:paraId="27B411E0" w14:textId="77777777" w:rsidR="008A7673" w:rsidRPr="00513ED7" w:rsidRDefault="008A7673" w:rsidP="00513ED7">
      <w:pPr>
        <w:spacing w:before="120" w:after="120"/>
        <w:ind w:left="720"/>
        <w:contextualSpacing/>
        <w:jc w:val="both"/>
        <w:rPr>
          <w:rFonts w:cstheme="minorHAnsi"/>
          <w:sz w:val="24"/>
          <w:szCs w:val="24"/>
        </w:rPr>
      </w:pPr>
    </w:p>
    <w:p w14:paraId="421E846F" w14:textId="77777777" w:rsidR="008A7673" w:rsidRP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 xml:space="preserve">di non avere, direttamente o indirettamente, un interesse finanziario, economico o altro interesse personale nel procedimento in esame ai sensi e per gli effetti di quanto  </w:t>
      </w:r>
    </w:p>
    <w:p w14:paraId="27CB69CC"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propri;</w:t>
      </w:r>
    </w:p>
    <w:p w14:paraId="41A677EC"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14:paraId="2A537725"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lastRenderedPageBreak/>
        <w:t>non coinvolge interessi di soggetti od organizzazioni con cui egli o il coniuge abbia causa pendente o grave inimicizia o rapporti di credito o debito significativi;</w:t>
      </w:r>
    </w:p>
    <w:p w14:paraId="5F0E9B2F"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E64449F" w14:textId="77777777" w:rsidR="008A7673" w:rsidRPr="008A7673" w:rsidRDefault="008A7673" w:rsidP="008A7673">
      <w:pPr>
        <w:autoSpaceDE w:val="0"/>
        <w:autoSpaceDN w:val="0"/>
        <w:adjustRightInd w:val="0"/>
        <w:spacing w:before="120" w:after="120"/>
        <w:ind w:left="1068"/>
        <w:contextualSpacing/>
        <w:jc w:val="both"/>
        <w:rPr>
          <w:rFonts w:cstheme="minorHAnsi"/>
          <w:sz w:val="24"/>
          <w:szCs w:val="24"/>
        </w:rPr>
      </w:pPr>
    </w:p>
    <w:p w14:paraId="77A96CD6" w14:textId="77777777" w:rsidR="008A7673" w:rsidRPr="008A7673" w:rsidRDefault="008A7673" w:rsidP="008A7673">
      <w:pPr>
        <w:numPr>
          <w:ilvl w:val="0"/>
          <w:numId w:val="32"/>
        </w:numPr>
        <w:spacing w:after="120" w:line="276" w:lineRule="auto"/>
        <w:contextualSpacing/>
        <w:jc w:val="both"/>
        <w:rPr>
          <w:rFonts w:eastAsia="Calibri" w:cstheme="minorHAnsi"/>
          <w:sz w:val="24"/>
          <w:szCs w:val="24"/>
        </w:rPr>
      </w:pPr>
      <w:r w:rsidRPr="008A7673">
        <w:rPr>
          <w:rFonts w:eastAsia="Calibri" w:cstheme="minorHAnsi"/>
          <w:sz w:val="24"/>
          <w:szCs w:val="24"/>
        </w:rPr>
        <w:t>che non sussistono diverse ragioni di opportunità che si frappongano al conferimento dell’incarico in questione;</w:t>
      </w:r>
    </w:p>
    <w:p w14:paraId="39C14F38" w14:textId="77777777" w:rsidR="008A7673" w:rsidRPr="008A7673" w:rsidRDefault="008A7673" w:rsidP="008A7673">
      <w:pPr>
        <w:spacing w:after="120" w:line="276" w:lineRule="auto"/>
        <w:ind w:left="720"/>
        <w:contextualSpacing/>
        <w:jc w:val="both"/>
        <w:rPr>
          <w:rFonts w:eastAsia="Calibri" w:cstheme="minorHAnsi"/>
          <w:sz w:val="24"/>
          <w:szCs w:val="24"/>
        </w:rPr>
      </w:pPr>
    </w:p>
    <w:p w14:paraId="4808EC63" w14:textId="77777777" w:rsidR="008A7673" w:rsidRPr="008A7673" w:rsidRDefault="008A7673" w:rsidP="008A7673">
      <w:pPr>
        <w:numPr>
          <w:ilvl w:val="0"/>
          <w:numId w:val="32"/>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14:paraId="19617207" w14:textId="77777777" w:rsidR="008A7673" w:rsidRPr="008A7673" w:rsidRDefault="008A7673" w:rsidP="008A7673">
      <w:pPr>
        <w:rPr>
          <w:rFonts w:asciiTheme="minorHAnsi" w:eastAsia="Calibri" w:hAnsiTheme="minorHAnsi" w:cstheme="minorHAnsi"/>
          <w:sz w:val="24"/>
          <w:szCs w:val="24"/>
          <w:lang w:eastAsia="en-US"/>
        </w:rPr>
      </w:pPr>
    </w:p>
    <w:p w14:paraId="4A6024C6" w14:textId="77777777" w:rsidR="008A7673" w:rsidRP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14:paraId="656F9C8A" w14:textId="77777777" w:rsidR="008A7673" w:rsidRPr="008A7673" w:rsidRDefault="008A7673" w:rsidP="008A7673">
      <w:pPr>
        <w:spacing w:before="120" w:after="120"/>
        <w:ind w:left="720"/>
        <w:contextualSpacing/>
        <w:jc w:val="both"/>
        <w:rPr>
          <w:rFonts w:cstheme="minorHAnsi"/>
          <w:sz w:val="24"/>
          <w:szCs w:val="24"/>
        </w:rPr>
      </w:pPr>
    </w:p>
    <w:p w14:paraId="05D54775" w14:textId="77777777" w:rsidR="008A7673" w:rsidRP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di impegnarsi altresì a comunicare all’Istituzione scolastica qualsiasi altra circostanza sopravvenuta di carattere ostativo rispetto all’espletamento dell’incarico;</w:t>
      </w:r>
    </w:p>
    <w:p w14:paraId="74E3BBF2" w14:textId="77777777" w:rsidR="008A7673" w:rsidRPr="008A7673" w:rsidRDefault="008A7673" w:rsidP="008A7673">
      <w:pPr>
        <w:spacing w:before="120" w:after="120"/>
        <w:ind w:left="720"/>
        <w:contextualSpacing/>
        <w:jc w:val="both"/>
        <w:rPr>
          <w:rFonts w:cstheme="minorHAnsi"/>
          <w:sz w:val="24"/>
          <w:szCs w:val="24"/>
        </w:rPr>
      </w:pPr>
      <w:bookmarkStart w:id="0" w:name="_GoBack"/>
      <w:bookmarkEnd w:id="0"/>
    </w:p>
    <w:p w14:paraId="252F8E43" w14:textId="507A63A6" w:rsidR="00513ED7" w:rsidRDefault="008A7673" w:rsidP="00513ED7">
      <w:pPr>
        <w:numPr>
          <w:ilvl w:val="0"/>
          <w:numId w:val="32"/>
        </w:numPr>
        <w:spacing w:before="120" w:after="120"/>
        <w:contextualSpacing/>
        <w:jc w:val="both"/>
        <w:rPr>
          <w:rFonts w:cstheme="minorHAnsi"/>
          <w:sz w:val="24"/>
          <w:szCs w:val="24"/>
        </w:rPr>
      </w:pPr>
      <w:bookmarkStart w:id="1" w:name="_Hlk146533400"/>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1"/>
    <w:p w14:paraId="7D26A0DB" w14:textId="77777777" w:rsidR="00513ED7" w:rsidRDefault="00513ED7" w:rsidP="00513ED7">
      <w:pPr>
        <w:spacing w:before="120" w:after="120"/>
        <w:contextualSpacing/>
        <w:jc w:val="both"/>
        <w:rPr>
          <w:rFonts w:cstheme="minorHAnsi"/>
          <w:sz w:val="24"/>
          <w:szCs w:val="24"/>
        </w:rPr>
      </w:pPr>
    </w:p>
    <w:p w14:paraId="6DADA115" w14:textId="77777777" w:rsidR="00513ED7" w:rsidRPr="00513ED7" w:rsidRDefault="00513ED7" w:rsidP="00513ED7">
      <w:pPr>
        <w:spacing w:before="120" w:after="120"/>
        <w:contextualSpacing/>
        <w:jc w:val="both"/>
        <w:rPr>
          <w:rFonts w:cstheme="minorHAnsi"/>
          <w:sz w:val="24"/>
          <w:szCs w:val="24"/>
        </w:rPr>
      </w:pPr>
    </w:p>
    <w:p w14:paraId="38E2E7D7"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14:paraId="73E4EF74"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14:paraId="30C338DE" w14:textId="77777777" w:rsidR="008A7673" w:rsidRPr="008A7673" w:rsidRDefault="008A7673" w:rsidP="008A7673">
      <w:pPr>
        <w:tabs>
          <w:tab w:val="left" w:pos="6585"/>
        </w:tabs>
        <w:rPr>
          <w:rFonts w:asciiTheme="minorHAnsi" w:eastAsia="Calibri" w:hAnsiTheme="minorHAnsi" w:cstheme="minorHAnsi"/>
          <w:sz w:val="22"/>
          <w:szCs w:val="22"/>
          <w:lang w:eastAsia="en-US"/>
        </w:rPr>
      </w:pPr>
    </w:p>
    <w:p w14:paraId="4C695CB6"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14:paraId="01169793" w14:textId="77777777" w:rsidR="008A7673" w:rsidRPr="008A7673" w:rsidRDefault="008A7673" w:rsidP="008A7673">
      <w:pPr>
        <w:rPr>
          <w:rFonts w:asciiTheme="minorHAnsi" w:eastAsia="Calibri" w:hAnsiTheme="minorHAnsi" w:cstheme="minorHAnsi"/>
          <w:sz w:val="24"/>
          <w:szCs w:val="24"/>
          <w:lang w:eastAsia="en-US"/>
        </w:rPr>
      </w:pPr>
    </w:p>
    <w:p w14:paraId="1CC64D13" w14:textId="77777777" w:rsidR="009E384E" w:rsidRDefault="009E384E" w:rsidP="00EB52E0">
      <w:pPr>
        <w:autoSpaceDE w:val="0"/>
        <w:spacing w:after="200"/>
        <w:mirrorIndents/>
        <w:rPr>
          <w:rFonts w:ascii="Arial" w:eastAsiaTheme="minorEastAsia" w:hAnsi="Arial" w:cs="Arial"/>
          <w:sz w:val="18"/>
          <w:szCs w:val="18"/>
        </w:rPr>
      </w:pPr>
    </w:p>
    <w:p w14:paraId="7ECAFB18" w14:textId="77777777" w:rsidR="008A7673" w:rsidRDefault="008A7673" w:rsidP="00EB52E0">
      <w:pPr>
        <w:autoSpaceDE w:val="0"/>
        <w:spacing w:after="200"/>
        <w:mirrorIndents/>
        <w:rPr>
          <w:rFonts w:ascii="Arial" w:eastAsiaTheme="minorEastAsia" w:hAnsi="Arial" w:cs="Arial"/>
          <w:sz w:val="18"/>
          <w:szCs w:val="18"/>
        </w:rPr>
      </w:pPr>
    </w:p>
    <w:sectPr w:rsidR="008A7673" w:rsidSect="001422AF">
      <w:headerReference w:type="default" r:id="rId8"/>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FB5F" w14:textId="77777777" w:rsidR="00B85C43" w:rsidRDefault="00B85C43">
      <w:r>
        <w:separator/>
      </w:r>
    </w:p>
  </w:endnote>
  <w:endnote w:type="continuationSeparator" w:id="0">
    <w:p w14:paraId="08712C82" w14:textId="77777777" w:rsidR="00B85C43" w:rsidRDefault="00B8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27F6" w14:textId="77777777" w:rsidR="00712AA2" w:rsidRDefault="00712AA2" w:rsidP="00712AA2">
    <w:pPr>
      <w:pStyle w:val="Intestazione"/>
      <w:rPr>
        <w:sz w:val="16"/>
        <w:szCs w:val="16"/>
      </w:rPr>
    </w:pPr>
    <w:proofErr w:type="spellStart"/>
    <w:r>
      <w:rPr>
        <w:sz w:val="16"/>
        <w:szCs w:val="16"/>
      </w:rPr>
      <w:t>Nex</w:t>
    </w:r>
    <w:proofErr w:type="spellEnd"/>
    <w:r>
      <w:rPr>
        <w:sz w:val="16"/>
        <w:szCs w:val="16"/>
      </w:rPr>
      <w:t xml:space="preserve"> </w:t>
    </w:r>
    <w:proofErr w:type="spellStart"/>
    <w:r>
      <w:rPr>
        <w:sz w:val="16"/>
        <w:szCs w:val="16"/>
      </w:rPr>
      <w:t>Generetion</w:t>
    </w:r>
    <w:proofErr w:type="spellEnd"/>
    <w:r>
      <w:rPr>
        <w:sz w:val="16"/>
        <w:szCs w:val="16"/>
      </w:rPr>
      <w:t xml:space="preserve"> </w:t>
    </w:r>
    <w:proofErr w:type="spellStart"/>
    <w:r>
      <w:rPr>
        <w:sz w:val="16"/>
        <w:szCs w:val="16"/>
      </w:rPr>
      <w:t>Classroom</w:t>
    </w:r>
    <w:proofErr w:type="spellEnd"/>
    <w:r>
      <w:rPr>
        <w:sz w:val="16"/>
        <w:szCs w:val="16"/>
      </w:rPr>
      <w:t xml:space="preserve"> Codice: </w:t>
    </w:r>
    <w:r>
      <w:rPr>
        <w:b/>
        <w:sz w:val="16"/>
        <w:szCs w:val="16"/>
      </w:rPr>
      <w:t xml:space="preserve">M4C1I3.2-2022-961-P-16698 </w:t>
    </w:r>
    <w:r>
      <w:rPr>
        <w:sz w:val="16"/>
        <w:szCs w:val="16"/>
      </w:rPr>
      <w:t xml:space="preserve">Titolo: </w:t>
    </w:r>
    <w:r>
      <w:rPr>
        <w:b/>
        <w:sz w:val="16"/>
        <w:szCs w:val="16"/>
      </w:rPr>
      <w:t xml:space="preserve">INNOEDU - </w:t>
    </w:r>
    <w:proofErr w:type="spellStart"/>
    <w:r>
      <w:rPr>
        <w:b/>
        <w:sz w:val="16"/>
        <w:szCs w:val="16"/>
      </w:rPr>
      <w:t>INNOvazione</w:t>
    </w:r>
    <w:proofErr w:type="spellEnd"/>
    <w:r>
      <w:rPr>
        <w:b/>
        <w:sz w:val="16"/>
        <w:szCs w:val="16"/>
      </w:rPr>
      <w:t xml:space="preserve"> </w:t>
    </w:r>
    <w:proofErr w:type="spellStart"/>
    <w:r>
      <w:rPr>
        <w:b/>
        <w:sz w:val="16"/>
        <w:szCs w:val="16"/>
      </w:rPr>
      <w:t>EDUcativ</w:t>
    </w:r>
    <w:r>
      <w:rPr>
        <w:sz w:val="16"/>
        <w:szCs w:val="16"/>
      </w:rPr>
      <w:t>a</w:t>
    </w:r>
    <w:proofErr w:type="spellEnd"/>
    <w:r>
      <w:rPr>
        <w:sz w:val="16"/>
        <w:szCs w:val="16"/>
      </w:rPr>
      <w:t xml:space="preserve"> CUP: </w:t>
    </w:r>
    <w:r>
      <w:rPr>
        <w:b/>
        <w:sz w:val="16"/>
        <w:szCs w:val="16"/>
      </w:rPr>
      <w:t>G84D22006230006</w:t>
    </w:r>
    <w:r>
      <w:rPr>
        <w:sz w:val="16"/>
        <w:szCs w:val="16"/>
      </w:rPr>
      <w:tab/>
    </w:r>
  </w:p>
  <w:p w14:paraId="3594E162" w14:textId="77777777" w:rsidR="00712AA2" w:rsidRDefault="00712AA2" w:rsidP="00712AA2">
    <w:pPr>
      <w:pStyle w:val="Pidipagina"/>
      <w:rPr>
        <w:sz w:val="16"/>
        <w:szCs w:val="16"/>
      </w:rPr>
    </w:pPr>
    <w:r>
      <w:rPr>
        <w:sz w:val="16"/>
        <w:szCs w:val="16"/>
      </w:rPr>
      <w:t xml:space="preserve">Centrale- Via Spineto </w:t>
    </w:r>
    <w:proofErr w:type="spellStart"/>
    <w:r>
      <w:rPr>
        <w:sz w:val="16"/>
        <w:szCs w:val="16"/>
      </w:rPr>
      <w:t>Montecamplo</w:t>
    </w:r>
    <w:proofErr w:type="spellEnd"/>
    <w:r>
      <w:rPr>
        <w:sz w:val="16"/>
        <w:szCs w:val="16"/>
      </w:rPr>
      <w:t>, 29 – 74011 CASTELLANETA (Taranto)_telefono: 099 8491151</w:t>
    </w:r>
  </w:p>
  <w:p w14:paraId="2B973E5A" w14:textId="77777777" w:rsidR="00712AA2" w:rsidRDefault="00712AA2" w:rsidP="00712AA2">
    <w:pPr>
      <w:pStyle w:val="Pidipagina"/>
      <w:rPr>
        <w:sz w:val="16"/>
        <w:szCs w:val="16"/>
      </w:rPr>
    </w:pPr>
    <w:r>
      <w:rPr>
        <w:sz w:val="16"/>
        <w:szCs w:val="16"/>
      </w:rPr>
      <w:t xml:space="preserve">sito: www.iissperrone.edu.it – e-mail: </w:t>
    </w:r>
    <w:hyperlink r:id="rId1" w:history="1">
      <w:r>
        <w:rPr>
          <w:rStyle w:val="Collegamentoipertestuale"/>
          <w:sz w:val="16"/>
          <w:szCs w:val="16"/>
        </w:rPr>
        <w:t>tais03900v@istruzione.it</w:t>
      </w:r>
    </w:hyperlink>
    <w:r>
      <w:rPr>
        <w:sz w:val="16"/>
        <w:szCs w:val="16"/>
      </w:rPr>
      <w:t xml:space="preserve">; posta certificata: </w:t>
    </w:r>
    <w:hyperlink r:id="rId2" w:history="1">
      <w:r>
        <w:rPr>
          <w:rStyle w:val="Collegamentoipertestuale"/>
          <w:sz w:val="16"/>
          <w:szCs w:val="16"/>
        </w:rPr>
        <w:t>tais03900v@pec.istruzione.it</w:t>
      </w:r>
    </w:hyperlink>
  </w:p>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68EA" w14:textId="77777777" w:rsidR="00B85C43" w:rsidRDefault="00B85C43">
      <w:r>
        <w:separator/>
      </w:r>
    </w:p>
  </w:footnote>
  <w:footnote w:type="continuationSeparator" w:id="0">
    <w:p w14:paraId="35F51A6D" w14:textId="77777777" w:rsidR="00B85C43" w:rsidRDefault="00B8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404"/>
      <w:gridCol w:w="1114"/>
      <w:gridCol w:w="2126"/>
      <w:gridCol w:w="2835"/>
      <w:gridCol w:w="2375"/>
    </w:tblGrid>
    <w:tr w:rsidR="00712AA2" w14:paraId="26D5540F" w14:textId="77777777" w:rsidTr="006E7D69">
      <w:trPr>
        <w:trHeight w:val="808"/>
      </w:trPr>
      <w:tc>
        <w:tcPr>
          <w:tcW w:w="1404" w:type="dxa"/>
          <w:shd w:val="clear" w:color="auto" w:fill="auto"/>
        </w:tcPr>
        <w:p w14:paraId="7F5EAD18" w14:textId="77777777" w:rsidR="00712AA2" w:rsidRDefault="00712AA2" w:rsidP="00712AA2">
          <w:pPr>
            <w:rPr>
              <w:noProof/>
            </w:rPr>
          </w:pPr>
          <w:r w:rsidRPr="00924710">
            <w:rPr>
              <w:noProof/>
            </w:rPr>
            <w:drawing>
              <wp:anchor distT="0" distB="0" distL="114300" distR="114300" simplePos="0" relativeHeight="251659264" behindDoc="0" locked="0" layoutInCell="1" allowOverlap="1" wp14:anchorId="208567CB" wp14:editId="38EB9B3C">
                <wp:simplePos x="0" y="0"/>
                <wp:positionH relativeFrom="column">
                  <wp:posOffset>16510</wp:posOffset>
                </wp:positionH>
                <wp:positionV relativeFrom="paragraph">
                  <wp:posOffset>30480</wp:posOffset>
                </wp:positionV>
                <wp:extent cx="673100" cy="621665"/>
                <wp:effectExtent l="0" t="0" r="0" b="698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36D93" w14:textId="77777777" w:rsidR="00712AA2" w:rsidRDefault="00712AA2" w:rsidP="00712AA2">
          <w:pPr>
            <w:rPr>
              <w:noProof/>
            </w:rPr>
          </w:pPr>
        </w:p>
        <w:p w14:paraId="602F83FB" w14:textId="77777777" w:rsidR="00712AA2" w:rsidRDefault="00712AA2" w:rsidP="00712AA2">
          <w:pPr>
            <w:rPr>
              <w:noProof/>
            </w:rPr>
          </w:pPr>
        </w:p>
        <w:p w14:paraId="19E71D76" w14:textId="77777777" w:rsidR="00712AA2" w:rsidRDefault="00712AA2" w:rsidP="00712AA2">
          <w:pPr>
            <w:rPr>
              <w:noProof/>
            </w:rPr>
          </w:pPr>
        </w:p>
      </w:tc>
      <w:tc>
        <w:tcPr>
          <w:tcW w:w="1114" w:type="dxa"/>
          <w:shd w:val="clear" w:color="auto" w:fill="auto"/>
        </w:tcPr>
        <w:p w14:paraId="5261F336" w14:textId="77777777" w:rsidR="00712AA2" w:rsidRDefault="00712AA2" w:rsidP="00712AA2">
          <w:pPr>
            <w:rPr>
              <w:noProof/>
            </w:rPr>
          </w:pPr>
          <w:r w:rsidRPr="00924710">
            <w:rPr>
              <w:noProof/>
            </w:rPr>
            <w:drawing>
              <wp:anchor distT="0" distB="0" distL="114300" distR="114300" simplePos="0" relativeHeight="251660288" behindDoc="0" locked="0" layoutInCell="1" allowOverlap="1" wp14:anchorId="41AF0C86" wp14:editId="738049FE">
                <wp:simplePos x="0" y="0"/>
                <wp:positionH relativeFrom="column">
                  <wp:posOffset>169545</wp:posOffset>
                </wp:positionH>
                <wp:positionV relativeFrom="paragraph">
                  <wp:posOffset>30480</wp:posOffset>
                </wp:positionV>
                <wp:extent cx="459105" cy="264160"/>
                <wp:effectExtent l="0" t="0" r="0" b="2540"/>
                <wp:wrapNone/>
                <wp:docPr id="12" name="Immagine 12" descr="po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264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14:paraId="12BC3311" w14:textId="77777777" w:rsidR="00712AA2" w:rsidRDefault="00712AA2" w:rsidP="00712AA2">
          <w:pPr>
            <w:rPr>
              <w:noProof/>
            </w:rPr>
          </w:pPr>
          <w:r w:rsidRPr="004B2BEC">
            <w:rPr>
              <w:noProof/>
            </w:rPr>
            <w:drawing>
              <wp:inline distT="0" distB="0" distL="0" distR="0" wp14:anchorId="1BA382E5" wp14:editId="6AE15B23">
                <wp:extent cx="1295400" cy="266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pic:cNvPicPr>
                          <a:picLocks noChangeAspect="1" noChangeArrowheads="1"/>
                        </pic:cNvPicPr>
                      </pic:nvPicPr>
                      <pic:blipFill>
                        <a:blip r:embed="rId3">
                          <a:extLst>
                            <a:ext uri="{28A0092B-C50C-407E-A947-70E740481C1C}">
                              <a14:useLocalDpi xmlns:a14="http://schemas.microsoft.com/office/drawing/2010/main" val="0"/>
                            </a:ext>
                          </a:extLst>
                        </a:blip>
                        <a:srcRect l="8075" t="60934" r="70781" b="22256"/>
                        <a:stretch>
                          <a:fillRect/>
                        </a:stretch>
                      </pic:blipFill>
                      <pic:spPr bwMode="auto">
                        <a:xfrm>
                          <a:off x="0" y="0"/>
                          <a:ext cx="1295400" cy="266700"/>
                        </a:xfrm>
                        <a:prstGeom prst="rect">
                          <a:avLst/>
                        </a:prstGeom>
                        <a:noFill/>
                        <a:ln>
                          <a:noFill/>
                        </a:ln>
                      </pic:spPr>
                    </pic:pic>
                  </a:graphicData>
                </a:graphic>
              </wp:inline>
            </w:drawing>
          </w:r>
        </w:p>
        <w:p w14:paraId="58FFBB7C" w14:textId="77777777" w:rsidR="00712AA2" w:rsidRPr="008A050A" w:rsidRDefault="00712AA2" w:rsidP="00712AA2"/>
        <w:p w14:paraId="65C8799B" w14:textId="77777777" w:rsidR="00712AA2" w:rsidRPr="008A050A" w:rsidRDefault="00712AA2" w:rsidP="00712AA2">
          <w:pPr>
            <w:jc w:val="center"/>
          </w:pPr>
        </w:p>
      </w:tc>
      <w:tc>
        <w:tcPr>
          <w:tcW w:w="2835" w:type="dxa"/>
          <w:shd w:val="clear" w:color="auto" w:fill="auto"/>
        </w:tcPr>
        <w:p w14:paraId="56EE2F49" w14:textId="77777777" w:rsidR="00712AA2" w:rsidRDefault="00712AA2" w:rsidP="00712AA2">
          <w:pPr>
            <w:rPr>
              <w:noProof/>
            </w:rPr>
          </w:pPr>
          <w:r w:rsidRPr="00924710">
            <w:rPr>
              <w:rFonts w:ascii="Arial" w:hAnsi="Arial" w:cs="Arial"/>
              <w:bCs/>
              <w:i/>
              <w:noProof/>
              <w:sz w:val="12"/>
              <w:szCs w:val="12"/>
            </w:rPr>
            <w:drawing>
              <wp:anchor distT="0" distB="0" distL="114300" distR="114300" simplePos="0" relativeHeight="251661312" behindDoc="0" locked="0" layoutInCell="1" allowOverlap="1" wp14:anchorId="627246A6" wp14:editId="550D2EBD">
                <wp:simplePos x="0" y="0"/>
                <wp:positionH relativeFrom="column">
                  <wp:posOffset>941705</wp:posOffset>
                </wp:positionH>
                <wp:positionV relativeFrom="paragraph">
                  <wp:posOffset>345440</wp:posOffset>
                </wp:positionV>
                <wp:extent cx="358775" cy="382270"/>
                <wp:effectExtent l="0" t="0" r="3175" b="0"/>
                <wp:wrapNone/>
                <wp:docPr id="14" name="Immagine 14" descr="Regione 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download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5C6D9BB" wp14:editId="689BC94D">
                <wp:simplePos x="0" y="0"/>
                <wp:positionH relativeFrom="column">
                  <wp:posOffset>1300480</wp:posOffset>
                </wp:positionH>
                <wp:positionV relativeFrom="paragraph">
                  <wp:posOffset>371475</wp:posOffset>
                </wp:positionV>
                <wp:extent cx="685800" cy="292100"/>
                <wp:effectExtent l="0" t="0" r="0" b="0"/>
                <wp:wrapNone/>
                <wp:docPr id="15" name="Immagine 15" descr="erasmu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download"/>
                        <pic:cNvPicPr>
                          <a:picLocks noChangeAspect="1" noChangeArrowheads="1"/>
                        </pic:cNvPicPr>
                      </pic:nvPicPr>
                      <pic:blipFill>
                        <a:blip r:embed="rId5">
                          <a:extLst>
                            <a:ext uri="{28A0092B-C50C-407E-A947-70E740481C1C}">
                              <a14:useLocalDpi xmlns:a14="http://schemas.microsoft.com/office/drawing/2010/main" val="0"/>
                            </a:ext>
                          </a:extLst>
                        </a:blip>
                        <a:srcRect t="28175" b="29285"/>
                        <a:stretch>
                          <a:fillRect/>
                        </a:stretch>
                      </pic:blipFill>
                      <pic:spPr bwMode="auto">
                        <a:xfrm>
                          <a:off x="0" y="0"/>
                          <a:ext cx="6858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B867E3E" wp14:editId="31A5E040">
                <wp:simplePos x="0" y="0"/>
                <wp:positionH relativeFrom="column">
                  <wp:posOffset>2538730</wp:posOffset>
                </wp:positionH>
                <wp:positionV relativeFrom="paragraph">
                  <wp:posOffset>345440</wp:posOffset>
                </wp:positionV>
                <wp:extent cx="692150" cy="318135"/>
                <wp:effectExtent l="0" t="0" r="0" b="5715"/>
                <wp:wrapNone/>
                <wp:docPr id="16" name="Immagine 16" descr="diplome franc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lome franc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BEC">
            <w:rPr>
              <w:noProof/>
            </w:rPr>
            <w:drawing>
              <wp:inline distT="0" distB="0" distL="0" distR="0" wp14:anchorId="4398B4EB" wp14:editId="546161A7">
                <wp:extent cx="1790700" cy="2667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pic:cNvPicPr>
                          <a:picLocks noChangeAspect="1" noChangeArrowheads="1"/>
                        </pic:cNvPicPr>
                      </pic:nvPicPr>
                      <pic:blipFill>
                        <a:blip r:embed="rId3">
                          <a:extLst>
                            <a:ext uri="{28A0092B-C50C-407E-A947-70E740481C1C}">
                              <a14:useLocalDpi xmlns:a14="http://schemas.microsoft.com/office/drawing/2010/main" val="0"/>
                            </a:ext>
                          </a:extLst>
                        </a:blip>
                        <a:srcRect l="33572" t="60934" r="37199" b="22256"/>
                        <a:stretch>
                          <a:fillRect/>
                        </a:stretch>
                      </pic:blipFill>
                      <pic:spPr bwMode="auto">
                        <a:xfrm>
                          <a:off x="0" y="0"/>
                          <a:ext cx="1790700" cy="266700"/>
                        </a:xfrm>
                        <a:prstGeom prst="rect">
                          <a:avLst/>
                        </a:prstGeom>
                        <a:noFill/>
                        <a:ln>
                          <a:noFill/>
                        </a:ln>
                      </pic:spPr>
                    </pic:pic>
                  </a:graphicData>
                </a:graphic>
              </wp:inline>
            </w:drawing>
          </w:r>
        </w:p>
      </w:tc>
      <w:tc>
        <w:tcPr>
          <w:tcW w:w="2375" w:type="dxa"/>
          <w:shd w:val="clear" w:color="auto" w:fill="auto"/>
        </w:tcPr>
        <w:p w14:paraId="0A98E6A7" w14:textId="77777777" w:rsidR="00712AA2" w:rsidRDefault="00712AA2" w:rsidP="00712AA2">
          <w:pPr>
            <w:rPr>
              <w:noProof/>
            </w:rPr>
          </w:pPr>
          <w:r>
            <w:rPr>
              <w:noProof/>
            </w:rPr>
            <w:drawing>
              <wp:anchor distT="0" distB="0" distL="114300" distR="114300" simplePos="0" relativeHeight="251663360" behindDoc="0" locked="0" layoutInCell="1" allowOverlap="1" wp14:anchorId="36EC2C0B" wp14:editId="1D627CD0">
                <wp:simplePos x="0" y="0"/>
                <wp:positionH relativeFrom="column">
                  <wp:posOffset>267335</wp:posOffset>
                </wp:positionH>
                <wp:positionV relativeFrom="paragraph">
                  <wp:posOffset>298450</wp:posOffset>
                </wp:positionV>
                <wp:extent cx="384175" cy="429260"/>
                <wp:effectExtent l="0" t="0" r="0" b="8890"/>
                <wp:wrapNone/>
                <wp:docPr id="18" name="Immagine 18" descr="ecdl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dldownload (1)"/>
                        <pic:cNvPicPr>
                          <a:picLocks noChangeAspect="1" noChangeArrowheads="1"/>
                        </pic:cNvPicPr>
                      </pic:nvPicPr>
                      <pic:blipFill>
                        <a:blip r:embed="rId7">
                          <a:extLst>
                            <a:ext uri="{28A0092B-C50C-407E-A947-70E740481C1C}">
                              <a14:useLocalDpi xmlns:a14="http://schemas.microsoft.com/office/drawing/2010/main" val="0"/>
                            </a:ext>
                          </a:extLst>
                        </a:blip>
                        <a:srcRect l="23810" r="16667"/>
                        <a:stretch>
                          <a:fillRect/>
                        </a:stretch>
                      </pic:blipFill>
                      <pic:spPr bwMode="auto">
                        <a:xfrm>
                          <a:off x="0" y="0"/>
                          <a:ext cx="38417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BEC">
            <w:rPr>
              <w:noProof/>
            </w:rPr>
            <w:drawing>
              <wp:inline distT="0" distB="0" distL="0" distR="0" wp14:anchorId="665AF0BB" wp14:editId="49D2267A">
                <wp:extent cx="1516380" cy="266700"/>
                <wp:effectExtent l="0" t="0" r="762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pic:cNvPicPr>
                          <a:picLocks noChangeAspect="1" noChangeArrowheads="1"/>
                        </pic:cNvPicPr>
                      </pic:nvPicPr>
                      <pic:blipFill>
                        <a:blip r:embed="rId3">
                          <a:extLst>
                            <a:ext uri="{28A0092B-C50C-407E-A947-70E740481C1C}">
                              <a14:useLocalDpi xmlns:a14="http://schemas.microsoft.com/office/drawing/2010/main" val="0"/>
                            </a:ext>
                          </a:extLst>
                        </a:blip>
                        <a:srcRect l="66998" t="60934" r="8281" b="22256"/>
                        <a:stretch>
                          <a:fillRect/>
                        </a:stretch>
                      </pic:blipFill>
                      <pic:spPr bwMode="auto">
                        <a:xfrm>
                          <a:off x="0" y="0"/>
                          <a:ext cx="1516380" cy="266700"/>
                        </a:xfrm>
                        <a:prstGeom prst="rect">
                          <a:avLst/>
                        </a:prstGeom>
                        <a:noFill/>
                        <a:ln>
                          <a:noFill/>
                        </a:ln>
                      </pic:spPr>
                    </pic:pic>
                  </a:graphicData>
                </a:graphic>
              </wp:inline>
            </w:drawing>
          </w:r>
        </w:p>
      </w:tc>
    </w:tr>
  </w:tbl>
  <w:p w14:paraId="6106908C" w14:textId="77777777" w:rsidR="00712AA2" w:rsidRPr="00983940" w:rsidRDefault="00712AA2" w:rsidP="00712AA2">
    <w:pPr>
      <w:pStyle w:val="NormaleWeb"/>
      <w:spacing w:before="0" w:beforeAutospacing="0" w:after="0" w:afterAutospacing="0"/>
      <w:rPr>
        <w:rFonts w:ascii="Arial" w:hAnsi="Arial" w:cs="Arial"/>
        <w:bCs/>
        <w:sz w:val="20"/>
        <w:szCs w:val="20"/>
      </w:rPr>
    </w:pPr>
    <w:r w:rsidRPr="00983940">
      <w:rPr>
        <w:rFonts w:ascii="Arial" w:hAnsi="Arial" w:cs="Arial"/>
        <w:bCs/>
        <w:sz w:val="20"/>
        <w:szCs w:val="20"/>
      </w:rPr>
      <w:t xml:space="preserve">Istituto di Istruzione Secondaria Superiore </w:t>
    </w:r>
  </w:p>
  <w:p w14:paraId="53E4478A" w14:textId="77777777" w:rsidR="00712AA2" w:rsidRPr="00983940" w:rsidRDefault="00712AA2" w:rsidP="00712AA2">
    <w:pPr>
      <w:pStyle w:val="NormaleWeb"/>
      <w:spacing w:before="0" w:beforeAutospacing="0" w:after="0" w:afterAutospacing="0"/>
      <w:rPr>
        <w:rFonts w:ascii="Arial" w:hAnsi="Arial" w:cs="Arial"/>
        <w:b/>
        <w:color w:val="3366FF"/>
      </w:rPr>
    </w:pPr>
    <w:r w:rsidRPr="00983940">
      <w:rPr>
        <w:rFonts w:ascii="Arial" w:hAnsi="Arial" w:cs="Arial"/>
        <w:b/>
        <w:color w:val="3366FF"/>
      </w:rPr>
      <w:t>“MAURO PERRONE”</w:t>
    </w:r>
  </w:p>
  <w:p w14:paraId="77995C8F" w14:textId="77777777" w:rsidR="00712AA2" w:rsidRDefault="00712AA2" w:rsidP="00712AA2">
    <w:pPr>
      <w:pStyle w:val="NormaleWeb"/>
      <w:spacing w:before="0" w:beforeAutospacing="0" w:after="0" w:afterAutospacing="0"/>
      <w:rPr>
        <w:rFonts w:ascii="Arial" w:hAnsi="Arial" w:cs="Arial"/>
        <w:bCs/>
        <w:i/>
        <w:sz w:val="12"/>
        <w:szCs w:val="12"/>
      </w:rPr>
    </w:pPr>
  </w:p>
  <w:p w14:paraId="5180DB93" w14:textId="77777777" w:rsidR="00712AA2" w:rsidRPr="003E3DF5" w:rsidRDefault="00712AA2" w:rsidP="00712AA2">
    <w:pPr>
      <w:pStyle w:val="NormaleWeb"/>
      <w:spacing w:before="0" w:beforeAutospacing="0" w:after="0" w:afterAutospacing="0"/>
      <w:rPr>
        <w:rFonts w:ascii="Arial" w:hAnsi="Arial" w:cs="Arial"/>
        <w:bCs/>
        <w:i/>
        <w:sz w:val="12"/>
        <w:szCs w:val="12"/>
      </w:rPr>
    </w:pPr>
    <w:r w:rsidRPr="003E3DF5">
      <w:rPr>
        <w:rFonts w:ascii="Arial" w:hAnsi="Arial" w:cs="Arial"/>
        <w:bCs/>
        <w:i/>
        <w:sz w:val="12"/>
        <w:szCs w:val="12"/>
      </w:rPr>
      <w:t xml:space="preserve">Servizi Enogastronomici e dell'Ospitalità Alberghiera - </w:t>
    </w:r>
    <w:r w:rsidRPr="003E3DF5">
      <w:rPr>
        <w:rFonts w:ascii="Arial" w:hAnsi="Arial" w:cs="Arial"/>
        <w:i/>
        <w:sz w:val="12"/>
        <w:szCs w:val="12"/>
      </w:rPr>
      <w:t>Istituto Tecnico del Turismo -</w:t>
    </w:r>
    <w:r w:rsidRPr="003E3DF5">
      <w:rPr>
        <w:rFonts w:ascii="Arial" w:hAnsi="Arial" w:cs="Arial"/>
        <w:bCs/>
        <w:i/>
        <w:sz w:val="12"/>
        <w:szCs w:val="12"/>
      </w:rPr>
      <w:t>Servizi Commerciali - Promozione Commerciale e Pubblicitaria -Servizi Socio-Sanitari</w:t>
    </w:r>
  </w:p>
  <w:p w14:paraId="57747988" w14:textId="77777777" w:rsidR="00712AA2" w:rsidRDefault="00712AA2" w:rsidP="00712AA2">
    <w:pPr>
      <w:rPr>
        <w:rFonts w:ascii="Arial" w:hAnsi="Arial" w:cs="Arial"/>
        <w:bCs/>
        <w:i/>
        <w:sz w:val="12"/>
        <w:szCs w:val="12"/>
      </w:rPr>
    </w:pPr>
    <w:r w:rsidRPr="00861462">
      <w:rPr>
        <w:rFonts w:ascii="Arial" w:hAnsi="Arial" w:cs="Arial"/>
        <w:bCs/>
        <w:i/>
        <w:sz w:val="12"/>
        <w:szCs w:val="12"/>
      </w:rPr>
      <w:t xml:space="preserve">Produzioni Industriali e Artigianali - Opzione “Produzioni </w:t>
    </w:r>
    <w:proofErr w:type="spellStart"/>
    <w:proofErr w:type="gramStart"/>
    <w:r w:rsidRPr="00861462">
      <w:rPr>
        <w:rFonts w:ascii="Arial" w:hAnsi="Arial" w:cs="Arial"/>
        <w:bCs/>
        <w:i/>
        <w:sz w:val="12"/>
        <w:szCs w:val="12"/>
      </w:rPr>
      <w:t>Audiovisive”</w:t>
    </w:r>
    <w:r>
      <w:rPr>
        <w:rFonts w:ascii="Arial" w:hAnsi="Arial" w:cs="Arial"/>
        <w:bCs/>
        <w:i/>
        <w:sz w:val="12"/>
        <w:szCs w:val="12"/>
      </w:rPr>
      <w:t>-</w:t>
    </w:r>
    <w:proofErr w:type="gramEnd"/>
    <w:r w:rsidRPr="00861462">
      <w:rPr>
        <w:rFonts w:ascii="Arial" w:hAnsi="Arial" w:cs="Arial"/>
        <w:bCs/>
        <w:i/>
        <w:sz w:val="12"/>
        <w:szCs w:val="12"/>
      </w:rPr>
      <w:t>Costruzione</w:t>
    </w:r>
    <w:proofErr w:type="spellEnd"/>
    <w:r w:rsidRPr="00861462">
      <w:rPr>
        <w:rFonts w:ascii="Arial" w:hAnsi="Arial" w:cs="Arial"/>
        <w:bCs/>
        <w:i/>
        <w:sz w:val="12"/>
        <w:szCs w:val="12"/>
      </w:rPr>
      <w:t>, Ambiente e Territorio – Articolazioni C.A.T. e Geotecnico</w:t>
    </w:r>
    <w:r>
      <w:rPr>
        <w:rFonts w:ascii="Arial" w:hAnsi="Arial" w:cs="Arial"/>
        <w:bCs/>
        <w:i/>
        <w:sz w:val="12"/>
        <w:szCs w:val="12"/>
      </w:rPr>
      <w:t xml:space="preserve"> -</w:t>
    </w:r>
    <w:r w:rsidRPr="00861462">
      <w:rPr>
        <w:rFonts w:ascii="Arial" w:hAnsi="Arial" w:cs="Arial"/>
        <w:bCs/>
        <w:i/>
        <w:sz w:val="12"/>
        <w:szCs w:val="12"/>
      </w:rPr>
      <w:t>Amministrazione, Finanza e Marketing</w:t>
    </w:r>
    <w:r>
      <w:rPr>
        <w:rFonts w:ascii="Arial" w:hAnsi="Arial" w:cs="Arial"/>
        <w:bCs/>
        <w:i/>
        <w:sz w:val="12"/>
        <w:szCs w:val="12"/>
      </w:rPr>
      <w:t>: Sistemi Informativi Azienda9</w:t>
    </w:r>
  </w:p>
  <w:p w14:paraId="2A673C29" w14:textId="77777777" w:rsidR="00712AA2" w:rsidRPr="004A02A2" w:rsidRDefault="00712AA2" w:rsidP="00712AA2">
    <w:pPr>
      <w:spacing w:after="5" w:line="249" w:lineRule="auto"/>
      <w:ind w:left="-5" w:right="436" w:hanging="10"/>
      <w:jc w:val="center"/>
      <w:rPr>
        <w:b/>
        <w:sz w:val="18"/>
        <w:szCs w:val="18"/>
      </w:rPr>
    </w:pPr>
    <w:r w:rsidRPr="004A02A2">
      <w:rPr>
        <w:b/>
        <w:i/>
        <w:sz w:val="18"/>
        <w:szCs w:val="18"/>
      </w:rPr>
      <w:t>Piano Nazionale Di Ripresa E Resilienza - Missione 4: Istruzione E Ricerca - Componente 1</w:t>
    </w:r>
  </w:p>
  <w:p w14:paraId="557BBDFF" w14:textId="77777777" w:rsidR="00712AA2" w:rsidRPr="004A02A2" w:rsidRDefault="00712AA2" w:rsidP="00712AA2">
    <w:pPr>
      <w:spacing w:after="5" w:line="249" w:lineRule="auto"/>
      <w:ind w:left="-5" w:right="436" w:hanging="10"/>
      <w:jc w:val="center"/>
      <w:rPr>
        <w:b/>
        <w:sz w:val="18"/>
        <w:szCs w:val="18"/>
      </w:rPr>
    </w:pPr>
    <w:r w:rsidRPr="004A02A2">
      <w:rPr>
        <w:b/>
        <w:i/>
        <w:sz w:val="18"/>
        <w:szCs w:val="18"/>
      </w:rPr>
      <w:t xml:space="preserve">Potenziamento dell’offerta dei servizi di istruzione: dagli asili nido alle Università Investimento 3.2: Scuola 4.0 - Azione 1 - </w:t>
    </w:r>
    <w:proofErr w:type="spellStart"/>
    <w:r w:rsidRPr="004A02A2">
      <w:rPr>
        <w:b/>
        <w:i/>
        <w:sz w:val="18"/>
        <w:szCs w:val="18"/>
      </w:rPr>
      <w:t>Next</w:t>
    </w:r>
    <w:proofErr w:type="spellEnd"/>
    <w:r w:rsidRPr="004A02A2">
      <w:rPr>
        <w:b/>
        <w:i/>
        <w:sz w:val="18"/>
        <w:szCs w:val="18"/>
      </w:rPr>
      <w:t xml:space="preserve"> generation </w:t>
    </w:r>
    <w:proofErr w:type="spellStart"/>
    <w:r w:rsidRPr="004A02A2">
      <w:rPr>
        <w:b/>
        <w:i/>
        <w:sz w:val="18"/>
        <w:szCs w:val="18"/>
      </w:rPr>
      <w:t>classroom</w:t>
    </w:r>
    <w:proofErr w:type="spellEnd"/>
    <w:r w:rsidRPr="004A02A2">
      <w:rPr>
        <w:b/>
        <w:i/>
        <w:sz w:val="18"/>
        <w:szCs w:val="18"/>
      </w:rPr>
      <w:t xml:space="preserve"> – Ambienti di apprendimento innovativi</w:t>
    </w:r>
  </w:p>
  <w:p w14:paraId="0734B5F5" w14:textId="77777777" w:rsidR="00712AA2" w:rsidRDefault="00712AA2" w:rsidP="00712AA2">
    <w:pPr>
      <w:pStyle w:val="Intestazione"/>
    </w:pPr>
  </w:p>
  <w:p w14:paraId="0C353513" w14:textId="77777777" w:rsidR="00712AA2" w:rsidRDefault="00712AA2" w:rsidP="00712AA2">
    <w:pPr>
      <w:pStyle w:val="Intestazione"/>
    </w:pPr>
    <w:r>
      <w:t xml:space="preserve">Avviso/Decreto: Piano Scuola 4.0 - Azione 1 - </w:t>
    </w:r>
    <w:proofErr w:type="spellStart"/>
    <w:r>
      <w:t>Next</w:t>
    </w:r>
    <w:proofErr w:type="spellEnd"/>
    <w:r>
      <w:t xml:space="preserve"> generation </w:t>
    </w:r>
    <w:proofErr w:type="spellStart"/>
    <w:r>
      <w:t>classroom</w:t>
    </w:r>
    <w:proofErr w:type="spellEnd"/>
    <w:r>
      <w:t xml:space="preserve"> - Ambienti di apprendimento innovativi</w:t>
    </w:r>
  </w:p>
  <w:p w14:paraId="7041CECD" w14:textId="77777777" w:rsidR="00712AA2" w:rsidRDefault="00712AA2" w:rsidP="00712AA2">
    <w:pPr>
      <w:pStyle w:val="Intestazione"/>
    </w:pPr>
    <w:r>
      <w:t>Codice avviso/decreto: M4C1I3.2-2022-961</w:t>
    </w:r>
  </w:p>
  <w:p w14:paraId="27A77174" w14:textId="77777777" w:rsidR="00712AA2" w:rsidRDefault="00712AA2" w:rsidP="00712AA2">
    <w:pPr>
      <w:pStyle w:val="Intestazione"/>
    </w:pPr>
    <w:r>
      <w:t>CNP:</w:t>
    </w:r>
    <w:r w:rsidRPr="004A02A2">
      <w:t xml:space="preserve"> </w:t>
    </w:r>
    <w:r w:rsidRPr="008B7EA0">
      <w:rPr>
        <w:b/>
      </w:rPr>
      <w:t>M4C1I3.2-2022-961-P-16698</w:t>
    </w:r>
  </w:p>
  <w:p w14:paraId="5DB84708" w14:textId="77777777" w:rsidR="00712AA2" w:rsidRDefault="00712AA2" w:rsidP="00712AA2">
    <w:pPr>
      <w:pStyle w:val="Intestazione"/>
    </w:pPr>
    <w:r>
      <w:t xml:space="preserve">Titolo progetto: </w:t>
    </w:r>
    <w:r w:rsidRPr="008B7EA0">
      <w:rPr>
        <w:b/>
      </w:rPr>
      <w:t xml:space="preserve">INNOEDU - </w:t>
    </w:r>
    <w:proofErr w:type="spellStart"/>
    <w:r w:rsidRPr="008B7EA0">
      <w:rPr>
        <w:b/>
      </w:rPr>
      <w:t>INNOvazione</w:t>
    </w:r>
    <w:proofErr w:type="spellEnd"/>
    <w:r w:rsidRPr="008B7EA0">
      <w:rPr>
        <w:b/>
      </w:rPr>
      <w:t xml:space="preserve"> </w:t>
    </w:r>
    <w:proofErr w:type="spellStart"/>
    <w:r w:rsidRPr="008B7EA0">
      <w:rPr>
        <w:b/>
      </w:rPr>
      <w:t>EDUcativ</w:t>
    </w:r>
    <w:r>
      <w:t>a</w:t>
    </w:r>
    <w:proofErr w:type="spellEnd"/>
  </w:p>
  <w:p w14:paraId="5E812F6F" w14:textId="1E1AE96B" w:rsidR="00712AA2" w:rsidRPr="00712AA2" w:rsidRDefault="00712AA2" w:rsidP="00712AA2">
    <w:pPr>
      <w:pStyle w:val="Intestazione"/>
    </w:pPr>
    <w:r>
      <w:t xml:space="preserve">CUP: </w:t>
    </w:r>
    <w:r w:rsidRPr="008B7EA0">
      <w:rPr>
        <w:b/>
      </w:rPr>
      <w:t>G84D22006230006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34"/>
  </w:num>
  <w:num w:numId="11">
    <w:abstractNumId w:val="23"/>
  </w:num>
  <w:num w:numId="12">
    <w:abstractNumId w:val="7"/>
  </w:num>
  <w:num w:numId="13">
    <w:abstractNumId w:val="8"/>
  </w:num>
  <w:num w:numId="14">
    <w:abstractNumId w:val="5"/>
  </w:num>
  <w:num w:numId="15">
    <w:abstractNumId w:val="18"/>
  </w:num>
  <w:num w:numId="16">
    <w:abstractNumId w:val="33"/>
  </w:num>
  <w:num w:numId="17">
    <w:abstractNumId w:val="11"/>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30"/>
  </w:num>
  <w:num w:numId="25">
    <w:abstractNumId w:val="13"/>
  </w:num>
  <w:num w:numId="26">
    <w:abstractNumId w:val="31"/>
  </w:num>
  <w:num w:numId="27">
    <w:abstractNumId w:val="29"/>
  </w:num>
  <w:num w:numId="28">
    <w:abstractNumId w:val="32"/>
  </w:num>
  <w:num w:numId="29">
    <w:abstractNumId w:val="22"/>
  </w:num>
  <w:num w:numId="30">
    <w:abstractNumId w:val="28"/>
  </w:num>
  <w:num w:numId="31">
    <w:abstractNumId w:val="24"/>
  </w:num>
  <w:num w:numId="32">
    <w:abstractNumId w:val="21"/>
  </w:num>
  <w:num w:numId="33">
    <w:abstractNumId w:val="27"/>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3CEA"/>
    <w:rsid w:val="00074CDD"/>
    <w:rsid w:val="0007706B"/>
    <w:rsid w:val="0008242F"/>
    <w:rsid w:val="00093B8A"/>
    <w:rsid w:val="000A0AED"/>
    <w:rsid w:val="000A19BA"/>
    <w:rsid w:val="000A2C09"/>
    <w:rsid w:val="000A74CB"/>
    <w:rsid w:val="000B12C5"/>
    <w:rsid w:val="000B480F"/>
    <w:rsid w:val="000B6C44"/>
    <w:rsid w:val="000C0039"/>
    <w:rsid w:val="000C11ED"/>
    <w:rsid w:val="000C2DBB"/>
    <w:rsid w:val="000C7368"/>
    <w:rsid w:val="000D1AFB"/>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002"/>
    <w:rsid w:val="001D4B64"/>
    <w:rsid w:val="001D6B50"/>
    <w:rsid w:val="001D7254"/>
    <w:rsid w:val="001E52E4"/>
    <w:rsid w:val="001E6E28"/>
    <w:rsid w:val="001F16A2"/>
    <w:rsid w:val="001F207B"/>
    <w:rsid w:val="001F6C2D"/>
    <w:rsid w:val="00207849"/>
    <w:rsid w:val="00210607"/>
    <w:rsid w:val="00211108"/>
    <w:rsid w:val="00213B82"/>
    <w:rsid w:val="00213C1D"/>
    <w:rsid w:val="0021559E"/>
    <w:rsid w:val="00216C25"/>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617"/>
    <w:rsid w:val="002B684C"/>
    <w:rsid w:val="002C1C92"/>
    <w:rsid w:val="002C1E86"/>
    <w:rsid w:val="002D472B"/>
    <w:rsid w:val="002D473A"/>
    <w:rsid w:val="002D4CE9"/>
    <w:rsid w:val="002D786D"/>
    <w:rsid w:val="002E1891"/>
    <w:rsid w:val="002E1DEB"/>
    <w:rsid w:val="002E5DB6"/>
    <w:rsid w:val="002F3EC8"/>
    <w:rsid w:val="002F42FF"/>
    <w:rsid w:val="002F49B3"/>
    <w:rsid w:val="002F66C4"/>
    <w:rsid w:val="00300F45"/>
    <w:rsid w:val="00304B62"/>
    <w:rsid w:val="0030701D"/>
    <w:rsid w:val="00326277"/>
    <w:rsid w:val="00336F0F"/>
    <w:rsid w:val="00341FDF"/>
    <w:rsid w:val="00344731"/>
    <w:rsid w:val="0034552C"/>
    <w:rsid w:val="00345BCD"/>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CB5"/>
    <w:rsid w:val="00435CFB"/>
    <w:rsid w:val="00436EDD"/>
    <w:rsid w:val="0044224C"/>
    <w:rsid w:val="00443639"/>
    <w:rsid w:val="00446355"/>
    <w:rsid w:val="0044774A"/>
    <w:rsid w:val="004505AB"/>
    <w:rsid w:val="004563DD"/>
    <w:rsid w:val="00462440"/>
    <w:rsid w:val="004652D3"/>
    <w:rsid w:val="004657B2"/>
    <w:rsid w:val="004722C2"/>
    <w:rsid w:val="00473A05"/>
    <w:rsid w:val="00484411"/>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D1C"/>
    <w:rsid w:val="00712AA2"/>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3574"/>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0F67"/>
    <w:rsid w:val="00B419CF"/>
    <w:rsid w:val="00B4439D"/>
    <w:rsid w:val="00B53156"/>
    <w:rsid w:val="00B65801"/>
    <w:rsid w:val="00B671DC"/>
    <w:rsid w:val="00B7288B"/>
    <w:rsid w:val="00B82B8B"/>
    <w:rsid w:val="00B833F2"/>
    <w:rsid w:val="00B85C43"/>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27D"/>
    <w:rsid w:val="00BE038A"/>
    <w:rsid w:val="00BE3423"/>
    <w:rsid w:val="00BE376D"/>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57D4"/>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459"/>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2344C"/>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B6108"/>
    <w:rsid w:val="00EC0FA4"/>
    <w:rsid w:val="00EC303F"/>
    <w:rsid w:val="00EC3183"/>
    <w:rsid w:val="00ED03F7"/>
    <w:rsid w:val="00ED1016"/>
    <w:rsid w:val="00ED5317"/>
    <w:rsid w:val="00ED65F7"/>
    <w:rsid w:val="00EE2CF3"/>
    <w:rsid w:val="00EE36EB"/>
    <w:rsid w:val="00EF30AB"/>
    <w:rsid w:val="00EF617D"/>
    <w:rsid w:val="00F03BBE"/>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83580"/>
    <w:rsid w:val="00F9042A"/>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link w:val="Intestazione"/>
    <w:uiPriority w:val="99"/>
    <w:rsid w:val="00712AA2"/>
  </w:style>
  <w:style w:type="paragraph" w:styleId="NormaleWeb">
    <w:name w:val="Normal (Web)"/>
    <w:basedOn w:val="Normale"/>
    <w:uiPriority w:val="99"/>
    <w:rsid w:val="00712AA2"/>
    <w:pPr>
      <w:spacing w:before="100" w:beforeAutospacing="1" w:after="100" w:afterAutospacing="1"/>
    </w:pPr>
    <w:rPr>
      <w:sz w:val="24"/>
      <w:szCs w:val="24"/>
    </w:rPr>
  </w:style>
  <w:style w:type="character" w:customStyle="1" w:styleId="PidipaginaCarattere">
    <w:name w:val="Piè di pagina Carattere"/>
    <w:basedOn w:val="Carpredefinitoparagrafo"/>
    <w:link w:val="Pidipagina"/>
    <w:rsid w:val="0071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tais03900v@pec.istruzione.it" TargetMode="External"/><Relationship Id="rId1" Type="http://schemas.openxmlformats.org/officeDocument/2006/relationships/hyperlink" Target="mailto:tais03900v@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018E-377C-4261-9056-F2DE4864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4</cp:revision>
  <cp:lastPrinted>2020-02-24T13:03:00Z</cp:lastPrinted>
  <dcterms:created xsi:type="dcterms:W3CDTF">2023-11-15T11:49:00Z</dcterms:created>
  <dcterms:modified xsi:type="dcterms:W3CDTF">2023-11-15T12:42:00Z</dcterms:modified>
</cp:coreProperties>
</file>