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46FB" w14:textId="0E3B3106" w:rsidR="00C20594" w:rsidRDefault="002D473A" w:rsidP="00712AA2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sz w:val="16"/>
          <w:szCs w:val="16"/>
        </w:rPr>
        <w:t xml:space="preserve">                                             </w:t>
      </w:r>
    </w:p>
    <w:p w14:paraId="29782A21" w14:textId="77777777" w:rsidR="00DD1113" w:rsidRDefault="00DD1113" w:rsidP="00DD1113">
      <w:pPr>
        <w:tabs>
          <w:tab w:val="left" w:pos="6812"/>
        </w:tabs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EB298C" w14:textId="77777777" w:rsidR="00D52459" w:rsidRDefault="00D52459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8437670" w14:textId="7F4F3D92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5B79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DE8873F" w14:textId="7A965DF5" w:rsidR="00C20594" w:rsidRDefault="00C20594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</w:t>
      </w:r>
      <w:r w:rsidR="00B7288B">
        <w:rPr>
          <w:rFonts w:ascii="Arial" w:eastAsiaTheme="minorEastAsia" w:hAnsi="Arial" w:cs="Arial"/>
          <w:sz w:val="18"/>
          <w:szCs w:val="18"/>
        </w:rPr>
        <w:t>VERIFICATORE DELLA CONFORMITA’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 w:rsidR="006E5F87">
        <w:rPr>
          <w:rFonts w:ascii="Arial" w:eastAsiaTheme="minorEastAsia" w:hAnsi="Arial" w:cs="Arial"/>
          <w:sz w:val="18"/>
          <w:szCs w:val="18"/>
        </w:rPr>
        <w:t>nel ruolo:</w:t>
      </w: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694"/>
        <w:gridCol w:w="2125"/>
      </w:tblGrid>
      <w:tr w:rsidR="006E5F87" w:rsidRPr="00015D2C" w14:paraId="403E55CC" w14:textId="0CCC00D0" w:rsidTr="006E5F87">
        <w:trPr>
          <w:trHeight w:val="284"/>
        </w:trPr>
        <w:tc>
          <w:tcPr>
            <w:tcW w:w="4957" w:type="dxa"/>
            <w:hideMark/>
          </w:tcPr>
          <w:p w14:paraId="7D2C5BDC" w14:textId="77777777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0" w:name="_Hlk147681259"/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Ruolo </w:t>
            </w:r>
          </w:p>
        </w:tc>
        <w:tc>
          <w:tcPr>
            <w:tcW w:w="2694" w:type="dxa"/>
          </w:tcPr>
          <w:p w14:paraId="3707C5DC" w14:textId="77777777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Ore di impegno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totale</w:t>
            </w:r>
          </w:p>
        </w:tc>
        <w:tc>
          <w:tcPr>
            <w:tcW w:w="2125" w:type="dxa"/>
          </w:tcPr>
          <w:p w14:paraId="0947F140" w14:textId="5F829589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Barrare per la scelta</w:t>
            </w:r>
          </w:p>
        </w:tc>
      </w:tr>
      <w:tr w:rsidR="00E16F91" w:rsidRPr="00015D2C" w14:paraId="1BBF26F2" w14:textId="77777777" w:rsidTr="006E5F87">
        <w:trPr>
          <w:trHeight w:hRule="exact" w:val="679"/>
        </w:trPr>
        <w:tc>
          <w:tcPr>
            <w:tcW w:w="4957" w:type="dxa"/>
          </w:tcPr>
          <w:p w14:paraId="23E9880B" w14:textId="4FCBA561" w:rsidR="00E16F91" w:rsidRDefault="00E16F91" w:rsidP="00E16F9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Esperto per la verifica di conformità tecnica e contabile amministrativa della procedura</w:t>
            </w:r>
          </w:p>
        </w:tc>
        <w:tc>
          <w:tcPr>
            <w:tcW w:w="2694" w:type="dxa"/>
          </w:tcPr>
          <w:p w14:paraId="5114C8F7" w14:textId="20C041C6" w:rsidR="00E16F91" w:rsidRDefault="00E16F91" w:rsidP="00E16F9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N°</w:t>
            </w:r>
            <w:r w:rsidR="00712AA2">
              <w:rPr>
                <w:rFonts w:asciiTheme="minorHAnsi" w:eastAsiaTheme="minorEastAsia" w:hAnsiTheme="minorHAnsi" w:cstheme="minorBidi"/>
                <w:sz w:val="22"/>
                <w:szCs w:val="22"/>
              </w:rPr>
              <w:t>50</w:t>
            </w: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ore</w:t>
            </w:r>
          </w:p>
        </w:tc>
        <w:tc>
          <w:tcPr>
            <w:tcW w:w="2125" w:type="dxa"/>
          </w:tcPr>
          <w:p w14:paraId="256E83B3" w14:textId="77777777" w:rsidR="00E16F91" w:rsidRDefault="00E16F91" w:rsidP="00E16F9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0"/>
    </w:tbl>
    <w:p w14:paraId="7C62D25B" w14:textId="77777777" w:rsidR="006E5F87" w:rsidRPr="000012FF" w:rsidRDefault="006E5F87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325D4D0A" w:rsidR="00C20594" w:rsidRDefault="00C20594" w:rsidP="00712AA2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712AA2"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Start w:id="1" w:name="_GoBack"/>
      <w:bookmarkEnd w:id="1"/>
    </w:p>
    <w:sectPr w:rsidR="005E1D00" w:rsidSect="0014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B45D" w14:textId="77777777" w:rsidR="00335383" w:rsidRDefault="00335383">
      <w:r>
        <w:separator/>
      </w:r>
    </w:p>
  </w:endnote>
  <w:endnote w:type="continuationSeparator" w:id="0">
    <w:p w14:paraId="167A6211" w14:textId="77777777" w:rsidR="00335383" w:rsidRDefault="0033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27F6" w14:textId="77777777" w:rsidR="00712AA2" w:rsidRDefault="00712AA2" w:rsidP="00712AA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Nex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Generetion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Classroom</w:t>
    </w:r>
    <w:proofErr w:type="spellEnd"/>
    <w:r>
      <w:rPr>
        <w:sz w:val="16"/>
        <w:szCs w:val="16"/>
      </w:rPr>
      <w:t xml:space="preserve"> Codice: </w:t>
    </w:r>
    <w:r>
      <w:rPr>
        <w:b/>
        <w:sz w:val="16"/>
        <w:szCs w:val="16"/>
      </w:rPr>
      <w:t xml:space="preserve">M4C1I3.2-2022-961-P-16698 </w:t>
    </w:r>
    <w:r>
      <w:rPr>
        <w:sz w:val="16"/>
        <w:szCs w:val="16"/>
      </w:rPr>
      <w:t xml:space="preserve">Titolo: </w:t>
    </w:r>
    <w:r>
      <w:rPr>
        <w:b/>
        <w:sz w:val="16"/>
        <w:szCs w:val="16"/>
      </w:rPr>
      <w:t xml:space="preserve">INNOEDU - </w:t>
    </w:r>
    <w:proofErr w:type="spellStart"/>
    <w:r>
      <w:rPr>
        <w:b/>
        <w:sz w:val="16"/>
        <w:szCs w:val="16"/>
      </w:rPr>
      <w:t>INNOvazione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EDUcativ</w:t>
    </w:r>
    <w:r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CUP: </w:t>
    </w:r>
    <w:r>
      <w:rPr>
        <w:b/>
        <w:sz w:val="16"/>
        <w:szCs w:val="16"/>
      </w:rPr>
      <w:t>G84D22006230006</w:t>
    </w:r>
    <w:r>
      <w:rPr>
        <w:sz w:val="16"/>
        <w:szCs w:val="16"/>
      </w:rPr>
      <w:tab/>
    </w:r>
  </w:p>
  <w:p w14:paraId="3594E162" w14:textId="77777777" w:rsidR="00712AA2" w:rsidRDefault="00712AA2" w:rsidP="00712AA2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2B973E5A" w14:textId="77777777" w:rsidR="00712AA2" w:rsidRDefault="00712AA2" w:rsidP="00712AA2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  <w:p w14:paraId="2BBCCEC0" w14:textId="77777777" w:rsidR="004208C7" w:rsidRDefault="004208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27C6" w14:textId="77777777" w:rsidR="00712AA2" w:rsidRDefault="00712A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A56A" w14:textId="77777777" w:rsidR="00335383" w:rsidRDefault="00335383">
      <w:r>
        <w:separator/>
      </w:r>
    </w:p>
  </w:footnote>
  <w:footnote w:type="continuationSeparator" w:id="0">
    <w:p w14:paraId="60EFAEFD" w14:textId="77777777" w:rsidR="00335383" w:rsidRDefault="0033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DDA4" w14:textId="77777777" w:rsidR="00712AA2" w:rsidRDefault="00712A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712AA2" w14:paraId="26D5540F" w14:textId="77777777" w:rsidTr="006E7D69">
      <w:trPr>
        <w:trHeight w:val="808"/>
      </w:trPr>
      <w:tc>
        <w:tcPr>
          <w:tcW w:w="1404" w:type="dxa"/>
          <w:shd w:val="clear" w:color="auto" w:fill="auto"/>
        </w:tcPr>
        <w:p w14:paraId="7F5EAD18" w14:textId="77777777" w:rsidR="00712AA2" w:rsidRDefault="00712AA2" w:rsidP="00712AA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8567CB" wp14:editId="38EB9B3C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236D93" w14:textId="77777777" w:rsidR="00712AA2" w:rsidRDefault="00712AA2" w:rsidP="00712AA2">
          <w:pPr>
            <w:rPr>
              <w:noProof/>
            </w:rPr>
          </w:pPr>
        </w:p>
        <w:p w14:paraId="602F83FB" w14:textId="77777777" w:rsidR="00712AA2" w:rsidRDefault="00712AA2" w:rsidP="00712AA2">
          <w:pPr>
            <w:rPr>
              <w:noProof/>
            </w:rPr>
          </w:pPr>
        </w:p>
        <w:p w14:paraId="19E71D76" w14:textId="77777777" w:rsidR="00712AA2" w:rsidRDefault="00712AA2" w:rsidP="00712AA2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261F336" w14:textId="77777777" w:rsidR="00712AA2" w:rsidRDefault="00712AA2" w:rsidP="00712AA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AF0C86" wp14:editId="738049FE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12BC3311" w14:textId="77777777" w:rsidR="00712AA2" w:rsidRDefault="00712AA2" w:rsidP="00712AA2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1BA382E5" wp14:editId="6AE15B23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FFBB7C" w14:textId="77777777" w:rsidR="00712AA2" w:rsidRPr="008A050A" w:rsidRDefault="00712AA2" w:rsidP="00712AA2"/>
        <w:p w14:paraId="65C8799B" w14:textId="77777777" w:rsidR="00712AA2" w:rsidRPr="008A050A" w:rsidRDefault="00712AA2" w:rsidP="00712AA2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6EE2F49" w14:textId="77777777" w:rsidR="00712AA2" w:rsidRDefault="00712AA2" w:rsidP="00712AA2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27246A6" wp14:editId="550D2EBD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5C6D9BB" wp14:editId="689BC94D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B867E3E" wp14:editId="31A5E040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4398B4EB" wp14:editId="546161A7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0A98E6A7" w14:textId="77777777" w:rsidR="00712AA2" w:rsidRDefault="00712AA2" w:rsidP="00712AA2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6EC2C0B" wp14:editId="1D627CD0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65AF0BB" wp14:editId="49D2267A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6908C" w14:textId="77777777" w:rsidR="00712AA2" w:rsidRPr="00983940" w:rsidRDefault="00712AA2" w:rsidP="00712AA2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3E4478A" w14:textId="77777777" w:rsidR="00712AA2" w:rsidRPr="00983940" w:rsidRDefault="00712AA2" w:rsidP="00712AA2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7995C8F" w14:textId="77777777" w:rsidR="00712AA2" w:rsidRDefault="00712AA2" w:rsidP="00712AA2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5180DB93" w14:textId="77777777" w:rsidR="00712AA2" w:rsidRPr="003E3DF5" w:rsidRDefault="00712AA2" w:rsidP="00712AA2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57747988" w14:textId="77777777" w:rsidR="00712AA2" w:rsidRDefault="00712AA2" w:rsidP="00712AA2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proofErr w:type="gram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proofErr w:type="gramEnd"/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2A673C29" w14:textId="77777777" w:rsidR="00712AA2" w:rsidRPr="004A02A2" w:rsidRDefault="00712AA2" w:rsidP="00712AA2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557BBDFF" w14:textId="77777777" w:rsidR="00712AA2" w:rsidRPr="004A02A2" w:rsidRDefault="00712AA2" w:rsidP="00712AA2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0734B5F5" w14:textId="77777777" w:rsidR="00712AA2" w:rsidRDefault="00712AA2" w:rsidP="00712AA2">
    <w:pPr>
      <w:pStyle w:val="Intestazione"/>
    </w:pPr>
  </w:p>
  <w:p w14:paraId="0C353513" w14:textId="77777777" w:rsidR="00712AA2" w:rsidRDefault="00712AA2" w:rsidP="00712AA2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7041CECD" w14:textId="77777777" w:rsidR="00712AA2" w:rsidRDefault="00712AA2" w:rsidP="00712AA2">
    <w:pPr>
      <w:pStyle w:val="Intestazione"/>
    </w:pPr>
    <w:r>
      <w:t>Codice avviso/decreto: M4C1I3.2-2022-961</w:t>
    </w:r>
  </w:p>
  <w:p w14:paraId="27A77174" w14:textId="77777777" w:rsidR="00712AA2" w:rsidRDefault="00712AA2" w:rsidP="00712AA2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5DB84708" w14:textId="77777777" w:rsidR="00712AA2" w:rsidRDefault="00712AA2" w:rsidP="00712AA2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5E812F6F" w14:textId="1E1AE96B" w:rsidR="00712AA2" w:rsidRPr="00712AA2" w:rsidRDefault="00712AA2" w:rsidP="00712AA2">
    <w:pPr>
      <w:pStyle w:val="Intestazione"/>
    </w:pPr>
    <w:r>
      <w:t xml:space="preserve">CUP: </w:t>
    </w:r>
    <w:r w:rsidRPr="008B7EA0">
      <w:rPr>
        <w:b/>
      </w:rPr>
      <w:t>G84D22006230006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EFCC" w14:textId="77777777" w:rsidR="00712AA2" w:rsidRDefault="00712A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617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3EC8"/>
    <w:rsid w:val="002F42FF"/>
    <w:rsid w:val="002F49B3"/>
    <w:rsid w:val="002F66C4"/>
    <w:rsid w:val="00300F45"/>
    <w:rsid w:val="00304B62"/>
    <w:rsid w:val="0030701D"/>
    <w:rsid w:val="00326277"/>
    <w:rsid w:val="00335383"/>
    <w:rsid w:val="00336F0F"/>
    <w:rsid w:val="00341FD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2AA2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3234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27D"/>
    <w:rsid w:val="00BE038A"/>
    <w:rsid w:val="00BE3423"/>
    <w:rsid w:val="00BE376D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0EC8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83580"/>
    <w:rsid w:val="00F9042A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12AA2"/>
  </w:style>
  <w:style w:type="paragraph" w:styleId="NormaleWeb">
    <w:name w:val="Normal (Web)"/>
    <w:basedOn w:val="Normale"/>
    <w:uiPriority w:val="99"/>
    <w:rsid w:val="00712AA2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1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DDAE5-E290-4383-8512-FBD102E7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4</cp:revision>
  <cp:lastPrinted>2023-11-15T11:51:00Z</cp:lastPrinted>
  <dcterms:created xsi:type="dcterms:W3CDTF">2023-11-15T11:45:00Z</dcterms:created>
  <dcterms:modified xsi:type="dcterms:W3CDTF">2023-11-15T11:51:00Z</dcterms:modified>
</cp:coreProperties>
</file>