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B9FCF" w14:textId="3536A892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2EC46996" w14:textId="77777777" w:rsidR="00D06C09" w:rsidRDefault="00D06C09" w:rsidP="00D06C09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tbl>
      <w:tblPr>
        <w:tblW w:w="988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4"/>
        <w:gridCol w:w="1090"/>
        <w:gridCol w:w="1090"/>
        <w:gridCol w:w="1397"/>
        <w:gridCol w:w="1560"/>
        <w:gridCol w:w="1544"/>
      </w:tblGrid>
      <w:tr w:rsidR="00D06C09" w:rsidRPr="00C20594" w14:paraId="421D71D9" w14:textId="77777777" w:rsidTr="00D06BC4">
        <w:trPr>
          <w:trHeight w:val="699"/>
        </w:trPr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35E82" w14:textId="77777777" w:rsidR="00D06C09" w:rsidRPr="002B13C0" w:rsidRDefault="00D06C09" w:rsidP="00D06BC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C20594"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C20594">
              <w:rPr>
                <w:b/>
                <w:sz w:val="24"/>
                <w:szCs w:val="24"/>
              </w:rPr>
              <w:t xml:space="preserve">GRIGLIA DI VALUTAZIONE DEI TITOLI PER </w:t>
            </w:r>
            <w:r>
              <w:rPr>
                <w:b/>
                <w:sz w:val="24"/>
                <w:szCs w:val="24"/>
              </w:rPr>
              <w:t>LA FIGURA DI VERIFICATORE DELLA CONFORMITA’</w:t>
            </w:r>
          </w:p>
        </w:tc>
      </w:tr>
      <w:tr w:rsidR="00D06C09" w:rsidRPr="00C20594" w14:paraId="4A47E3EE" w14:textId="77777777" w:rsidTr="00D06BC4"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57CC0" w14:textId="77777777" w:rsidR="00D06C09" w:rsidRPr="00AC21A5" w:rsidRDefault="00D06C09" w:rsidP="00D06BC4">
            <w:pPr>
              <w:snapToGrid w:val="0"/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  <w:u w:val="single"/>
              </w:rPr>
              <w:t>Criteri di ammissione:</w:t>
            </w:r>
            <w:r w:rsidRPr="00AC21A5">
              <w:rPr>
                <w:b/>
                <w:sz w:val="22"/>
                <w:szCs w:val="22"/>
              </w:rPr>
              <w:t xml:space="preserve"> </w:t>
            </w:r>
          </w:p>
          <w:p w14:paraId="2DAFD9AC" w14:textId="77777777" w:rsidR="00D06C09" w:rsidRDefault="00D06C09" w:rsidP="00D06BC4">
            <w:pPr>
              <w:pStyle w:val="Paragrafoelenco"/>
              <w:numPr>
                <w:ilvl w:val="0"/>
                <w:numId w:val="26"/>
              </w:numPr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</w:rPr>
              <w:t xml:space="preserve">essere </w:t>
            </w:r>
            <w:r>
              <w:rPr>
                <w:b/>
                <w:sz w:val="22"/>
                <w:szCs w:val="22"/>
              </w:rPr>
              <w:t>personale</w:t>
            </w:r>
            <w:r w:rsidRPr="00AC21A5">
              <w:rPr>
                <w:b/>
                <w:sz w:val="22"/>
                <w:szCs w:val="22"/>
              </w:rPr>
              <w:t xml:space="preserve"> interno per tutto il periodo dell’incarico</w:t>
            </w:r>
            <w:r>
              <w:rPr>
                <w:b/>
                <w:sz w:val="22"/>
                <w:szCs w:val="22"/>
              </w:rPr>
              <w:t xml:space="preserve"> (solo per gli interni)</w:t>
            </w:r>
          </w:p>
          <w:p w14:paraId="4E3E6224" w14:textId="77777777" w:rsidR="00D06C09" w:rsidRPr="002B13C0" w:rsidRDefault="00D06C09" w:rsidP="00D06BC4">
            <w:pPr>
              <w:pStyle w:val="Paragrafoelenco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</w:tc>
      </w:tr>
      <w:tr w:rsidR="00D06C09" w:rsidRPr="00C20594" w14:paraId="12A1A5AF" w14:textId="77777777" w:rsidTr="00D06BC4"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00E08" w14:textId="77777777" w:rsidR="00D06C09" w:rsidRPr="00550FEC" w:rsidRDefault="00D06C09" w:rsidP="00D06BC4">
            <w:pPr>
              <w:snapToGrid w:val="0"/>
              <w:rPr>
                <w:b/>
                <w:i/>
                <w:iCs/>
                <w:u w:val="single"/>
              </w:rPr>
            </w:pPr>
            <w:r w:rsidRPr="00550FEC">
              <w:rPr>
                <w:b/>
                <w:i/>
                <w:iCs/>
                <w:u w:val="single"/>
              </w:rPr>
              <w:t>L' ISTRUZIONE, LA FORMAZIONE NELLO SPECIFICO RUOLO IN CUI SI CONCORRE</w:t>
            </w:r>
            <w:r w:rsidRPr="00550FEC">
              <w:rPr>
                <w:b/>
                <w:u w:val="single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72A4F" w14:textId="77777777" w:rsidR="00D06C09" w:rsidRPr="00C20594" w:rsidRDefault="00D06C09" w:rsidP="00D06BC4">
            <w:pPr>
              <w:jc w:val="center"/>
              <w:rPr>
                <w:b/>
              </w:rPr>
            </w:pPr>
            <w:r w:rsidRPr="00C20594">
              <w:rPr>
                <w:b/>
              </w:rPr>
              <w:t xml:space="preserve">n. riferimento del </w:t>
            </w:r>
            <w:r>
              <w:rPr>
                <w:b/>
              </w:rPr>
              <w:t>CV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F1E00" w14:textId="77777777" w:rsidR="00D06C09" w:rsidRPr="00C20594" w:rsidRDefault="00D06C09" w:rsidP="00D06BC4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E9EE0" w14:textId="77777777" w:rsidR="00D06C09" w:rsidRPr="00C20594" w:rsidRDefault="00D06C09" w:rsidP="00D06BC4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della commissione</w:t>
            </w:r>
          </w:p>
        </w:tc>
      </w:tr>
      <w:tr w:rsidR="00D06C09" w:rsidRPr="00C20594" w14:paraId="60B2DB98" w14:textId="77777777" w:rsidTr="00D06BC4"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DE7CA" w14:textId="77777777" w:rsidR="00D06C09" w:rsidRPr="00C20594" w:rsidRDefault="00D06C09" w:rsidP="00D06BC4">
            <w:r w:rsidRPr="00C20594">
              <w:rPr>
                <w:b/>
              </w:rPr>
              <w:t xml:space="preserve">A1. LAUREA </w:t>
            </w:r>
            <w:r>
              <w:rPr>
                <w:b/>
              </w:rPr>
              <w:t xml:space="preserve">INERENTE AL RUOLO SPECIFICO </w:t>
            </w:r>
            <w:r w:rsidRPr="00C20594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921995" w14:textId="77777777" w:rsidR="00D06C09" w:rsidRPr="00C20594" w:rsidRDefault="00D06C09" w:rsidP="00D06BC4">
            <w:pPr>
              <w:snapToGrid w:val="0"/>
            </w:pPr>
            <w:r w:rsidRPr="00C20594">
              <w:t>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C43DE" w14:textId="77777777" w:rsidR="00D06C09" w:rsidRPr="00C20594" w:rsidRDefault="00D06C09" w:rsidP="00D06BC4">
            <w:r w:rsidRPr="00C20594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47437" w14:textId="77777777" w:rsidR="00D06C09" w:rsidRPr="00C20594" w:rsidRDefault="00D06C09" w:rsidP="00D06BC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B3048" w14:textId="77777777" w:rsidR="00D06C09" w:rsidRPr="00C20594" w:rsidRDefault="00D06C09" w:rsidP="00D06BC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80CE1" w14:textId="77777777" w:rsidR="00D06C09" w:rsidRPr="00C20594" w:rsidRDefault="00D06C09" w:rsidP="00D06BC4">
            <w:pPr>
              <w:snapToGrid w:val="0"/>
            </w:pPr>
          </w:p>
        </w:tc>
      </w:tr>
      <w:tr w:rsidR="00D06C09" w:rsidRPr="00C20594" w14:paraId="1F3C3914" w14:textId="77777777" w:rsidTr="00D06BC4"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F377A" w14:textId="77777777" w:rsidR="00D06C09" w:rsidRPr="00C20594" w:rsidRDefault="00D06C09" w:rsidP="00D06BC4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01452" w14:textId="77777777" w:rsidR="00D06C09" w:rsidRPr="00C20594" w:rsidRDefault="00D06C09" w:rsidP="00D06BC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84ED4" w14:textId="77777777" w:rsidR="00D06C09" w:rsidRPr="00C20594" w:rsidRDefault="00D06C09" w:rsidP="00D06BC4">
            <w:r w:rsidRPr="00C20594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4E7F8" w14:textId="77777777" w:rsidR="00D06C09" w:rsidRPr="00C20594" w:rsidRDefault="00D06C09" w:rsidP="00D06BC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3DD79" w14:textId="77777777" w:rsidR="00D06C09" w:rsidRPr="00C20594" w:rsidRDefault="00D06C09" w:rsidP="00D06BC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56A0" w14:textId="77777777" w:rsidR="00D06C09" w:rsidRPr="00C20594" w:rsidRDefault="00D06C09" w:rsidP="00D06BC4">
            <w:pPr>
              <w:snapToGrid w:val="0"/>
            </w:pPr>
          </w:p>
        </w:tc>
      </w:tr>
      <w:tr w:rsidR="00D06C09" w:rsidRPr="00C20594" w14:paraId="68F41860" w14:textId="77777777" w:rsidTr="00D06BC4">
        <w:trPr>
          <w:trHeight w:val="115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667EF8" w14:textId="77777777" w:rsidR="00D06C09" w:rsidRPr="00C20594" w:rsidRDefault="00D06C09" w:rsidP="00D06BC4">
            <w:r w:rsidRPr="00C20594">
              <w:rPr>
                <w:b/>
              </w:rPr>
              <w:t>A2. LAUREA</w:t>
            </w:r>
            <w:r>
              <w:rPr>
                <w:b/>
              </w:rPr>
              <w:t xml:space="preserve"> INERENTE</w:t>
            </w:r>
            <w:r w:rsidRPr="00C20594">
              <w:rPr>
                <w:b/>
              </w:rPr>
              <w:t xml:space="preserve"> </w:t>
            </w:r>
            <w:r>
              <w:rPr>
                <w:b/>
              </w:rPr>
              <w:t>AL RUOLO SPECIFICO</w:t>
            </w:r>
          </w:p>
          <w:p w14:paraId="4B21CD9B" w14:textId="77777777" w:rsidR="00D06C09" w:rsidRPr="00C20594" w:rsidRDefault="00D06C09" w:rsidP="00D06BC4">
            <w:pPr>
              <w:rPr>
                <w:b/>
              </w:rPr>
            </w:pPr>
            <w:r w:rsidRPr="00C20594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98128" w14:textId="77777777" w:rsidR="00D06C09" w:rsidRPr="00C20594" w:rsidRDefault="00D06C09" w:rsidP="00D06BC4">
            <w:pPr>
              <w:snapToGrid w:val="0"/>
            </w:pPr>
            <w:r w:rsidRPr="00C20594">
              <w:t>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3CD12B" w14:textId="77777777" w:rsidR="00D06C09" w:rsidRPr="00C20594" w:rsidRDefault="00D06C09" w:rsidP="00D06BC4">
            <w:r w:rsidRPr="00C20594"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3F5A" w14:textId="77777777" w:rsidR="00D06C09" w:rsidRPr="00C20594" w:rsidRDefault="00D06C09" w:rsidP="00D06BC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4CA3" w14:textId="77777777" w:rsidR="00D06C09" w:rsidRPr="00C20594" w:rsidRDefault="00D06C09" w:rsidP="00D06BC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0D9C" w14:textId="77777777" w:rsidR="00D06C09" w:rsidRPr="00C20594" w:rsidRDefault="00D06C09" w:rsidP="00D06BC4">
            <w:pPr>
              <w:snapToGrid w:val="0"/>
            </w:pPr>
          </w:p>
        </w:tc>
      </w:tr>
      <w:tr w:rsidR="00D06C09" w:rsidRPr="00C20594" w14:paraId="4359C1B0" w14:textId="77777777" w:rsidTr="00D06BC4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7FAA1" w14:textId="77777777" w:rsidR="00D06C09" w:rsidRPr="00C20594" w:rsidRDefault="00D06C09" w:rsidP="00D06BC4">
            <w:r w:rsidRPr="00C20594">
              <w:rPr>
                <w:b/>
              </w:rPr>
              <w:t>A3. DIPLOMA</w:t>
            </w:r>
            <w:r>
              <w:rPr>
                <w:b/>
              </w:rPr>
              <w:t xml:space="preserve"> INERENTE AL RUOLO SPECIFICO </w:t>
            </w:r>
            <w:r w:rsidRPr="00C20594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6F7F1" w14:textId="77777777" w:rsidR="00D06C09" w:rsidRPr="00C20594" w:rsidRDefault="00D06C09" w:rsidP="00D06BC4">
            <w:pPr>
              <w:snapToGrid w:val="0"/>
            </w:pPr>
            <w:r w:rsidRPr="00C20594">
              <w:t>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278FF" w14:textId="77777777" w:rsidR="00D06C09" w:rsidRPr="00C20594" w:rsidRDefault="00D06C09" w:rsidP="00D06BC4">
            <w:r w:rsidRPr="00C20594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89B11" w14:textId="77777777" w:rsidR="00D06C09" w:rsidRPr="00C20594" w:rsidRDefault="00D06C09" w:rsidP="00D06BC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19925" w14:textId="77777777" w:rsidR="00D06C09" w:rsidRPr="00C20594" w:rsidRDefault="00D06C09" w:rsidP="00D06BC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CDC3D" w14:textId="77777777" w:rsidR="00D06C09" w:rsidRPr="00C20594" w:rsidRDefault="00D06C09" w:rsidP="00D06BC4">
            <w:pPr>
              <w:snapToGrid w:val="0"/>
            </w:pPr>
          </w:p>
        </w:tc>
      </w:tr>
      <w:tr w:rsidR="00D06C09" w:rsidRPr="00C20594" w14:paraId="672D972E" w14:textId="77777777" w:rsidTr="00D06BC4"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8593F" w14:textId="77777777" w:rsidR="00D06C09" w:rsidRPr="00550FEC" w:rsidRDefault="00D06C09" w:rsidP="00D06BC4">
            <w:pPr>
              <w:rPr>
                <w:b/>
                <w:i/>
                <w:iCs/>
                <w:u w:val="single"/>
              </w:rPr>
            </w:pPr>
            <w:r w:rsidRPr="00550FEC">
              <w:rPr>
                <w:b/>
                <w:i/>
                <w:iCs/>
                <w:u w:val="single"/>
              </w:rPr>
              <w:t xml:space="preserve">LE CERTIFICAZIONI OTTENUTE  </w:t>
            </w:r>
          </w:p>
          <w:p w14:paraId="6F34BDB2" w14:textId="77777777" w:rsidR="00D06C09" w:rsidRPr="00550FEC" w:rsidRDefault="00D06C09" w:rsidP="00D06BC4">
            <w:pPr>
              <w:rPr>
                <w:b/>
                <w:i/>
                <w:iCs/>
                <w:u w:val="single"/>
              </w:rPr>
            </w:pPr>
            <w:r w:rsidRPr="00550FEC">
              <w:rPr>
                <w:b/>
                <w:i/>
                <w:iCs/>
                <w:u w:val="single"/>
              </w:rPr>
              <w:t>NELLO SPECIFICO SETTORE IN CUI SI CONCORRE</w:t>
            </w:r>
          </w:p>
          <w:p w14:paraId="555E4083" w14:textId="77777777" w:rsidR="00D06C09" w:rsidRPr="00735907" w:rsidRDefault="00D06C09" w:rsidP="00D06BC4">
            <w:pPr>
              <w:rPr>
                <w:b/>
                <w:i/>
                <w:iCs/>
                <w:u w:val="single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DBC55" w14:textId="77777777" w:rsidR="00D06C09" w:rsidRPr="00C20594" w:rsidRDefault="00D06C09" w:rsidP="00D06BC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EBB15" w14:textId="77777777" w:rsidR="00D06C09" w:rsidRPr="00C20594" w:rsidRDefault="00D06C09" w:rsidP="00D06BC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BE2EF" w14:textId="77777777" w:rsidR="00D06C09" w:rsidRPr="00C20594" w:rsidRDefault="00D06C09" w:rsidP="00D06BC4">
            <w:pPr>
              <w:snapToGrid w:val="0"/>
            </w:pPr>
          </w:p>
        </w:tc>
      </w:tr>
      <w:tr w:rsidR="00D06C09" w:rsidRPr="00C20594" w14:paraId="0536C108" w14:textId="77777777" w:rsidTr="00D06BC4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DADEE" w14:textId="77777777" w:rsidR="00D06C09" w:rsidRPr="00C20594" w:rsidRDefault="00D06C09" w:rsidP="00D06BC4">
            <w:pPr>
              <w:rPr>
                <w:b/>
              </w:rPr>
            </w:pPr>
            <w:r w:rsidRPr="00C20594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664B8" w14:textId="77777777" w:rsidR="00D06C09" w:rsidRPr="00C20594" w:rsidRDefault="00D06C09" w:rsidP="00D06BC4">
            <w:pPr>
              <w:rPr>
                <w:b/>
              </w:rPr>
            </w:pPr>
            <w:r w:rsidRPr="00C20594">
              <w:t xml:space="preserve">Max 1 </w:t>
            </w:r>
            <w:proofErr w:type="spellStart"/>
            <w:r w:rsidRPr="00C20594">
              <w:t>cert</w:t>
            </w:r>
            <w:proofErr w:type="spellEnd"/>
            <w:r w:rsidRPr="00C20594"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2B7D7" w14:textId="77777777" w:rsidR="00D06C09" w:rsidRPr="00C20594" w:rsidRDefault="00D06C09" w:rsidP="00D06BC4">
            <w:r w:rsidRPr="00C20594">
              <w:rPr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39A81" w14:textId="77777777" w:rsidR="00D06C09" w:rsidRPr="00C20594" w:rsidRDefault="00D06C09" w:rsidP="00D06BC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B3A2E" w14:textId="77777777" w:rsidR="00D06C09" w:rsidRPr="00C20594" w:rsidRDefault="00D06C09" w:rsidP="00D06BC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3BF18" w14:textId="77777777" w:rsidR="00D06C09" w:rsidRPr="00C20594" w:rsidRDefault="00D06C09" w:rsidP="00D06BC4">
            <w:pPr>
              <w:snapToGrid w:val="0"/>
            </w:pPr>
          </w:p>
        </w:tc>
      </w:tr>
      <w:tr w:rsidR="00D06C09" w:rsidRPr="00C20594" w14:paraId="6A39E12F" w14:textId="77777777" w:rsidTr="00D06BC4">
        <w:trPr>
          <w:trHeight w:val="623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8040F" w14:textId="77777777" w:rsidR="00D06C09" w:rsidRPr="00735907" w:rsidRDefault="00D06C09" w:rsidP="00D06BC4">
            <w:pPr>
              <w:rPr>
                <w:b/>
                <w:i/>
                <w:iCs/>
              </w:rPr>
            </w:pPr>
            <w:r w:rsidRPr="00735907">
              <w:rPr>
                <w:b/>
                <w:i/>
                <w:iCs/>
              </w:rPr>
              <w:t>LE ESPERIENZE</w:t>
            </w:r>
          </w:p>
          <w:p w14:paraId="02E0771D" w14:textId="77777777" w:rsidR="00D06C09" w:rsidRPr="00735907" w:rsidRDefault="00D06C09" w:rsidP="00D06BC4">
            <w:pPr>
              <w:rPr>
                <w:b/>
                <w:u w:val="single"/>
              </w:rPr>
            </w:pPr>
            <w:r w:rsidRPr="00735907">
              <w:rPr>
                <w:b/>
                <w:i/>
                <w:iCs/>
                <w:u w:val="single"/>
              </w:rPr>
              <w:t>NELLO SPECIFICO SETTORE IN CUI SI CONCORRE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647D5" w14:textId="77777777" w:rsidR="00D06C09" w:rsidRPr="00C20594" w:rsidRDefault="00D06C09" w:rsidP="00D06BC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EAE58" w14:textId="77777777" w:rsidR="00D06C09" w:rsidRPr="00C20594" w:rsidRDefault="00D06C09" w:rsidP="00D06BC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32907" w14:textId="77777777" w:rsidR="00D06C09" w:rsidRPr="00C20594" w:rsidRDefault="00D06C09" w:rsidP="00D06BC4">
            <w:pPr>
              <w:snapToGrid w:val="0"/>
            </w:pPr>
          </w:p>
        </w:tc>
      </w:tr>
      <w:tr w:rsidR="00D06C09" w:rsidRPr="00C20594" w14:paraId="126F0B40" w14:textId="77777777" w:rsidTr="00D06BC4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0BACA" w14:textId="77777777" w:rsidR="00D06C09" w:rsidRPr="0097360E" w:rsidRDefault="00D06C09" w:rsidP="00D06BC4">
            <w:pPr>
              <w:rPr>
                <w:b/>
              </w:rPr>
            </w:pPr>
            <w:r>
              <w:rPr>
                <w:b/>
              </w:rPr>
              <w:t>C1. PRECEDENTI INCARICHI DI VERIFICATORE (in progetti finanziati con fondi europei)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AB4BE" w14:textId="77777777" w:rsidR="00D06C09" w:rsidRPr="006C5EAC" w:rsidRDefault="00D06C09" w:rsidP="00D06BC4">
            <w:r w:rsidRPr="006C5EAC">
              <w:t>Max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4C34C" w14:textId="77777777" w:rsidR="00D06C09" w:rsidRDefault="00D06C09" w:rsidP="00D06BC4">
            <w:pPr>
              <w:rPr>
                <w:b/>
              </w:rPr>
            </w:pPr>
            <w:r>
              <w:rPr>
                <w:b/>
              </w:rPr>
              <w:t>2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5387C" w14:textId="77777777" w:rsidR="00D06C09" w:rsidRPr="00C20594" w:rsidRDefault="00D06C09" w:rsidP="00D06BC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4F33F" w14:textId="77777777" w:rsidR="00D06C09" w:rsidRPr="00C20594" w:rsidRDefault="00D06C09" w:rsidP="00D06BC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77A7" w14:textId="77777777" w:rsidR="00D06C09" w:rsidRPr="00C20594" w:rsidRDefault="00D06C09" w:rsidP="00D06BC4">
            <w:pPr>
              <w:snapToGrid w:val="0"/>
            </w:pPr>
          </w:p>
        </w:tc>
      </w:tr>
      <w:tr w:rsidR="00D06C09" w:rsidRPr="00C20594" w14:paraId="76811E9F" w14:textId="77777777" w:rsidTr="00D06BC4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F57F6" w14:textId="77777777" w:rsidR="00D06C09" w:rsidRPr="0097360E" w:rsidRDefault="00D06C09" w:rsidP="00D06BC4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2</w:t>
            </w:r>
            <w:r w:rsidRPr="0097360E">
              <w:rPr>
                <w:b/>
              </w:rPr>
              <w:t>. CONOSCENZE SPECIFICHE DELL'</w:t>
            </w:r>
          </w:p>
          <w:p w14:paraId="6CAE5DAB" w14:textId="77777777" w:rsidR="00D06C09" w:rsidRPr="00C20594" w:rsidRDefault="00D06C09" w:rsidP="00D06BC4">
            <w:pPr>
              <w:rPr>
                <w:b/>
              </w:rPr>
            </w:pPr>
            <w:r w:rsidRPr="0097360E">
              <w:rPr>
                <w:b/>
              </w:rPr>
              <w:t>ARGOMENTO (documentate attraverso esperienze lavorative professionali</w:t>
            </w:r>
            <w:r>
              <w:rPr>
                <w:b/>
              </w:rPr>
              <w:t xml:space="preserve"> tecniche o amministrative inerenti al ruolo per cui si presenta domanda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C5923" w14:textId="77777777" w:rsidR="00D06C09" w:rsidRPr="00C20594" w:rsidRDefault="00D06C09" w:rsidP="00D06BC4">
            <w:r>
              <w:t>Max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482D6" w14:textId="77777777" w:rsidR="00D06C09" w:rsidRPr="00C20594" w:rsidRDefault="00D06C09" w:rsidP="00D06BC4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C0D9A" w14:textId="77777777" w:rsidR="00D06C09" w:rsidRPr="00C20594" w:rsidRDefault="00D06C09" w:rsidP="00D06BC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2C030" w14:textId="77777777" w:rsidR="00D06C09" w:rsidRPr="00C20594" w:rsidRDefault="00D06C09" w:rsidP="00D06BC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3B2DA" w14:textId="77777777" w:rsidR="00D06C09" w:rsidRPr="00C20594" w:rsidRDefault="00D06C09" w:rsidP="00D06BC4">
            <w:pPr>
              <w:snapToGrid w:val="0"/>
            </w:pPr>
          </w:p>
        </w:tc>
      </w:tr>
      <w:tr w:rsidR="00D06C09" w:rsidRPr="00C20594" w14:paraId="0D026BB8" w14:textId="77777777" w:rsidTr="00D06BC4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0BA43" w14:textId="77777777" w:rsidR="00D06C09" w:rsidRPr="0097360E" w:rsidRDefault="00D06C09" w:rsidP="00D06BC4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3</w:t>
            </w:r>
            <w:r w:rsidRPr="0097360E">
              <w:rPr>
                <w:b/>
              </w:rPr>
              <w:t>. CONOSCENZE SPECIFICHE DELL'</w:t>
            </w:r>
          </w:p>
          <w:p w14:paraId="2F7689F6" w14:textId="77777777" w:rsidR="00D06C09" w:rsidRPr="00C20594" w:rsidRDefault="00D06C09" w:rsidP="00D06BC4">
            <w:pPr>
              <w:rPr>
                <w:b/>
              </w:rPr>
            </w:pPr>
            <w:r w:rsidRPr="0097360E">
              <w:rPr>
                <w:b/>
              </w:rPr>
              <w:t xml:space="preserve">ARGOMENTO (documentate attraverso esperienze </w:t>
            </w:r>
            <w:r>
              <w:rPr>
                <w:b/>
              </w:rPr>
              <w:t xml:space="preserve">lavorative nei ruoli della PA con mansioni </w:t>
            </w:r>
            <w:r>
              <w:rPr>
                <w:b/>
              </w:rPr>
              <w:lastRenderedPageBreak/>
              <w:t>inerenti al ruolo per cui si presenta domanda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7723D" w14:textId="77777777" w:rsidR="00D06C09" w:rsidRPr="00C20594" w:rsidRDefault="00D06C09" w:rsidP="00D06BC4">
            <w:r w:rsidRPr="00C20594">
              <w:lastRenderedPageBreak/>
              <w:t xml:space="preserve">Max </w:t>
            </w:r>
            <w:r>
              <w:t>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68020" w14:textId="77777777" w:rsidR="00D06C09" w:rsidRPr="00C20594" w:rsidRDefault="00D06C09" w:rsidP="00D06BC4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E301B" w14:textId="77777777" w:rsidR="00D06C09" w:rsidRPr="00C20594" w:rsidRDefault="00D06C09" w:rsidP="00D06BC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8458B" w14:textId="77777777" w:rsidR="00D06C09" w:rsidRPr="00C20594" w:rsidRDefault="00D06C09" w:rsidP="00D06BC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08EC8" w14:textId="77777777" w:rsidR="00D06C09" w:rsidRPr="00C20594" w:rsidRDefault="00D06C09" w:rsidP="00D06BC4">
            <w:pPr>
              <w:snapToGrid w:val="0"/>
            </w:pPr>
          </w:p>
        </w:tc>
      </w:tr>
      <w:tr w:rsidR="00D06C09" w:rsidRPr="00C20594" w14:paraId="717B3D99" w14:textId="77777777" w:rsidTr="00D06BC4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B3C40" w14:textId="77777777" w:rsidR="00D06C09" w:rsidRPr="0097360E" w:rsidRDefault="00D06C09" w:rsidP="00D06BC4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4</w:t>
            </w:r>
            <w:r w:rsidRPr="0097360E">
              <w:rPr>
                <w:b/>
              </w:rPr>
              <w:t>. CONOSCENZE SPECIFICHE DELL'</w:t>
            </w:r>
          </w:p>
          <w:p w14:paraId="4B7324E3" w14:textId="77777777" w:rsidR="00D06C09" w:rsidRDefault="00D06C09" w:rsidP="00D06BC4">
            <w:pPr>
              <w:rPr>
                <w:b/>
              </w:rPr>
            </w:pPr>
            <w:r w:rsidRPr="0097360E">
              <w:rPr>
                <w:b/>
              </w:rPr>
              <w:t xml:space="preserve">ARGOMENTO (documentate attraverso esperienze </w:t>
            </w:r>
            <w:r>
              <w:rPr>
                <w:b/>
              </w:rPr>
              <w:t>in qualità di formatore in tematiche inerenti all’argomento della selezione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AF6CD" w14:textId="77777777" w:rsidR="00D06C09" w:rsidRPr="00C20594" w:rsidRDefault="00D06C09" w:rsidP="00D06BC4">
            <w:r w:rsidRPr="00C20594">
              <w:t xml:space="preserve">Max </w:t>
            </w:r>
            <w:r>
              <w:t>10</w:t>
            </w:r>
            <w:r w:rsidRPr="00C20594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AE440" w14:textId="77777777" w:rsidR="00D06C09" w:rsidRDefault="00D06C09" w:rsidP="00D06BC4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3338F" w14:textId="77777777" w:rsidR="00D06C09" w:rsidRPr="00C20594" w:rsidRDefault="00D06C09" w:rsidP="00D06BC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DB34B" w14:textId="77777777" w:rsidR="00D06C09" w:rsidRPr="00C20594" w:rsidRDefault="00D06C09" w:rsidP="00D06BC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3FC84" w14:textId="77777777" w:rsidR="00D06C09" w:rsidRPr="00C20594" w:rsidRDefault="00D06C09" w:rsidP="00D06BC4">
            <w:pPr>
              <w:snapToGrid w:val="0"/>
            </w:pPr>
          </w:p>
        </w:tc>
      </w:tr>
      <w:tr w:rsidR="00D06C09" w:rsidRPr="00C20594" w14:paraId="3C95E367" w14:textId="77777777" w:rsidTr="00D06BC4">
        <w:trPr>
          <w:trHeight w:val="416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71B22" w14:textId="77777777" w:rsidR="00D06C09" w:rsidRPr="00C20594" w:rsidRDefault="00D06C09" w:rsidP="00D06BC4">
            <w:r w:rsidRPr="00C20594">
              <w:rPr>
                <w:b/>
              </w:rPr>
              <w:t>TOTALE</w:t>
            </w:r>
            <w:r>
              <w:rPr>
                <w:b/>
              </w:rPr>
              <w:t xml:space="preserve"> </w:t>
            </w:r>
            <w:r w:rsidRPr="00C20594">
              <w:rPr>
                <w:b/>
              </w:rPr>
              <w:t>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8A743" w14:textId="77777777" w:rsidR="00D06C09" w:rsidRPr="00C20594" w:rsidRDefault="00D06C09" w:rsidP="00D06BC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5B338" w14:textId="77777777" w:rsidR="00D06C09" w:rsidRPr="00C20594" w:rsidRDefault="00D06C09" w:rsidP="00D06BC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94B2D" w14:textId="77777777" w:rsidR="00D06C09" w:rsidRPr="00C20594" w:rsidRDefault="00D06C09" w:rsidP="00D06BC4">
            <w:pPr>
              <w:snapToGrid w:val="0"/>
            </w:pPr>
          </w:p>
        </w:tc>
      </w:tr>
    </w:tbl>
    <w:p w14:paraId="5D41A907" w14:textId="77777777" w:rsidR="00D06C09" w:rsidRDefault="00D06C09" w:rsidP="00D06C09">
      <w:pPr>
        <w:jc w:val="both"/>
        <w:rPr>
          <w:sz w:val="16"/>
          <w:szCs w:val="16"/>
        </w:rPr>
      </w:pPr>
    </w:p>
    <w:p w14:paraId="3AFE5DBD" w14:textId="77777777" w:rsidR="00D06C09" w:rsidRDefault="00D06C09" w:rsidP="00D06C09">
      <w:pPr>
        <w:jc w:val="both"/>
        <w:rPr>
          <w:sz w:val="16"/>
          <w:szCs w:val="16"/>
        </w:rPr>
      </w:pPr>
    </w:p>
    <w:p w14:paraId="4B5F0097" w14:textId="77777777" w:rsidR="00D06C09" w:rsidRDefault="00D06C09" w:rsidP="00D06C09">
      <w:pPr>
        <w:jc w:val="both"/>
        <w:rPr>
          <w:sz w:val="16"/>
          <w:szCs w:val="16"/>
        </w:rPr>
      </w:pPr>
    </w:p>
    <w:p w14:paraId="16A66E09" w14:textId="77777777" w:rsidR="00D06C09" w:rsidRDefault="00D06C09" w:rsidP="00D06C09">
      <w:pPr>
        <w:jc w:val="both"/>
        <w:rPr>
          <w:sz w:val="16"/>
          <w:szCs w:val="16"/>
        </w:rPr>
      </w:pPr>
    </w:p>
    <w:p w14:paraId="09D80632" w14:textId="77777777" w:rsidR="00D06C09" w:rsidRDefault="00D06C09" w:rsidP="00D06C09">
      <w:pPr>
        <w:jc w:val="both"/>
        <w:rPr>
          <w:sz w:val="16"/>
          <w:szCs w:val="16"/>
        </w:rPr>
      </w:pPr>
    </w:p>
    <w:p w14:paraId="3F72651C" w14:textId="77777777" w:rsidR="00D06C09" w:rsidRPr="00513ED7" w:rsidRDefault="00D06C09" w:rsidP="00D06C09">
      <w:pPr>
        <w:autoSpaceDE w:val="0"/>
        <w:autoSpaceDN w:val="0"/>
        <w:adjustRightInd w:val="0"/>
        <w:jc w:val="both"/>
        <w:rPr>
          <w:rFonts w:ascii="Corbel" w:hAnsi="Corbel" w:cs="Corbel"/>
          <w:color w:val="000000"/>
          <w:sz w:val="16"/>
          <w:szCs w:val="16"/>
        </w:rPr>
      </w:pPr>
      <w:r w:rsidRPr="008A7673">
        <w:rPr>
          <w:rFonts w:ascii="Corbel" w:hAnsi="Corbel" w:cs="Corbe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29DBED0" w14:textId="77777777" w:rsidR="00D06C09" w:rsidRDefault="00D06C09" w:rsidP="00D06C09">
      <w:pPr>
        <w:widowControl w:val="0"/>
        <w:tabs>
          <w:tab w:val="left" w:pos="1733"/>
        </w:tabs>
        <w:autoSpaceDE w:val="0"/>
        <w:autoSpaceDN w:val="0"/>
        <w:ind w:left="4248"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>Firmato</w:t>
      </w:r>
    </w:p>
    <w:p w14:paraId="18ADEAA9" w14:textId="77777777" w:rsidR="00D06C09" w:rsidRPr="008A7673" w:rsidRDefault="00D06C09" w:rsidP="00D06C09">
      <w:pPr>
        <w:widowControl w:val="0"/>
        <w:tabs>
          <w:tab w:val="left" w:pos="1733"/>
        </w:tabs>
        <w:autoSpaceDE w:val="0"/>
        <w:autoSpaceDN w:val="0"/>
        <w:ind w:left="4248"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>__________________</w:t>
      </w:r>
    </w:p>
    <w:p w14:paraId="5975D853" w14:textId="77777777" w:rsidR="00566D97" w:rsidRDefault="00566D97" w:rsidP="00C20594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  <w:bookmarkStart w:id="0" w:name="_GoBack"/>
      <w:bookmarkEnd w:id="0"/>
    </w:p>
    <w:sectPr w:rsidR="00566D97" w:rsidSect="001422AF">
      <w:headerReference w:type="default" r:id="rId8"/>
      <w:footerReference w:type="even" r:id="rId9"/>
      <w:footerReference w:type="default" r:id="rId10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94B83" w14:textId="77777777" w:rsidR="00505272" w:rsidRDefault="00505272">
      <w:r>
        <w:separator/>
      </w:r>
    </w:p>
  </w:endnote>
  <w:endnote w:type="continuationSeparator" w:id="0">
    <w:p w14:paraId="0935B538" w14:textId="77777777" w:rsidR="00505272" w:rsidRDefault="0050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37421" w14:textId="77777777" w:rsidR="008372A8" w:rsidRDefault="008372A8" w:rsidP="008372A8">
    <w:pPr>
      <w:pStyle w:val="Intestazione"/>
      <w:rPr>
        <w:b/>
        <w:sz w:val="16"/>
        <w:szCs w:val="16"/>
      </w:rPr>
    </w:pPr>
    <w:proofErr w:type="spellStart"/>
    <w:r>
      <w:rPr>
        <w:b/>
        <w:sz w:val="16"/>
        <w:szCs w:val="16"/>
      </w:rPr>
      <w:t>Next</w:t>
    </w:r>
    <w:proofErr w:type="spellEnd"/>
    <w:r>
      <w:rPr>
        <w:b/>
        <w:sz w:val="16"/>
        <w:szCs w:val="16"/>
      </w:rPr>
      <w:t xml:space="preserve"> generation </w:t>
    </w:r>
    <w:proofErr w:type="gramStart"/>
    <w:r>
      <w:rPr>
        <w:b/>
        <w:sz w:val="16"/>
        <w:szCs w:val="16"/>
      </w:rPr>
      <w:t>labs  Codice</w:t>
    </w:r>
    <w:proofErr w:type="gramEnd"/>
    <w:r>
      <w:rPr>
        <w:b/>
        <w:sz w:val="16"/>
        <w:szCs w:val="16"/>
      </w:rPr>
      <w:t>: M4C1I3.2-2022-962-P-17678 Titolo progetto: DIGITAL LAB CUP: G84D22006240006</w:t>
    </w:r>
    <w:r>
      <w:rPr>
        <w:b/>
        <w:sz w:val="16"/>
        <w:szCs w:val="16"/>
      </w:rPr>
      <w:tab/>
    </w:r>
  </w:p>
  <w:p w14:paraId="0ABACC3D" w14:textId="77777777" w:rsidR="008372A8" w:rsidRDefault="008372A8" w:rsidP="008372A8">
    <w:pPr>
      <w:pStyle w:val="Pidipagina"/>
      <w:rPr>
        <w:sz w:val="18"/>
        <w:szCs w:val="18"/>
      </w:rPr>
    </w:pPr>
    <w:r>
      <w:rPr>
        <w:sz w:val="18"/>
        <w:szCs w:val="18"/>
      </w:rPr>
      <w:t xml:space="preserve">Centrale- Via Spineto </w:t>
    </w:r>
    <w:proofErr w:type="spellStart"/>
    <w:r>
      <w:rPr>
        <w:sz w:val="18"/>
        <w:szCs w:val="18"/>
      </w:rPr>
      <w:t>Montecamplo</w:t>
    </w:r>
    <w:proofErr w:type="spellEnd"/>
    <w:r>
      <w:rPr>
        <w:sz w:val="18"/>
        <w:szCs w:val="18"/>
      </w:rPr>
      <w:t>, 29 – 74011 CASTELLANETA (Taranto)_telefono: 099 8491151</w:t>
    </w:r>
  </w:p>
  <w:p w14:paraId="3B3A071E" w14:textId="77777777" w:rsidR="008372A8" w:rsidRDefault="008372A8" w:rsidP="008372A8">
    <w:pPr>
      <w:pStyle w:val="Pidipagina"/>
      <w:rPr>
        <w:sz w:val="18"/>
        <w:szCs w:val="18"/>
      </w:rPr>
    </w:pPr>
    <w:r>
      <w:rPr>
        <w:sz w:val="18"/>
        <w:szCs w:val="18"/>
      </w:rPr>
      <w:t xml:space="preserve">sito: www.iissperrone.edu.it – e-mail: tais03900v@istruzione.it; posta certificata: </w:t>
    </w:r>
    <w:hyperlink r:id="rId1" w:history="1">
      <w:r>
        <w:rPr>
          <w:rStyle w:val="Collegamentoipertestuale"/>
          <w:sz w:val="18"/>
          <w:szCs w:val="18"/>
        </w:rPr>
        <w:t>tais03900v@pec.istruzione.it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606AA" w14:textId="77777777" w:rsidR="00505272" w:rsidRDefault="00505272">
      <w:r>
        <w:separator/>
      </w:r>
    </w:p>
  </w:footnote>
  <w:footnote w:type="continuationSeparator" w:id="0">
    <w:p w14:paraId="1DBE4520" w14:textId="77777777" w:rsidR="00505272" w:rsidRDefault="00505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404"/>
      <w:gridCol w:w="1114"/>
      <w:gridCol w:w="2126"/>
      <w:gridCol w:w="2835"/>
      <w:gridCol w:w="2375"/>
    </w:tblGrid>
    <w:tr w:rsidR="00144A86" w14:paraId="1825CD55" w14:textId="77777777" w:rsidTr="00E21D36">
      <w:trPr>
        <w:trHeight w:val="808"/>
      </w:trPr>
      <w:tc>
        <w:tcPr>
          <w:tcW w:w="1404" w:type="dxa"/>
          <w:shd w:val="clear" w:color="auto" w:fill="auto"/>
        </w:tcPr>
        <w:p w14:paraId="73EA37A2" w14:textId="77777777" w:rsidR="00144A86" w:rsidRDefault="00144A86" w:rsidP="00E21D36">
          <w:pPr>
            <w:rPr>
              <w:noProof/>
            </w:rPr>
          </w:pPr>
          <w:r w:rsidRPr="0092471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2CD776E" wp14:editId="0F6B8DF5">
                <wp:simplePos x="0" y="0"/>
                <wp:positionH relativeFrom="column">
                  <wp:posOffset>16510</wp:posOffset>
                </wp:positionH>
                <wp:positionV relativeFrom="paragraph">
                  <wp:posOffset>30480</wp:posOffset>
                </wp:positionV>
                <wp:extent cx="673100" cy="621665"/>
                <wp:effectExtent l="0" t="0" r="0" b="6985"/>
                <wp:wrapNone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B6529D9" w14:textId="77777777" w:rsidR="00144A86" w:rsidRDefault="00144A86" w:rsidP="00E21D36">
          <w:pPr>
            <w:rPr>
              <w:noProof/>
            </w:rPr>
          </w:pPr>
        </w:p>
        <w:p w14:paraId="73036E87" w14:textId="77777777" w:rsidR="00144A86" w:rsidRDefault="00144A86" w:rsidP="00E21D36">
          <w:pPr>
            <w:rPr>
              <w:noProof/>
            </w:rPr>
          </w:pPr>
        </w:p>
        <w:p w14:paraId="65B42541" w14:textId="77777777" w:rsidR="00144A86" w:rsidRDefault="00144A86" w:rsidP="00E21D36">
          <w:pPr>
            <w:rPr>
              <w:noProof/>
            </w:rPr>
          </w:pPr>
        </w:p>
      </w:tc>
      <w:tc>
        <w:tcPr>
          <w:tcW w:w="1114" w:type="dxa"/>
          <w:shd w:val="clear" w:color="auto" w:fill="auto"/>
        </w:tcPr>
        <w:p w14:paraId="4B062453" w14:textId="77777777" w:rsidR="00144A86" w:rsidRDefault="00144A86" w:rsidP="00E21D36">
          <w:pPr>
            <w:rPr>
              <w:noProof/>
            </w:rPr>
          </w:pPr>
          <w:r w:rsidRPr="00924710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C319F0F" wp14:editId="06AFDEFD">
                <wp:simplePos x="0" y="0"/>
                <wp:positionH relativeFrom="column">
                  <wp:posOffset>169545</wp:posOffset>
                </wp:positionH>
                <wp:positionV relativeFrom="paragraph">
                  <wp:posOffset>30480</wp:posOffset>
                </wp:positionV>
                <wp:extent cx="459105" cy="264160"/>
                <wp:effectExtent l="0" t="0" r="0" b="2540"/>
                <wp:wrapNone/>
                <wp:docPr id="12" name="Immagine 12" descr="pon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n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10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shd w:val="clear" w:color="auto" w:fill="auto"/>
        </w:tcPr>
        <w:p w14:paraId="45AC6BB4" w14:textId="77777777" w:rsidR="00144A86" w:rsidRDefault="00144A86" w:rsidP="00E21D36">
          <w:pPr>
            <w:rPr>
              <w:noProof/>
            </w:rPr>
          </w:pPr>
          <w:r w:rsidRPr="004B2BEC">
            <w:rPr>
              <w:noProof/>
            </w:rPr>
            <w:drawing>
              <wp:inline distT="0" distB="0" distL="0" distR="0" wp14:anchorId="240A4FE7" wp14:editId="3AA8090A">
                <wp:extent cx="1295400" cy="266700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75" t="60934" r="707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ACB348" w14:textId="77777777" w:rsidR="00144A86" w:rsidRPr="008A050A" w:rsidRDefault="00144A86" w:rsidP="00E21D36"/>
        <w:p w14:paraId="3666914C" w14:textId="77777777" w:rsidR="00144A86" w:rsidRPr="008A050A" w:rsidRDefault="00144A86" w:rsidP="00E21D36">
          <w:pPr>
            <w:jc w:val="center"/>
          </w:pPr>
        </w:p>
      </w:tc>
      <w:tc>
        <w:tcPr>
          <w:tcW w:w="2835" w:type="dxa"/>
          <w:shd w:val="clear" w:color="auto" w:fill="auto"/>
        </w:tcPr>
        <w:p w14:paraId="17E0D6AC" w14:textId="77777777" w:rsidR="00144A86" w:rsidRDefault="00144A86" w:rsidP="00E21D36">
          <w:pPr>
            <w:rPr>
              <w:noProof/>
            </w:rPr>
          </w:pPr>
          <w:r w:rsidRPr="00924710">
            <w:rPr>
              <w:rFonts w:ascii="Arial" w:hAnsi="Arial" w:cs="Arial"/>
              <w:bCs/>
              <w:i/>
              <w:noProof/>
              <w:sz w:val="12"/>
              <w:szCs w:val="12"/>
            </w:rPr>
            <w:drawing>
              <wp:anchor distT="0" distB="0" distL="114300" distR="114300" simplePos="0" relativeHeight="251661312" behindDoc="0" locked="0" layoutInCell="1" allowOverlap="1" wp14:anchorId="5B6FA058" wp14:editId="64673665">
                <wp:simplePos x="0" y="0"/>
                <wp:positionH relativeFrom="column">
                  <wp:posOffset>941705</wp:posOffset>
                </wp:positionH>
                <wp:positionV relativeFrom="paragraph">
                  <wp:posOffset>345440</wp:posOffset>
                </wp:positionV>
                <wp:extent cx="358775" cy="382270"/>
                <wp:effectExtent l="0" t="0" r="3175" b="0"/>
                <wp:wrapNone/>
                <wp:docPr id="14" name="Immagine 14" descr="Regione 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gione 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77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69EA624" wp14:editId="6F58B108">
                <wp:simplePos x="0" y="0"/>
                <wp:positionH relativeFrom="column">
                  <wp:posOffset>1300480</wp:posOffset>
                </wp:positionH>
                <wp:positionV relativeFrom="paragraph">
                  <wp:posOffset>371475</wp:posOffset>
                </wp:positionV>
                <wp:extent cx="685800" cy="292100"/>
                <wp:effectExtent l="0" t="0" r="0" b="0"/>
                <wp:wrapNone/>
                <wp:docPr id="15" name="Immagine 15" descr="erasmus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rasmus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388C66B5" wp14:editId="7D4D0FAF">
                <wp:simplePos x="0" y="0"/>
                <wp:positionH relativeFrom="column">
                  <wp:posOffset>2538730</wp:posOffset>
                </wp:positionH>
                <wp:positionV relativeFrom="paragraph">
                  <wp:posOffset>345440</wp:posOffset>
                </wp:positionV>
                <wp:extent cx="692150" cy="318135"/>
                <wp:effectExtent l="0" t="0" r="0" b="5715"/>
                <wp:wrapNone/>
                <wp:docPr id="16" name="Immagine 16" descr="diplome franc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iplome france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B2BEC">
            <w:rPr>
              <w:noProof/>
            </w:rPr>
            <w:drawing>
              <wp:inline distT="0" distB="0" distL="0" distR="0" wp14:anchorId="105F95ED" wp14:editId="3E076769">
                <wp:extent cx="1790700" cy="266700"/>
                <wp:effectExtent l="0" t="0" r="0" b="0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72" t="60934" r="37199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5" w:type="dxa"/>
          <w:shd w:val="clear" w:color="auto" w:fill="auto"/>
        </w:tcPr>
        <w:p w14:paraId="27984899" w14:textId="77777777" w:rsidR="00144A86" w:rsidRDefault="00144A86" w:rsidP="00E21D36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D16F778" wp14:editId="352085A5">
                <wp:simplePos x="0" y="0"/>
                <wp:positionH relativeFrom="column">
                  <wp:posOffset>267335</wp:posOffset>
                </wp:positionH>
                <wp:positionV relativeFrom="paragraph">
                  <wp:posOffset>298450</wp:posOffset>
                </wp:positionV>
                <wp:extent cx="384175" cy="429260"/>
                <wp:effectExtent l="0" t="0" r="0" b="8890"/>
                <wp:wrapNone/>
                <wp:docPr id="18" name="Immagine 18" descr="ecdl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cdl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10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B2BEC">
            <w:rPr>
              <w:noProof/>
            </w:rPr>
            <w:drawing>
              <wp:inline distT="0" distB="0" distL="0" distR="0" wp14:anchorId="3BB3D69F" wp14:editId="7D3D56C4">
                <wp:extent cx="1516380" cy="266700"/>
                <wp:effectExtent l="0" t="0" r="7620" b="0"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98" t="60934" r="82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3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42EEBF" w14:textId="77777777" w:rsidR="00144A86" w:rsidRPr="00983940" w:rsidRDefault="00144A86" w:rsidP="00144A86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  <w:r w:rsidRPr="00983940">
      <w:rPr>
        <w:rFonts w:ascii="Arial" w:hAnsi="Arial" w:cs="Arial"/>
        <w:bCs/>
        <w:sz w:val="20"/>
        <w:szCs w:val="20"/>
      </w:rPr>
      <w:t xml:space="preserve">Istituto di Istruzione Secondaria Superiore </w:t>
    </w:r>
  </w:p>
  <w:p w14:paraId="0BCE106C" w14:textId="77777777" w:rsidR="00144A86" w:rsidRPr="00983940" w:rsidRDefault="00144A86" w:rsidP="00144A86">
    <w:pPr>
      <w:pStyle w:val="NormaleWeb"/>
      <w:spacing w:before="0" w:beforeAutospacing="0" w:after="0" w:afterAutospacing="0"/>
      <w:rPr>
        <w:rFonts w:ascii="Arial" w:hAnsi="Arial" w:cs="Arial"/>
        <w:b/>
        <w:color w:val="3366FF"/>
      </w:rPr>
    </w:pPr>
    <w:r w:rsidRPr="00983940">
      <w:rPr>
        <w:rFonts w:ascii="Arial" w:hAnsi="Arial" w:cs="Arial"/>
        <w:b/>
        <w:color w:val="3366FF"/>
      </w:rPr>
      <w:t>“MAURO PERRONE”</w:t>
    </w:r>
  </w:p>
  <w:p w14:paraId="7B58BC73" w14:textId="77777777" w:rsidR="00144A86" w:rsidRDefault="00144A86" w:rsidP="00144A86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</w:p>
  <w:p w14:paraId="164270FB" w14:textId="77777777" w:rsidR="00144A86" w:rsidRPr="003E3DF5" w:rsidRDefault="00144A86" w:rsidP="00144A86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  <w:r w:rsidRPr="003E3DF5">
      <w:rPr>
        <w:rFonts w:ascii="Arial" w:hAnsi="Arial" w:cs="Arial"/>
        <w:bCs/>
        <w:i/>
        <w:sz w:val="12"/>
        <w:szCs w:val="12"/>
      </w:rPr>
      <w:t xml:space="preserve">Servizi Enogastronomici e dell'Ospitalità Alberghiera - </w:t>
    </w:r>
    <w:r w:rsidRPr="003E3DF5">
      <w:rPr>
        <w:rFonts w:ascii="Arial" w:hAnsi="Arial" w:cs="Arial"/>
        <w:i/>
        <w:sz w:val="12"/>
        <w:szCs w:val="12"/>
      </w:rPr>
      <w:t>Istituto Tecnico del Turismo -</w:t>
    </w:r>
    <w:r w:rsidRPr="003E3DF5">
      <w:rPr>
        <w:rFonts w:ascii="Arial" w:hAnsi="Arial" w:cs="Arial"/>
        <w:bCs/>
        <w:i/>
        <w:sz w:val="12"/>
        <w:szCs w:val="12"/>
      </w:rPr>
      <w:t>Servizi Commerciali - Promozione Commerciale e Pubblicitaria -Servizi Socio-Sanitari</w:t>
    </w:r>
  </w:p>
  <w:p w14:paraId="0DF50190" w14:textId="77777777" w:rsidR="00144A86" w:rsidRDefault="00144A86" w:rsidP="00144A86">
    <w:pPr>
      <w:rPr>
        <w:rFonts w:ascii="Arial" w:hAnsi="Arial" w:cs="Arial"/>
        <w:bCs/>
        <w:i/>
        <w:sz w:val="12"/>
        <w:szCs w:val="12"/>
      </w:rPr>
    </w:pPr>
    <w:r w:rsidRPr="00861462">
      <w:rPr>
        <w:rFonts w:ascii="Arial" w:hAnsi="Arial" w:cs="Arial"/>
        <w:bCs/>
        <w:i/>
        <w:sz w:val="12"/>
        <w:szCs w:val="12"/>
      </w:rPr>
      <w:t xml:space="preserve">Produzioni Industriali e Artigianali - Opzione “Produzioni </w:t>
    </w:r>
    <w:proofErr w:type="spellStart"/>
    <w:proofErr w:type="gramStart"/>
    <w:r w:rsidRPr="00861462">
      <w:rPr>
        <w:rFonts w:ascii="Arial" w:hAnsi="Arial" w:cs="Arial"/>
        <w:bCs/>
        <w:i/>
        <w:sz w:val="12"/>
        <w:szCs w:val="12"/>
      </w:rPr>
      <w:t>Audiovisive”</w:t>
    </w:r>
    <w:r>
      <w:rPr>
        <w:rFonts w:ascii="Arial" w:hAnsi="Arial" w:cs="Arial"/>
        <w:bCs/>
        <w:i/>
        <w:sz w:val="12"/>
        <w:szCs w:val="12"/>
      </w:rPr>
      <w:t>-</w:t>
    </w:r>
    <w:proofErr w:type="gramEnd"/>
    <w:r w:rsidRPr="00861462">
      <w:rPr>
        <w:rFonts w:ascii="Arial" w:hAnsi="Arial" w:cs="Arial"/>
        <w:bCs/>
        <w:i/>
        <w:sz w:val="12"/>
        <w:szCs w:val="12"/>
      </w:rPr>
      <w:t>Costruzione</w:t>
    </w:r>
    <w:proofErr w:type="spellEnd"/>
    <w:r w:rsidRPr="00861462">
      <w:rPr>
        <w:rFonts w:ascii="Arial" w:hAnsi="Arial" w:cs="Arial"/>
        <w:bCs/>
        <w:i/>
        <w:sz w:val="12"/>
        <w:szCs w:val="12"/>
      </w:rPr>
      <w:t>, Ambiente e Territorio – Articolazioni C.A.T. e Geotecnico</w:t>
    </w:r>
    <w:r>
      <w:rPr>
        <w:rFonts w:ascii="Arial" w:hAnsi="Arial" w:cs="Arial"/>
        <w:bCs/>
        <w:i/>
        <w:sz w:val="12"/>
        <w:szCs w:val="12"/>
      </w:rPr>
      <w:t xml:space="preserve"> -</w:t>
    </w:r>
    <w:r w:rsidRPr="00861462">
      <w:rPr>
        <w:rFonts w:ascii="Arial" w:hAnsi="Arial" w:cs="Arial"/>
        <w:bCs/>
        <w:i/>
        <w:sz w:val="12"/>
        <w:szCs w:val="12"/>
      </w:rPr>
      <w:t>Amministrazione, Finanza e Marketing</w:t>
    </w:r>
    <w:r>
      <w:rPr>
        <w:rFonts w:ascii="Arial" w:hAnsi="Arial" w:cs="Arial"/>
        <w:bCs/>
        <w:i/>
        <w:sz w:val="12"/>
        <w:szCs w:val="12"/>
      </w:rPr>
      <w:t>: Sistemi Informativi Azienda9</w:t>
    </w:r>
  </w:p>
  <w:p w14:paraId="3C0C994D" w14:textId="77777777" w:rsidR="009C063F" w:rsidRDefault="009C063F" w:rsidP="009C063F">
    <w:pPr>
      <w:spacing w:after="5" w:line="249" w:lineRule="auto"/>
      <w:ind w:left="98" w:right="245" w:hanging="10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Piano Nazionale Di Ripresa E Resilienza - Missione 4: Istruzione E Ricerca - Componente 1 Potenziamento dell’offerta dei servizi di istruzione: dagli asili nido alle Università Investimento 3.2: Scuola 4.0 - Azione 2 - </w:t>
    </w:r>
    <w:proofErr w:type="spellStart"/>
    <w:r>
      <w:rPr>
        <w:b/>
        <w:sz w:val="18"/>
        <w:szCs w:val="18"/>
      </w:rPr>
      <w:t>Next</w:t>
    </w:r>
    <w:proofErr w:type="spellEnd"/>
    <w:r>
      <w:rPr>
        <w:b/>
        <w:sz w:val="18"/>
        <w:szCs w:val="18"/>
      </w:rPr>
      <w:t xml:space="preserve"> generation labs – Laboratori per le professioni digitali del futuro</w:t>
    </w:r>
  </w:p>
  <w:p w14:paraId="4A61E062" w14:textId="77777777" w:rsidR="009C063F" w:rsidRPr="00F1679F" w:rsidRDefault="009C063F" w:rsidP="009C063F">
    <w:pPr>
      <w:pStyle w:val="Intestazione"/>
      <w:rPr>
        <w:b/>
      </w:rPr>
    </w:pPr>
    <w:r w:rsidRPr="00F1679F">
      <w:rPr>
        <w:b/>
      </w:rPr>
      <w:t xml:space="preserve">Avviso/Decreto: Piano Scuola 4.0 - Azione 2 - </w:t>
    </w:r>
    <w:proofErr w:type="spellStart"/>
    <w:r w:rsidRPr="00F1679F">
      <w:rPr>
        <w:b/>
      </w:rPr>
      <w:t>Next</w:t>
    </w:r>
    <w:proofErr w:type="spellEnd"/>
    <w:r w:rsidRPr="00F1679F">
      <w:rPr>
        <w:b/>
      </w:rPr>
      <w:t xml:space="preserve"> generation labs - Laboratori per le professioni digitali del futuro</w:t>
    </w:r>
  </w:p>
  <w:p w14:paraId="27E9FF65" w14:textId="77777777" w:rsidR="009C063F" w:rsidRPr="00F1679F" w:rsidRDefault="009C063F" w:rsidP="009C063F">
    <w:pPr>
      <w:pStyle w:val="Intestazione"/>
      <w:rPr>
        <w:b/>
      </w:rPr>
    </w:pPr>
    <w:r w:rsidRPr="00F1679F">
      <w:rPr>
        <w:b/>
      </w:rPr>
      <w:t>Codice avviso/decreto: M4C1I3.2-2022-962</w:t>
    </w:r>
  </w:p>
  <w:p w14:paraId="56F79FD4" w14:textId="77777777" w:rsidR="009C063F" w:rsidRPr="00F1679F" w:rsidRDefault="009C063F" w:rsidP="009C063F">
    <w:pPr>
      <w:pStyle w:val="Intestazione"/>
      <w:rPr>
        <w:b/>
      </w:rPr>
    </w:pPr>
    <w:r w:rsidRPr="00F1679F">
      <w:rPr>
        <w:b/>
      </w:rPr>
      <w:t>CNP: M4C1I3.2-2022-962-P-17678</w:t>
    </w:r>
  </w:p>
  <w:p w14:paraId="74BB758F" w14:textId="77777777" w:rsidR="009C063F" w:rsidRPr="00F1679F" w:rsidRDefault="009C063F" w:rsidP="009C063F">
    <w:pPr>
      <w:pStyle w:val="Intestazione"/>
      <w:rPr>
        <w:b/>
      </w:rPr>
    </w:pPr>
    <w:r w:rsidRPr="00F1679F">
      <w:rPr>
        <w:b/>
      </w:rPr>
      <w:t>Titolo progetto: DIGITAL LAB</w:t>
    </w:r>
  </w:p>
  <w:p w14:paraId="5699DE37" w14:textId="77777777" w:rsidR="009C063F" w:rsidRDefault="009C063F" w:rsidP="009C063F">
    <w:pPr>
      <w:spacing w:after="5" w:line="249" w:lineRule="auto"/>
      <w:ind w:right="245"/>
    </w:pPr>
    <w:r w:rsidRPr="00F1679F">
      <w:rPr>
        <w:b/>
      </w:rPr>
      <w:t>CUP: G84D22006240006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79F0114"/>
    <w:multiLevelType w:val="hybridMultilevel"/>
    <w:tmpl w:val="196827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C942C57"/>
    <w:multiLevelType w:val="hybridMultilevel"/>
    <w:tmpl w:val="1430B2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5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11"/>
  </w:num>
  <w:num w:numId="8">
    <w:abstractNumId w:val="24"/>
  </w:num>
  <w:num w:numId="9">
    <w:abstractNumId w:val="13"/>
  </w:num>
  <w:num w:numId="10">
    <w:abstractNumId w:val="31"/>
  </w:num>
  <w:num w:numId="11">
    <w:abstractNumId w:val="21"/>
  </w:num>
  <w:num w:numId="12">
    <w:abstractNumId w:val="7"/>
  </w:num>
  <w:num w:numId="13">
    <w:abstractNumId w:val="8"/>
  </w:num>
  <w:num w:numId="14">
    <w:abstractNumId w:val="5"/>
  </w:num>
  <w:num w:numId="15">
    <w:abstractNumId w:val="17"/>
  </w:num>
  <w:num w:numId="16">
    <w:abstractNumId w:val="30"/>
  </w:num>
  <w:num w:numId="17">
    <w:abstractNumId w:val="10"/>
  </w:num>
  <w:num w:numId="18">
    <w:abstractNumId w:val="23"/>
  </w:num>
  <w:num w:numId="19">
    <w:abstractNumId w:val="3"/>
  </w:num>
  <w:num w:numId="20">
    <w:abstractNumId w:val="4"/>
  </w:num>
  <w:num w:numId="21">
    <w:abstractNumId w:val="15"/>
  </w:num>
  <w:num w:numId="22">
    <w:abstractNumId w:val="16"/>
  </w:num>
  <w:num w:numId="23">
    <w:abstractNumId w:val="18"/>
  </w:num>
  <w:num w:numId="24">
    <w:abstractNumId w:val="27"/>
  </w:num>
  <w:num w:numId="25">
    <w:abstractNumId w:val="12"/>
  </w:num>
  <w:num w:numId="26">
    <w:abstractNumId w:val="28"/>
  </w:num>
  <w:num w:numId="27">
    <w:abstractNumId w:val="26"/>
  </w:num>
  <w:num w:numId="28">
    <w:abstractNumId w:val="29"/>
  </w:num>
  <w:num w:numId="29">
    <w:abstractNumId w:val="20"/>
  </w:num>
  <w:num w:numId="30">
    <w:abstractNumId w:val="25"/>
  </w:num>
  <w:num w:numId="31">
    <w:abstractNumId w:val="2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12FF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4A86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34A0"/>
    <w:rsid w:val="001A58C3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4CE9"/>
    <w:rsid w:val="002D7192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26277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971"/>
    <w:rsid w:val="003C60F6"/>
    <w:rsid w:val="003C7A75"/>
    <w:rsid w:val="003D3743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36EDD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4212"/>
    <w:rsid w:val="004B5569"/>
    <w:rsid w:val="004B62EF"/>
    <w:rsid w:val="004C01A7"/>
    <w:rsid w:val="004C65FE"/>
    <w:rsid w:val="004D18E3"/>
    <w:rsid w:val="004D1C0F"/>
    <w:rsid w:val="004D539A"/>
    <w:rsid w:val="004E105E"/>
    <w:rsid w:val="004E6955"/>
    <w:rsid w:val="004F7A83"/>
    <w:rsid w:val="00503E82"/>
    <w:rsid w:val="00504B83"/>
    <w:rsid w:val="00505272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662F"/>
    <w:rsid w:val="0052773A"/>
    <w:rsid w:val="00527AAD"/>
    <w:rsid w:val="00535EF8"/>
    <w:rsid w:val="00543DF4"/>
    <w:rsid w:val="0054482A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42C3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59DF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07C6"/>
    <w:rsid w:val="00683118"/>
    <w:rsid w:val="006862DE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10C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56E6"/>
    <w:rsid w:val="00747847"/>
    <w:rsid w:val="00750EBA"/>
    <w:rsid w:val="00754BC2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372A8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3565D"/>
    <w:rsid w:val="00940667"/>
    <w:rsid w:val="00941128"/>
    <w:rsid w:val="0094182D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256C"/>
    <w:rsid w:val="009944D6"/>
    <w:rsid w:val="009958CB"/>
    <w:rsid w:val="00997C40"/>
    <w:rsid w:val="009A0D66"/>
    <w:rsid w:val="009B2F7D"/>
    <w:rsid w:val="009B31B2"/>
    <w:rsid w:val="009B3956"/>
    <w:rsid w:val="009C063F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2740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23E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553EA"/>
    <w:rsid w:val="00B65801"/>
    <w:rsid w:val="00B671DC"/>
    <w:rsid w:val="00B73414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D0C93"/>
    <w:rsid w:val="00BD5445"/>
    <w:rsid w:val="00BE038A"/>
    <w:rsid w:val="00BE3423"/>
    <w:rsid w:val="00BE3932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1B10"/>
    <w:rsid w:val="00D02160"/>
    <w:rsid w:val="00D0520A"/>
    <w:rsid w:val="00D05358"/>
    <w:rsid w:val="00D06C09"/>
    <w:rsid w:val="00D1518D"/>
    <w:rsid w:val="00D1714E"/>
    <w:rsid w:val="00D237CA"/>
    <w:rsid w:val="00D23FCF"/>
    <w:rsid w:val="00D24891"/>
    <w:rsid w:val="00D259D5"/>
    <w:rsid w:val="00D25E0F"/>
    <w:rsid w:val="00D26444"/>
    <w:rsid w:val="00D3076B"/>
    <w:rsid w:val="00D3615C"/>
    <w:rsid w:val="00D4191E"/>
    <w:rsid w:val="00D47923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8437A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03ED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210C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0ADF"/>
    <w:rsid w:val="00EC0FA4"/>
    <w:rsid w:val="00EC303F"/>
    <w:rsid w:val="00EC3183"/>
    <w:rsid w:val="00ED03F7"/>
    <w:rsid w:val="00ED1016"/>
    <w:rsid w:val="00ED2BEA"/>
    <w:rsid w:val="00ED5317"/>
    <w:rsid w:val="00ED65F7"/>
    <w:rsid w:val="00EE2CF3"/>
    <w:rsid w:val="00EF30AB"/>
    <w:rsid w:val="00EF617D"/>
    <w:rsid w:val="00EF65C1"/>
    <w:rsid w:val="00F04C4F"/>
    <w:rsid w:val="00F07F9B"/>
    <w:rsid w:val="00F1445C"/>
    <w:rsid w:val="00F164C7"/>
    <w:rsid w:val="00F2100B"/>
    <w:rsid w:val="00F21F17"/>
    <w:rsid w:val="00F22569"/>
    <w:rsid w:val="00F25D50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EB49F85-12CC-4C87-919C-A5F2E527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144A86"/>
  </w:style>
  <w:style w:type="paragraph" w:styleId="NormaleWeb">
    <w:name w:val="Normal (Web)"/>
    <w:basedOn w:val="Normale"/>
    <w:uiPriority w:val="99"/>
    <w:rsid w:val="00144A86"/>
    <w:pPr>
      <w:spacing w:before="100" w:beforeAutospacing="1" w:after="100" w:afterAutospacing="1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2D7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CDB78-2DD6-438D-B8DE-B1FAFBCAC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2044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DSGA</cp:lastModifiedBy>
  <cp:revision>3</cp:revision>
  <cp:lastPrinted>2023-06-20T15:07:00Z</cp:lastPrinted>
  <dcterms:created xsi:type="dcterms:W3CDTF">2023-11-15T12:40:00Z</dcterms:created>
  <dcterms:modified xsi:type="dcterms:W3CDTF">2023-11-15T12:40:00Z</dcterms:modified>
</cp:coreProperties>
</file>