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540540" w:rsidRDefault="00EB60F8" w:rsidP="00EB60F8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>
        <w:rPr>
          <w:b/>
          <w:i/>
        </w:rPr>
        <w:t xml:space="preserve"> </w:t>
      </w:r>
      <w:r w:rsidR="00B52EB7" w:rsidRPr="00F76B0C">
        <w:rPr>
          <w:bCs/>
          <w:sz w:val="22"/>
          <w:szCs w:val="22"/>
        </w:rPr>
        <w:t>(D.M. 170/2022)</w:t>
      </w:r>
    </w:p>
    <w:p w14:paraId="1EA35678" w14:textId="77777777" w:rsidR="00EB60F8" w:rsidRPr="000542FC" w:rsidRDefault="00EB60F8" w:rsidP="00EB60F8">
      <w:pPr>
        <w:pStyle w:val="Intestazione"/>
        <w:rPr>
          <w:b/>
          <w:sz w:val="18"/>
        </w:rPr>
      </w:pPr>
    </w:p>
    <w:p w14:paraId="7B390BA3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Avviso/Decreto: Azioni di prevenzione e contrasto alla dispersione scolastica (D.M. 170/2022)</w:t>
      </w:r>
    </w:p>
    <w:p w14:paraId="5680687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Codice avviso/decretoM4C1I1.4-2022-981</w:t>
      </w:r>
    </w:p>
    <w:p w14:paraId="1733BD66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CNP: M4C1I1.4-2022-981-P-17160</w:t>
      </w:r>
    </w:p>
    <w:p w14:paraId="36F5BFAE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Titolo progetto: “Alla ricerca del tempo perduto”</w:t>
      </w:r>
    </w:p>
    <w:p w14:paraId="0CC756F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CUP: G84D22006220006</w:t>
      </w:r>
    </w:p>
    <w:p w14:paraId="09A3215F" w14:textId="77777777" w:rsidR="00B52EB7" w:rsidRDefault="00B52EB7" w:rsidP="00EB60F8">
      <w:pPr>
        <w:pStyle w:val="Intestazione"/>
        <w:rPr>
          <w:b/>
        </w:rPr>
      </w:pPr>
    </w:p>
    <w:p w14:paraId="1ECB4CD7" w14:textId="77777777" w:rsidR="00FE1497" w:rsidRDefault="00FE1497" w:rsidP="00FE1497">
      <w:pPr>
        <w:rPr>
          <w:b/>
          <w:i/>
        </w:rPr>
      </w:pPr>
    </w:p>
    <w:p w14:paraId="6F4EF12B" w14:textId="77777777" w:rsidR="00FE1497" w:rsidRPr="00FE1497" w:rsidRDefault="00FE1497" w:rsidP="00FE1497">
      <w:pPr>
        <w:rPr>
          <w:b/>
          <w:i/>
        </w:rPr>
      </w:pPr>
      <w:r w:rsidRPr="00FE1497">
        <w:rPr>
          <w:b/>
          <w:i/>
        </w:rPr>
        <w:t>ALL. 3</w:t>
      </w:r>
    </w:p>
    <w:p w14:paraId="4286E4AC" w14:textId="77777777" w:rsidR="00FE1497" w:rsidRDefault="00FE1497" w:rsidP="00FE1497">
      <w:pPr>
        <w:autoSpaceDE w:val="0"/>
        <w:autoSpaceDN w:val="0"/>
        <w:adjustRightInd w:val="0"/>
        <w:rPr>
          <w:b/>
          <w:bCs/>
        </w:rPr>
      </w:pPr>
    </w:p>
    <w:p w14:paraId="4BFF839C" w14:textId="68BC4834" w:rsidR="00FE1497" w:rsidRPr="00FF5697" w:rsidRDefault="00FE1497" w:rsidP="00FE149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bCs/>
        </w:rPr>
        <w:t>S</w:t>
      </w:r>
      <w:r w:rsidRPr="00FF5697">
        <w:rPr>
          <w:b/>
          <w:bCs/>
        </w:rPr>
        <w:t xml:space="preserve">elezione Esperto a cui affidare i percorsi di </w:t>
      </w:r>
      <w:r w:rsidR="009C101B">
        <w:rPr>
          <w:b/>
          <w:bCs/>
        </w:rPr>
        <w:t>MENTORING</w:t>
      </w:r>
      <w:bookmarkStart w:id="0" w:name="_GoBack"/>
      <w:bookmarkEnd w:id="0"/>
      <w:r>
        <w:rPr>
          <w:b/>
          <w:bCs/>
        </w:rPr>
        <w:t xml:space="preserve"> </w:t>
      </w:r>
      <w:r w:rsidRPr="00FF5697">
        <w:rPr>
          <w:b/>
          <w:bCs/>
        </w:rPr>
        <w:t>rivolti agli alunni</w:t>
      </w:r>
      <w:r w:rsidRPr="00C50122">
        <w:rPr>
          <w:rFonts w:ascii="Calibri"/>
          <w:b/>
        </w:rPr>
        <w:t xml:space="preserve"> </w:t>
      </w:r>
      <w:r>
        <w:rPr>
          <w:rFonts w:ascii="Calibri"/>
          <w:b/>
        </w:rPr>
        <w:t>d</w:t>
      </w:r>
      <w:r w:rsidRPr="00C50122">
        <w:rPr>
          <w:b/>
          <w:bCs/>
        </w:rPr>
        <w:t>elle scuole secondarie di secondo grado</w:t>
      </w:r>
      <w:r>
        <w:rPr>
          <w:b/>
          <w:bCs/>
        </w:rPr>
        <w:t xml:space="preserve"> -</w:t>
      </w:r>
      <w:r w:rsidRPr="00FF5697">
        <w:rPr>
          <w:b/>
          <w:i/>
        </w:rPr>
        <w:t xml:space="preserve"> PNRR –</w:t>
      </w:r>
      <w:r>
        <w:rPr>
          <w:b/>
          <w:i/>
        </w:rPr>
        <w:t xml:space="preserve"> </w:t>
      </w:r>
      <w:r w:rsidRPr="00FF5697">
        <w:rPr>
          <w:b/>
          <w:i/>
        </w:rPr>
        <w:t xml:space="preserve">Intervento straordinario finalizzato alla riduzione dei divari territoriali nelle scuole e alla lotta alla dispersione scolastica </w:t>
      </w:r>
    </w:p>
    <w:p w14:paraId="2468CB72" w14:textId="77777777" w:rsidR="00FE1497" w:rsidRDefault="00FE1497" w:rsidP="00FE1497">
      <w:pPr>
        <w:autoSpaceDE w:val="0"/>
        <w:autoSpaceDN w:val="0"/>
        <w:adjustRightInd w:val="0"/>
        <w:jc w:val="center"/>
        <w:rPr>
          <w:b/>
          <w:i/>
        </w:rPr>
      </w:pPr>
    </w:p>
    <w:p w14:paraId="4A444296" w14:textId="77777777" w:rsidR="00FE1497" w:rsidRPr="005428AA" w:rsidRDefault="00FE1497" w:rsidP="00FE1497">
      <w:pPr>
        <w:autoSpaceDE w:val="0"/>
        <w:autoSpaceDN w:val="0"/>
        <w:adjustRightInd w:val="0"/>
        <w:jc w:val="right"/>
      </w:pPr>
    </w:p>
    <w:p w14:paraId="37BB4ABC" w14:textId="77777777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272EEAC3" w14:textId="377F5F42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I.I.S.S.</w:t>
      </w:r>
      <w:r w:rsidRPr="005428AA">
        <w:rPr>
          <w:b/>
        </w:rPr>
        <w:t xml:space="preserve"> </w:t>
      </w:r>
      <w:r w:rsidRPr="005428AA">
        <w:rPr>
          <w:b/>
          <w:i/>
        </w:rPr>
        <w:t>M. P</w:t>
      </w:r>
      <w:r>
        <w:rPr>
          <w:b/>
          <w:i/>
        </w:rPr>
        <w:t>ERRONE</w:t>
      </w:r>
    </w:p>
    <w:p w14:paraId="4DF0F3DC" w14:textId="50D0B174" w:rsidR="00FE1497" w:rsidRPr="00FF5697" w:rsidRDefault="00FE1497" w:rsidP="00FE149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CASTELLANETA</w:t>
      </w:r>
    </w:p>
    <w:p w14:paraId="2FC82187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2BBB1362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42E35A30" w14:textId="77777777" w:rsidR="00FE1497" w:rsidRPr="005428AA" w:rsidRDefault="00FE1497" w:rsidP="00FE1497">
      <w:pPr>
        <w:pStyle w:val="Paragrafoelenco"/>
        <w:widowControl w:val="0"/>
        <w:jc w:val="both"/>
      </w:pPr>
    </w:p>
    <w:p w14:paraId="2707B722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D.Lgs.196/2003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6E096911" w14:textId="77777777" w:rsidR="00FE1497" w:rsidRDefault="00FE1497" w:rsidP="00FE149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7A10A995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7441E3C1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C46B56F" w14:textId="77777777" w:rsidR="00FE1497" w:rsidRPr="005428AA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FAB4A59" w14:textId="5C1DDBF8" w:rsidR="00FE1497" w:rsidRDefault="00FE1497" w:rsidP="00FE1497">
      <w:pPr>
        <w:pStyle w:val="Paragrafoelenco"/>
        <w:widowControl w:val="0"/>
        <w:ind w:left="0"/>
        <w:jc w:val="both"/>
      </w:pPr>
      <w:r w:rsidRPr="005428AA">
        <w:t>l’I.I.S.S. “</w:t>
      </w:r>
      <w:r>
        <w:t>MAURO PERRONE</w:t>
      </w:r>
      <w:r w:rsidRPr="005428AA">
        <w:t xml:space="preserve">” di </w:t>
      </w:r>
      <w:r>
        <w:t xml:space="preserve">Castellaneta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19502F3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3431418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60ACAAD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</w:p>
    <w:p w14:paraId="5B23EF06" w14:textId="77777777" w:rsidR="00FE1497" w:rsidRDefault="00FE1497" w:rsidP="00FE1497">
      <w:pPr>
        <w:pStyle w:val="Paragrafoelenco"/>
        <w:widowControl w:val="0"/>
        <w:ind w:left="0"/>
        <w:jc w:val="both"/>
      </w:pPr>
      <w:r w:rsidRPr="005428AA">
        <w:tab/>
      </w:r>
    </w:p>
    <w:p w14:paraId="0C9593F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615B56CE" w14:textId="55929A9A" w:rsidR="00FE1497" w:rsidRPr="005428AA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t>Castellaneta</w:t>
      </w:r>
      <w:r w:rsidRPr="005428AA">
        <w:t>, ______________</w:t>
      </w:r>
      <w:r>
        <w:t>___</w:t>
      </w:r>
      <w:r w:rsidRPr="005428AA">
        <w:tab/>
      </w:r>
      <w:r w:rsidRPr="005428AA">
        <w:tab/>
      </w:r>
      <w:r w:rsidRPr="005428AA">
        <w:tab/>
      </w:r>
      <w:r w:rsidRPr="005428AA">
        <w:tab/>
      </w:r>
      <w:r>
        <w:t xml:space="preserve">                   </w:t>
      </w:r>
      <w:r w:rsidRPr="005428AA">
        <w:t xml:space="preserve">Firma </w:t>
      </w:r>
    </w:p>
    <w:p w14:paraId="081E0D62" w14:textId="71349D95" w:rsidR="00FE1497" w:rsidRPr="00015217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</w:p>
    <w:p w14:paraId="03F41556" w14:textId="77777777" w:rsidR="00FE1497" w:rsidRDefault="00FE1497" w:rsidP="00FE1497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Cs/>
          <w:iCs/>
          <w:lang w:eastAsia="en-US"/>
        </w:rPr>
      </w:pPr>
    </w:p>
    <w:p w14:paraId="4E517F87" w14:textId="77777777" w:rsidR="00FE1497" w:rsidRDefault="00FE1497" w:rsidP="00EB60F8">
      <w:pPr>
        <w:pStyle w:val="Intestazione"/>
        <w:rPr>
          <w:b/>
        </w:rPr>
      </w:pPr>
    </w:p>
    <w:sectPr w:rsidR="00FE1497" w:rsidSect="00B52EB7">
      <w:headerReference w:type="default" r:id="rId9"/>
      <w:footerReference w:type="even" r:id="rId10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7FE26" w14:textId="77777777" w:rsidR="00072E3F" w:rsidRDefault="00072E3F">
      <w:r>
        <w:separator/>
      </w:r>
    </w:p>
  </w:endnote>
  <w:endnote w:type="continuationSeparator" w:id="0">
    <w:p w14:paraId="0EB0007D" w14:textId="77777777" w:rsidR="00072E3F" w:rsidRDefault="0007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6ED35" w14:textId="77777777" w:rsidR="00072E3F" w:rsidRDefault="00072E3F">
      <w:r>
        <w:separator/>
      </w:r>
    </w:p>
  </w:footnote>
  <w:footnote w:type="continuationSeparator" w:id="0">
    <w:p w14:paraId="18658B20" w14:textId="77777777" w:rsidR="00072E3F" w:rsidRDefault="0007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101B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497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6B22F-00BB-4390-8106-BE9F9308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1872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2</cp:revision>
  <cp:lastPrinted>2023-09-21T15:43:00Z</cp:lastPrinted>
  <dcterms:created xsi:type="dcterms:W3CDTF">2023-11-06T17:15:00Z</dcterms:created>
  <dcterms:modified xsi:type="dcterms:W3CDTF">2023-11-06T17:15:00Z</dcterms:modified>
</cp:coreProperties>
</file>