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5253D13C" w14:textId="58BEA577" w:rsidR="00B52EB7" w:rsidRPr="00B52EB7" w:rsidRDefault="00B52EB7" w:rsidP="00B52EB7">
      <w:pPr>
        <w:spacing w:before="44"/>
        <w:rPr>
          <w:b/>
          <w:i/>
        </w:rPr>
      </w:pPr>
      <w:bookmarkStart w:id="0" w:name="_GoBack"/>
      <w:r w:rsidRPr="00B52EB7">
        <w:rPr>
          <w:b/>
          <w:i/>
        </w:rPr>
        <w:t>ALL.</w:t>
      </w:r>
      <w:r w:rsidR="000542FC">
        <w:rPr>
          <w:b/>
          <w:i/>
        </w:rPr>
        <w:t>2</w:t>
      </w:r>
    </w:p>
    <w:bookmarkEnd w:id="0"/>
    <w:p w14:paraId="748ED4E4" w14:textId="7DBF0F52" w:rsidR="00B52EB7" w:rsidRPr="00367670" w:rsidRDefault="00B52EB7" w:rsidP="00B52EB7">
      <w:pPr>
        <w:spacing w:before="5" w:line="268" w:lineRule="auto"/>
        <w:ind w:right="114"/>
        <w:jc w:val="both"/>
        <w:rPr>
          <w:b/>
          <w:bCs/>
          <w:szCs w:val="22"/>
        </w:rPr>
      </w:pPr>
      <w:r w:rsidRPr="00B52EB7">
        <w:rPr>
          <w:b/>
          <w:bCs/>
          <w:szCs w:val="22"/>
        </w:rPr>
        <w:t xml:space="preserve">Istanza per la partecipazione alla procedura di selezione Esperto </w:t>
      </w:r>
      <w:r w:rsidR="00367670">
        <w:rPr>
          <w:b/>
          <w:bCs/>
          <w:szCs w:val="22"/>
        </w:rPr>
        <w:t xml:space="preserve">MENTORING </w:t>
      </w:r>
      <w:r w:rsidRPr="00367670">
        <w:rPr>
          <w:b/>
          <w:bCs/>
          <w:szCs w:val="22"/>
        </w:rPr>
        <w:t>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40F6A947" w14:textId="77777777" w:rsidR="000542FC" w:rsidRDefault="000542FC" w:rsidP="000542FC">
      <w:pPr>
        <w:autoSpaceDE w:val="0"/>
        <w:autoSpaceDN w:val="0"/>
        <w:adjustRightInd w:val="0"/>
        <w:jc w:val="right"/>
      </w:pPr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27D3498" w14:textId="0B64E794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 xml:space="preserve">M. </w:t>
      </w:r>
      <w:r>
        <w:rPr>
          <w:b/>
          <w:i/>
        </w:rPr>
        <w:t>PERRONE</w:t>
      </w:r>
    </w:p>
    <w:p w14:paraId="385779D2" w14:textId="6CAA46AD" w:rsidR="000542FC" w:rsidRDefault="000542FC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CASTELLANETA</w:t>
      </w:r>
    </w:p>
    <w:p w14:paraId="0EE93586" w14:textId="77777777" w:rsidR="000542FC" w:rsidRPr="0086227F" w:rsidRDefault="000542FC" w:rsidP="000542FC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99"/>
        <w:gridCol w:w="2754"/>
        <w:gridCol w:w="4344"/>
      </w:tblGrid>
      <w:tr w:rsidR="000542FC" w:rsidRPr="00033BCF" w14:paraId="0572C799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B70D0E" w14:textId="77777777" w:rsidR="000542FC" w:rsidRPr="006D3368" w:rsidRDefault="000542FC" w:rsidP="006A5EBB">
            <w:r w:rsidRPr="006D3368">
              <w:t>IL/LA SOTTOSCRITTO/A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C8E7A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6E7E662B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5FF3ED" w14:textId="77777777" w:rsidR="000542FC" w:rsidRPr="006D3368" w:rsidRDefault="000542FC" w:rsidP="006A5EBB">
            <w:r w:rsidRPr="006D3368">
              <w:t>CODICE FISCALE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D9F8B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4556C0EF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227530" w14:textId="77777777" w:rsidR="000542FC" w:rsidRPr="006D3368" w:rsidRDefault="000542FC" w:rsidP="006A5EBB"/>
          <w:p w14:paraId="7EF665C3" w14:textId="77777777" w:rsidR="000542FC" w:rsidRPr="006D3368" w:rsidRDefault="000542FC" w:rsidP="006A5EBB">
            <w:r w:rsidRPr="006D3368">
              <w:t>DATI ANAGRAFICI NASCITA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AD3F1" w14:textId="77777777" w:rsidR="000542FC" w:rsidRPr="006D3368" w:rsidRDefault="000542FC" w:rsidP="006A5EBB">
            <w:pPr>
              <w:spacing w:line="360" w:lineRule="auto"/>
            </w:pPr>
            <w:r w:rsidRPr="006D3368">
              <w:t>COMUNE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196E6" w14:textId="77777777" w:rsidR="000542FC" w:rsidRPr="006D3368" w:rsidRDefault="000542FC" w:rsidP="006A5EBB"/>
        </w:tc>
      </w:tr>
      <w:tr w:rsidR="000542FC" w:rsidRPr="00033BCF" w14:paraId="4182E504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346053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1F46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CB971" w14:textId="77777777" w:rsidR="000542FC" w:rsidRPr="006D3368" w:rsidRDefault="000542FC" w:rsidP="006A5EBB"/>
        </w:tc>
      </w:tr>
      <w:tr w:rsidR="000542FC" w:rsidRPr="00033BCF" w14:paraId="46550355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98906F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9E530" w14:textId="77777777" w:rsidR="000542FC" w:rsidRPr="006D3368" w:rsidRDefault="000542FC" w:rsidP="006A5EBB">
            <w:pPr>
              <w:spacing w:line="360" w:lineRule="auto"/>
            </w:pPr>
            <w:r w:rsidRPr="006D3368">
              <w:t>DATA (gg/mm/</w:t>
            </w:r>
            <w:proofErr w:type="spellStart"/>
            <w:r w:rsidRPr="006D3368">
              <w:t>aaaa</w:t>
            </w:r>
            <w:proofErr w:type="spellEnd"/>
            <w:r w:rsidRPr="006D3368">
              <w:t>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A4DBD" w14:textId="77777777" w:rsidR="000542FC" w:rsidRPr="006D3368" w:rsidRDefault="000542FC" w:rsidP="006A5EBB"/>
        </w:tc>
      </w:tr>
      <w:tr w:rsidR="000542FC" w:rsidRPr="00033BCF" w14:paraId="77256B76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6DAC25" w14:textId="77777777" w:rsidR="000542FC" w:rsidRPr="006D3368" w:rsidRDefault="000542FC" w:rsidP="006A5EBB"/>
          <w:p w14:paraId="7871E03A" w14:textId="77777777" w:rsidR="000542FC" w:rsidRPr="006D3368" w:rsidRDefault="000542FC" w:rsidP="006A5EBB"/>
          <w:p w14:paraId="43B41AA4" w14:textId="77777777" w:rsidR="000542FC" w:rsidRPr="006D3368" w:rsidRDefault="000542FC" w:rsidP="006A5EBB">
            <w:r w:rsidRPr="006D3368">
              <w:t>RESIDENZA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ECBEF" w14:textId="77777777" w:rsidR="000542FC" w:rsidRPr="006D3368" w:rsidRDefault="000542FC" w:rsidP="006A5EBB">
            <w:pPr>
              <w:spacing w:line="360" w:lineRule="auto"/>
            </w:pPr>
            <w:r w:rsidRPr="006D3368">
              <w:t>COMUNE – CAP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27F2C" w14:textId="77777777" w:rsidR="000542FC" w:rsidRPr="006D3368" w:rsidRDefault="000542FC" w:rsidP="006A5EBB"/>
        </w:tc>
      </w:tr>
      <w:tr w:rsidR="000542FC" w:rsidRPr="00033BCF" w14:paraId="628303ED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987BB6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EDA0D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CB9B" w14:textId="77777777" w:rsidR="000542FC" w:rsidRPr="006D3368" w:rsidRDefault="000542FC" w:rsidP="006A5EBB"/>
        </w:tc>
      </w:tr>
      <w:tr w:rsidR="000542FC" w:rsidRPr="00033BCF" w14:paraId="0AAB267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3A8D5D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E02B2" w14:textId="77777777" w:rsidR="000542FC" w:rsidRPr="006D3368" w:rsidRDefault="000542FC" w:rsidP="006A5EBB">
            <w:pPr>
              <w:spacing w:line="360" w:lineRule="auto"/>
            </w:pPr>
            <w:r w:rsidRPr="006D3368">
              <w:t>VIA/PIAZZA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A65AB" w14:textId="77777777" w:rsidR="000542FC" w:rsidRPr="006D3368" w:rsidRDefault="000542FC" w:rsidP="006A5EBB"/>
        </w:tc>
      </w:tr>
      <w:tr w:rsidR="000542FC" w:rsidRPr="00033BCF" w14:paraId="1068E166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EF78CC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A1496" w14:textId="77777777" w:rsidR="000542FC" w:rsidRPr="006D3368" w:rsidRDefault="000542FC" w:rsidP="006A5EBB">
            <w:pPr>
              <w:spacing w:line="360" w:lineRule="auto"/>
            </w:pPr>
            <w:r w:rsidRPr="006D3368">
              <w:t>TELEFONO FISSO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4763C" w14:textId="77777777" w:rsidR="000542FC" w:rsidRPr="006D3368" w:rsidRDefault="000542FC" w:rsidP="006A5EBB"/>
        </w:tc>
      </w:tr>
      <w:tr w:rsidR="000542FC" w:rsidRPr="00033BCF" w14:paraId="16FCCD79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29BB470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5F0DF" w14:textId="77777777" w:rsidR="000542FC" w:rsidRPr="006D3368" w:rsidRDefault="000542FC" w:rsidP="006A5EBB">
            <w:pPr>
              <w:spacing w:line="360" w:lineRule="auto"/>
            </w:pPr>
            <w:r w:rsidRPr="006D3368">
              <w:t>CELLULARE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68017" w14:textId="77777777" w:rsidR="000542FC" w:rsidRPr="006D3368" w:rsidRDefault="000542FC" w:rsidP="006A5EBB"/>
        </w:tc>
      </w:tr>
      <w:tr w:rsidR="000542FC" w:rsidRPr="00033BCF" w14:paraId="5AD32E8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6349A2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CD246" w14:textId="77777777" w:rsidR="000542FC" w:rsidRPr="006D3368" w:rsidRDefault="000542FC" w:rsidP="006A5EBB">
            <w:pPr>
              <w:spacing w:line="360" w:lineRule="auto"/>
            </w:pPr>
            <w:r w:rsidRPr="006D3368">
              <w:t>INDIRIZZO EMAIL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B9C2D" w14:textId="77777777" w:rsidR="000542FC" w:rsidRPr="006D3368" w:rsidRDefault="000542FC" w:rsidP="006A5EBB"/>
        </w:tc>
      </w:tr>
    </w:tbl>
    <w:p w14:paraId="715EFC28" w14:textId="77777777" w:rsidR="000542FC" w:rsidRPr="000542FC" w:rsidRDefault="000542FC" w:rsidP="000542FC">
      <w:pPr>
        <w:pStyle w:val="Titolo1"/>
        <w:jc w:val="both"/>
        <w:rPr>
          <w:rFonts w:ascii="Times New Roman" w:eastAsia="Helvetica Neue" w:hAnsi="Times New Roman"/>
          <w:b w:val="0"/>
          <w:i/>
          <w:sz w:val="20"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69AB2851" w14:textId="77777777" w:rsidR="000542FC" w:rsidRPr="005428AA" w:rsidRDefault="000542FC" w:rsidP="000542FC">
      <w:pPr>
        <w:pStyle w:val="Paragrafoelenco"/>
        <w:widowControl w:val="0"/>
        <w:ind w:left="0"/>
        <w:jc w:val="both"/>
      </w:pPr>
    </w:p>
    <w:p w14:paraId="709AB284" w14:textId="770BA147" w:rsidR="00367670" w:rsidRPr="000542FC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0DE9AEC6" w14:textId="4E4CE575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    </w:t>
      </w:r>
    </w:p>
    <w:tbl>
      <w:tblPr>
        <w:tblStyle w:val="Grigliatabell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3544"/>
        <w:gridCol w:w="1134"/>
        <w:gridCol w:w="2268"/>
        <w:gridCol w:w="2239"/>
      </w:tblGrid>
      <w:tr w:rsidR="000542FC" w14:paraId="318E3208" w14:textId="77777777" w:rsidTr="00367670">
        <w:tc>
          <w:tcPr>
            <w:tcW w:w="880" w:type="dxa"/>
          </w:tcPr>
          <w:p w14:paraId="58E29268" w14:textId="77777777" w:rsidR="000542FC" w:rsidRDefault="000542FC" w:rsidP="006A5EBB">
            <w:pPr>
              <w:ind w:right="567"/>
              <w:jc w:val="both"/>
            </w:pPr>
          </w:p>
        </w:tc>
        <w:tc>
          <w:tcPr>
            <w:tcW w:w="3544" w:type="dxa"/>
          </w:tcPr>
          <w:p w14:paraId="07178DA1" w14:textId="77777777" w:rsidR="000542FC" w:rsidRPr="00637069" w:rsidRDefault="000542FC" w:rsidP="006A5EBB">
            <w:pPr>
              <w:ind w:right="567"/>
              <w:jc w:val="both"/>
              <w:rPr>
                <w:b/>
              </w:rPr>
            </w:pPr>
            <w:r w:rsidRPr="00637069">
              <w:rPr>
                <w:b/>
              </w:rPr>
              <w:t>TITOLI</w:t>
            </w:r>
          </w:p>
        </w:tc>
        <w:tc>
          <w:tcPr>
            <w:tcW w:w="1134" w:type="dxa"/>
          </w:tcPr>
          <w:p w14:paraId="2DA117E8" w14:textId="77777777" w:rsidR="000542FC" w:rsidRPr="00637069" w:rsidRDefault="000542FC" w:rsidP="006A5EBB">
            <w:pPr>
              <w:ind w:right="34"/>
              <w:jc w:val="both"/>
              <w:rPr>
                <w:b/>
              </w:rPr>
            </w:pPr>
            <w:r w:rsidRPr="00637069">
              <w:rPr>
                <w:b/>
              </w:rPr>
              <w:t>PUNTI</w:t>
            </w:r>
          </w:p>
        </w:tc>
        <w:tc>
          <w:tcPr>
            <w:tcW w:w="2268" w:type="dxa"/>
          </w:tcPr>
          <w:p w14:paraId="181EDE86" w14:textId="77777777" w:rsidR="000542FC" w:rsidRPr="001830FF" w:rsidRDefault="000542FC" w:rsidP="006A5EBB">
            <w:pPr>
              <w:spacing w:line="276" w:lineRule="auto"/>
            </w:pPr>
            <w:r w:rsidRPr="001830FF">
              <w:t xml:space="preserve">PUNTEGGIO COMMISSIONE 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34B79D7" w14:textId="77777777" w:rsidR="000542FC" w:rsidRPr="001830FF" w:rsidRDefault="000542FC" w:rsidP="006A5EBB">
            <w:pPr>
              <w:spacing w:line="276" w:lineRule="auto"/>
            </w:pPr>
            <w:r w:rsidRPr="001830FF">
              <w:t>AUTOVALUTAZIONE CANDIDATO</w:t>
            </w:r>
          </w:p>
        </w:tc>
      </w:tr>
      <w:tr w:rsidR="000542FC" w14:paraId="72385DA6" w14:textId="77777777" w:rsidTr="00367670">
        <w:tc>
          <w:tcPr>
            <w:tcW w:w="880" w:type="dxa"/>
          </w:tcPr>
          <w:p w14:paraId="37221960" w14:textId="77777777" w:rsidR="000542FC" w:rsidRDefault="000542FC" w:rsidP="006A5EBB">
            <w:pPr>
              <w:ind w:right="379"/>
              <w:jc w:val="both"/>
            </w:pPr>
            <w:r>
              <w:t>1</w:t>
            </w:r>
          </w:p>
        </w:tc>
        <w:tc>
          <w:tcPr>
            <w:tcW w:w="3544" w:type="dxa"/>
          </w:tcPr>
          <w:p w14:paraId="323441C1" w14:textId="77777777" w:rsidR="000542FC" w:rsidRPr="001830FF" w:rsidRDefault="000542FC" w:rsidP="006A5EBB">
            <w:pPr>
              <w:ind w:right="136"/>
              <w:jc w:val="both"/>
              <w:rPr>
                <w:b/>
              </w:rPr>
            </w:pPr>
            <w:r w:rsidRPr="001830FF">
              <w:rPr>
                <w:b/>
              </w:rPr>
              <w:t>Titoli di studio</w:t>
            </w:r>
          </w:p>
          <w:p w14:paraId="19CB66B4" w14:textId="77777777" w:rsidR="000542FC" w:rsidRDefault="000542FC" w:rsidP="006A5EBB">
            <w:pPr>
              <w:ind w:right="136"/>
            </w:pPr>
            <w:r w:rsidRPr="00D12A7D">
              <w:t>laurea magistrale o di vecchio</w:t>
            </w:r>
            <w:r>
              <w:t xml:space="preserve"> ordinamento: </w:t>
            </w:r>
          </w:p>
          <w:p w14:paraId="2B2FB5D9" w14:textId="77777777" w:rsidR="000542FC" w:rsidRDefault="000542FC" w:rsidP="006A5EBB">
            <w:pPr>
              <w:ind w:right="136"/>
            </w:pPr>
            <w:r>
              <w:lastRenderedPageBreak/>
              <w:t>p.10 (110 e lode);</w:t>
            </w:r>
          </w:p>
          <w:p w14:paraId="606010FC" w14:textId="77777777" w:rsidR="000542FC" w:rsidRDefault="000542FC" w:rsidP="006A5EBB">
            <w:pPr>
              <w:ind w:right="136"/>
            </w:pPr>
            <w:r>
              <w:t>p.8 (da 95 a 110);</w:t>
            </w:r>
          </w:p>
          <w:p w14:paraId="60787481" w14:textId="77777777" w:rsidR="000542FC" w:rsidRDefault="000542FC" w:rsidP="006A5EBB">
            <w:pPr>
              <w:ind w:right="303"/>
            </w:pPr>
            <w:r>
              <w:t>p.6 (- 95)</w:t>
            </w:r>
          </w:p>
        </w:tc>
        <w:tc>
          <w:tcPr>
            <w:tcW w:w="1134" w:type="dxa"/>
          </w:tcPr>
          <w:p w14:paraId="081A545B" w14:textId="77777777" w:rsidR="000542FC" w:rsidRDefault="000542FC" w:rsidP="006A5EBB">
            <w:pPr>
              <w:ind w:right="34"/>
              <w:jc w:val="both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p.10</w:t>
            </w:r>
          </w:p>
        </w:tc>
        <w:tc>
          <w:tcPr>
            <w:tcW w:w="2268" w:type="dxa"/>
          </w:tcPr>
          <w:p w14:paraId="7522D237" w14:textId="77777777" w:rsidR="000542FC" w:rsidRDefault="000542FC" w:rsidP="006A5EBB">
            <w:pPr>
              <w:ind w:right="136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3E779CC" w14:textId="77777777" w:rsidR="000542FC" w:rsidRPr="00D12A7D" w:rsidRDefault="000542FC" w:rsidP="006A5EBB">
            <w:pPr>
              <w:ind w:right="136"/>
              <w:jc w:val="both"/>
            </w:pPr>
          </w:p>
        </w:tc>
      </w:tr>
      <w:tr w:rsidR="000542FC" w14:paraId="3E07E3C1" w14:textId="77777777" w:rsidTr="00367670">
        <w:tc>
          <w:tcPr>
            <w:tcW w:w="880" w:type="dxa"/>
          </w:tcPr>
          <w:p w14:paraId="776DA1A3" w14:textId="77777777" w:rsidR="000542FC" w:rsidRDefault="000542FC" w:rsidP="006A5EBB">
            <w:pPr>
              <w:ind w:right="567"/>
              <w:jc w:val="both"/>
            </w:pPr>
            <w:r>
              <w:lastRenderedPageBreak/>
              <w:t>2</w:t>
            </w:r>
          </w:p>
        </w:tc>
        <w:tc>
          <w:tcPr>
            <w:tcW w:w="3544" w:type="dxa"/>
          </w:tcPr>
          <w:p w14:paraId="43DEDFA1" w14:textId="77777777" w:rsidR="000542FC" w:rsidRDefault="000542FC" w:rsidP="006A5EBB">
            <w:pPr>
              <w:ind w:right="34"/>
            </w:pPr>
            <w:r w:rsidRPr="001830FF">
              <w:rPr>
                <w:b/>
              </w:rPr>
              <w:t>Altri titoli di studio o di specializzazione attinenti al settore di pertinenza</w:t>
            </w:r>
            <w:r w:rsidRPr="00D12A7D">
              <w:t xml:space="preserve"> Dottorato o altra laurea p.4 </w:t>
            </w:r>
          </w:p>
          <w:p w14:paraId="5835EF3D" w14:textId="77777777" w:rsidR="000542FC" w:rsidRDefault="000542FC" w:rsidP="006A5EBB">
            <w:pPr>
              <w:ind w:right="34"/>
              <w:jc w:val="both"/>
            </w:pPr>
            <w:r w:rsidRPr="00D12A7D">
              <w:t xml:space="preserve">Master p.3 </w:t>
            </w:r>
          </w:p>
          <w:p w14:paraId="2827E981" w14:textId="77777777" w:rsidR="000542FC" w:rsidRDefault="000542FC" w:rsidP="006A5EBB">
            <w:pPr>
              <w:ind w:right="34"/>
              <w:jc w:val="both"/>
            </w:pPr>
            <w:r w:rsidRPr="00D12A7D">
              <w:t xml:space="preserve">Corsi di specializzazione biennale </w:t>
            </w:r>
            <w:r>
              <w:t>p.2</w:t>
            </w:r>
            <w:r w:rsidRPr="00D12A7D">
              <w:t xml:space="preserve"> </w:t>
            </w:r>
          </w:p>
          <w:p w14:paraId="1E35B462" w14:textId="77777777" w:rsidR="000542FC" w:rsidRPr="001830FF" w:rsidRDefault="000542FC" w:rsidP="006A5EBB">
            <w:pPr>
              <w:ind w:right="34"/>
              <w:rPr>
                <w:b/>
              </w:rPr>
            </w:pPr>
            <w:r w:rsidRPr="00D12A7D">
              <w:t>Corsi di</w:t>
            </w:r>
            <w:r>
              <w:t xml:space="preserve"> s</w:t>
            </w:r>
            <w:r w:rsidRPr="00D12A7D">
              <w:t>pecializzazione</w:t>
            </w:r>
            <w:r>
              <w:t xml:space="preserve"> e/o perfezionamento</w:t>
            </w:r>
            <w:r w:rsidRPr="00D12A7D">
              <w:t xml:space="preserve"> annuale p.1</w:t>
            </w:r>
          </w:p>
        </w:tc>
        <w:tc>
          <w:tcPr>
            <w:tcW w:w="1134" w:type="dxa"/>
          </w:tcPr>
          <w:p w14:paraId="0D55E820" w14:textId="77777777" w:rsidR="000542FC" w:rsidRDefault="000542FC" w:rsidP="006A5EBB">
            <w:pPr>
              <w:ind w:right="34"/>
              <w:jc w:val="both"/>
            </w:pPr>
            <w:proofErr w:type="spellStart"/>
            <w:r w:rsidRPr="00D12A7D">
              <w:t>Max</w:t>
            </w:r>
            <w:proofErr w:type="spellEnd"/>
            <w:r w:rsidRPr="00D12A7D">
              <w:t xml:space="preserve"> p.10</w:t>
            </w:r>
          </w:p>
        </w:tc>
        <w:tc>
          <w:tcPr>
            <w:tcW w:w="2268" w:type="dxa"/>
          </w:tcPr>
          <w:p w14:paraId="33B6C2E8" w14:textId="77777777" w:rsidR="000542FC" w:rsidRDefault="000542FC" w:rsidP="006A5EBB">
            <w:pPr>
              <w:ind w:right="567"/>
              <w:jc w:val="both"/>
            </w:pPr>
          </w:p>
          <w:p w14:paraId="0560095D" w14:textId="77777777" w:rsidR="000542FC" w:rsidRDefault="000542FC" w:rsidP="006A5EBB">
            <w:pPr>
              <w:ind w:right="142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053E869" w14:textId="77777777" w:rsidR="000542FC" w:rsidRPr="00D12A7D" w:rsidRDefault="000542FC" w:rsidP="006A5EBB">
            <w:pPr>
              <w:ind w:right="567"/>
              <w:jc w:val="both"/>
            </w:pPr>
          </w:p>
        </w:tc>
      </w:tr>
      <w:tr w:rsidR="000542FC" w14:paraId="4BCD2A28" w14:textId="77777777" w:rsidTr="00367670">
        <w:tc>
          <w:tcPr>
            <w:tcW w:w="880" w:type="dxa"/>
          </w:tcPr>
          <w:p w14:paraId="4FB93443" w14:textId="77777777" w:rsidR="000542FC" w:rsidRDefault="000542FC" w:rsidP="006A5EBB">
            <w:pPr>
              <w:ind w:right="567"/>
              <w:jc w:val="both"/>
            </w:pPr>
            <w:r>
              <w:t>3</w:t>
            </w:r>
          </w:p>
        </w:tc>
        <w:tc>
          <w:tcPr>
            <w:tcW w:w="3544" w:type="dxa"/>
          </w:tcPr>
          <w:p w14:paraId="32654FD4" w14:textId="77777777" w:rsidR="00367670" w:rsidRPr="00367670" w:rsidRDefault="00367670" w:rsidP="00367670">
            <w:pPr>
              <w:pStyle w:val="TableParagraph"/>
              <w:spacing w:line="247" w:lineRule="exact"/>
              <w:jc w:val="both"/>
              <w:rPr>
                <w:b/>
              </w:rPr>
            </w:pPr>
            <w:proofErr w:type="spellStart"/>
            <w:r w:rsidRPr="00367670">
              <w:rPr>
                <w:b/>
              </w:rPr>
              <w:t>Attestati</w:t>
            </w:r>
            <w:proofErr w:type="spellEnd"/>
            <w:r w:rsidRPr="00367670">
              <w:rPr>
                <w:b/>
              </w:rPr>
              <w:t xml:space="preserve"> di </w:t>
            </w:r>
            <w:proofErr w:type="spellStart"/>
            <w:r w:rsidRPr="00367670">
              <w:rPr>
                <w:b/>
              </w:rPr>
              <w:t>partecipazione</w:t>
            </w:r>
            <w:proofErr w:type="spellEnd"/>
            <w:r w:rsidRPr="00367670">
              <w:rPr>
                <w:b/>
              </w:rPr>
              <w:t xml:space="preserve"> a </w:t>
            </w:r>
            <w:proofErr w:type="spellStart"/>
            <w:r w:rsidRPr="00367670">
              <w:rPr>
                <w:b/>
              </w:rPr>
              <w:t>corsi</w:t>
            </w:r>
            <w:proofErr w:type="spellEnd"/>
          </w:p>
          <w:p w14:paraId="69972938" w14:textId="77777777" w:rsidR="000542FC" w:rsidRDefault="00367670" w:rsidP="00367670">
            <w:pPr>
              <w:rPr>
                <w:sz w:val="22"/>
                <w:szCs w:val="22"/>
              </w:rPr>
            </w:pPr>
            <w:r w:rsidRPr="00367670">
              <w:rPr>
                <w:b/>
                <w:sz w:val="22"/>
                <w:szCs w:val="22"/>
              </w:rPr>
              <w:t>di formazione /aggiornamento</w:t>
            </w:r>
            <w:r w:rsidRPr="00F64E4D">
              <w:rPr>
                <w:sz w:val="22"/>
                <w:szCs w:val="22"/>
              </w:rPr>
              <w:t xml:space="preserve"> attinenti al settore di pertinenza dalla durata di almeno n. 25 h per corso</w:t>
            </w:r>
          </w:p>
          <w:p w14:paraId="76699122" w14:textId="5CC632DE" w:rsidR="00367670" w:rsidRPr="001830FF" w:rsidRDefault="00367670" w:rsidP="00367670">
            <w:pPr>
              <w:rPr>
                <w:b/>
              </w:rPr>
            </w:pPr>
            <w:r w:rsidRPr="00F64E4D">
              <w:rPr>
                <w:sz w:val="22"/>
                <w:szCs w:val="22"/>
              </w:rPr>
              <w:t>Per ciascuna esperienza documentata p.2 (massimo 10 corsi)</w:t>
            </w:r>
          </w:p>
        </w:tc>
        <w:tc>
          <w:tcPr>
            <w:tcW w:w="1134" w:type="dxa"/>
          </w:tcPr>
          <w:p w14:paraId="4AF1B4D8" w14:textId="04CB5C19" w:rsidR="000542FC" w:rsidRDefault="000542FC" w:rsidP="00367670">
            <w:pPr>
              <w:ind w:right="34"/>
              <w:jc w:val="both"/>
            </w:pPr>
            <w:proofErr w:type="spellStart"/>
            <w:r w:rsidRPr="00D12A7D">
              <w:t>Max</w:t>
            </w:r>
            <w:proofErr w:type="spellEnd"/>
            <w:r w:rsidRPr="00D12A7D">
              <w:t xml:space="preserve"> </w:t>
            </w:r>
            <w:r>
              <w:t>p.</w:t>
            </w:r>
            <w:r w:rsidR="00367670">
              <w:t>20</w:t>
            </w:r>
          </w:p>
        </w:tc>
        <w:tc>
          <w:tcPr>
            <w:tcW w:w="2268" w:type="dxa"/>
          </w:tcPr>
          <w:p w14:paraId="35B3A719" w14:textId="77777777" w:rsidR="000542FC" w:rsidRDefault="000542FC" w:rsidP="006A5EBB">
            <w:pPr>
              <w:ind w:right="142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81E41BF" w14:textId="77777777" w:rsidR="000542FC" w:rsidRPr="002E439F" w:rsidRDefault="000542FC" w:rsidP="006A5EBB">
            <w:pPr>
              <w:ind w:right="142"/>
              <w:jc w:val="both"/>
            </w:pPr>
          </w:p>
        </w:tc>
      </w:tr>
      <w:tr w:rsidR="000542FC" w14:paraId="1D8CBE66" w14:textId="77777777" w:rsidTr="00367670">
        <w:tc>
          <w:tcPr>
            <w:tcW w:w="880" w:type="dxa"/>
          </w:tcPr>
          <w:p w14:paraId="18D71E58" w14:textId="77777777" w:rsidR="000542FC" w:rsidRDefault="000542FC" w:rsidP="006A5EBB">
            <w:pPr>
              <w:ind w:right="567"/>
              <w:jc w:val="both"/>
            </w:pPr>
            <w:r>
              <w:t>4</w:t>
            </w:r>
          </w:p>
        </w:tc>
        <w:tc>
          <w:tcPr>
            <w:tcW w:w="3544" w:type="dxa"/>
          </w:tcPr>
          <w:p w14:paraId="3A9A50CE" w14:textId="77777777" w:rsidR="000542FC" w:rsidRDefault="00367670" w:rsidP="00367670">
            <w:pPr>
              <w:ind w:right="63"/>
              <w:jc w:val="both"/>
              <w:rPr>
                <w:rFonts w:eastAsia="Caladea" w:hAnsi="Caladea" w:cs="Caladea"/>
                <w:sz w:val="22"/>
                <w:szCs w:val="22"/>
              </w:rPr>
            </w:pPr>
            <w:r w:rsidRPr="00367670">
              <w:rPr>
                <w:rFonts w:eastAsia="Caladea" w:hAnsi="Caladea" w:cs="Caladea"/>
                <w:b/>
                <w:sz w:val="22"/>
                <w:szCs w:val="22"/>
              </w:rPr>
              <w:t xml:space="preserve">Pregresse </w:t>
            </w:r>
            <w:r w:rsidRPr="00367670">
              <w:rPr>
                <w:rFonts w:eastAsia="Caladea" w:hAnsi="Caladea" w:cs="Caladea"/>
                <w:b/>
                <w:sz w:val="22"/>
                <w:szCs w:val="22"/>
              </w:rPr>
              <w:t xml:space="preserve">esperienze </w:t>
            </w:r>
            <w:r w:rsidRPr="00367670">
              <w:rPr>
                <w:rFonts w:eastAsia="Caladea" w:hAnsi="Caladea" w:cs="Caladea"/>
                <w:b/>
                <w:sz w:val="22"/>
                <w:szCs w:val="22"/>
              </w:rPr>
              <w:t>professionali</w:t>
            </w:r>
            <w:r>
              <w:rPr>
                <w:rFonts w:eastAsia="Caladea" w:hAnsi="Caladea" w:cs="Caladea"/>
                <w:sz w:val="22"/>
                <w:szCs w:val="22"/>
              </w:rPr>
              <w:t xml:space="preserve"> </w:t>
            </w:r>
            <w:r w:rsidRPr="00F64E4D">
              <w:rPr>
                <w:rFonts w:eastAsia="Caladea" w:hAnsi="Caladea" w:cs="Caladea"/>
                <w:sz w:val="22"/>
                <w:szCs w:val="22"/>
              </w:rPr>
              <w:t>documentate di collaborazione in progetti affini all</w:t>
            </w:r>
            <w:r w:rsidRPr="00F64E4D">
              <w:rPr>
                <w:rFonts w:eastAsia="Caladea" w:hAnsi="Caladea" w:cs="Caladea"/>
                <w:sz w:val="22"/>
                <w:szCs w:val="22"/>
              </w:rPr>
              <w:t>’</w:t>
            </w:r>
            <w:r w:rsidRPr="00F64E4D">
              <w:rPr>
                <w:rFonts w:eastAsia="Caladea" w:hAnsi="Caladea" w:cs="Caladea"/>
                <w:sz w:val="22"/>
                <w:szCs w:val="22"/>
              </w:rPr>
              <w:t>oggetto del bando (presso scuole, Enti, Associazioni ecc.) della durata minima di almeno n.20 h ciascuna</w:t>
            </w:r>
          </w:p>
          <w:p w14:paraId="62B9FDAC" w14:textId="77777777" w:rsidR="00367670" w:rsidRPr="00367670" w:rsidRDefault="00367670" w:rsidP="00367670">
            <w:pPr>
              <w:pStyle w:val="TableParagraph"/>
              <w:jc w:val="both"/>
              <w:rPr>
                <w:rFonts w:eastAsia="Caladea" w:hAnsi="Caladea" w:cs="Caladea"/>
                <w:lang w:eastAsia="it-IT"/>
              </w:rPr>
            </w:pPr>
            <w:r w:rsidRPr="00367670">
              <w:rPr>
                <w:rFonts w:eastAsia="Caladea" w:hAnsi="Caladea" w:cs="Caladea"/>
                <w:lang w:eastAsia="it-IT"/>
              </w:rPr>
              <w:t xml:space="preserve">Per </w:t>
            </w:r>
            <w:proofErr w:type="spellStart"/>
            <w:r w:rsidRPr="00367670">
              <w:rPr>
                <w:rFonts w:eastAsia="Caladea" w:hAnsi="Caladea" w:cs="Caladea"/>
                <w:lang w:eastAsia="it-IT"/>
              </w:rPr>
              <w:t>ciascuna</w:t>
            </w:r>
            <w:proofErr w:type="spellEnd"/>
            <w:r w:rsidRPr="00367670">
              <w:rPr>
                <w:rFonts w:eastAsia="Caladea" w:hAnsi="Caladea" w:cs="Caladea"/>
                <w:lang w:eastAsia="it-IT"/>
              </w:rPr>
              <w:t xml:space="preserve"> </w:t>
            </w:r>
            <w:proofErr w:type="spellStart"/>
            <w:r w:rsidRPr="00367670">
              <w:rPr>
                <w:rFonts w:eastAsia="Caladea" w:hAnsi="Caladea" w:cs="Caladea"/>
                <w:lang w:eastAsia="it-IT"/>
              </w:rPr>
              <w:t>esperienza</w:t>
            </w:r>
            <w:proofErr w:type="spellEnd"/>
            <w:r w:rsidRPr="00367670">
              <w:rPr>
                <w:rFonts w:eastAsia="Caladea" w:hAnsi="Caladea" w:cs="Caladea"/>
                <w:lang w:eastAsia="it-IT"/>
              </w:rPr>
              <w:t xml:space="preserve"> </w:t>
            </w:r>
            <w:proofErr w:type="spellStart"/>
            <w:r w:rsidRPr="00367670">
              <w:rPr>
                <w:rFonts w:eastAsia="Caladea" w:hAnsi="Caladea" w:cs="Caladea"/>
                <w:lang w:eastAsia="it-IT"/>
              </w:rPr>
              <w:t>documentata</w:t>
            </w:r>
            <w:proofErr w:type="spellEnd"/>
            <w:r w:rsidRPr="00367670">
              <w:rPr>
                <w:rFonts w:eastAsia="Caladea" w:hAnsi="Caladea" w:cs="Caladea"/>
                <w:lang w:eastAsia="it-IT"/>
              </w:rPr>
              <w:t xml:space="preserve"> p.3 </w:t>
            </w:r>
          </w:p>
          <w:p w14:paraId="3E149234" w14:textId="14458CFF" w:rsidR="00367670" w:rsidRDefault="00367670" w:rsidP="00367670">
            <w:pPr>
              <w:ind w:right="63"/>
              <w:jc w:val="both"/>
            </w:pPr>
            <w:r w:rsidRPr="00367670">
              <w:rPr>
                <w:rFonts w:eastAsia="Caladea" w:hAnsi="Caladea" w:cs="Caladea"/>
                <w:sz w:val="22"/>
                <w:szCs w:val="22"/>
              </w:rPr>
              <w:t>(massimo 10 esperienze)</w:t>
            </w:r>
          </w:p>
        </w:tc>
        <w:tc>
          <w:tcPr>
            <w:tcW w:w="1134" w:type="dxa"/>
          </w:tcPr>
          <w:p w14:paraId="3639A5D1" w14:textId="77777777" w:rsidR="000542FC" w:rsidRDefault="000542FC" w:rsidP="006A5EBB">
            <w:pPr>
              <w:ind w:right="34"/>
              <w:jc w:val="both"/>
            </w:pPr>
            <w:proofErr w:type="spellStart"/>
            <w:r>
              <w:t>Max</w:t>
            </w:r>
            <w:proofErr w:type="spellEnd"/>
            <w:r>
              <w:t xml:space="preserve"> p.30</w:t>
            </w:r>
          </w:p>
        </w:tc>
        <w:tc>
          <w:tcPr>
            <w:tcW w:w="2268" w:type="dxa"/>
          </w:tcPr>
          <w:p w14:paraId="5C9B0875" w14:textId="77777777" w:rsidR="000542FC" w:rsidRDefault="000542FC" w:rsidP="006A5EBB">
            <w:pPr>
              <w:ind w:right="567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2A05FEC" w14:textId="77777777" w:rsidR="000542FC" w:rsidRDefault="000542FC" w:rsidP="006A5EBB">
            <w:pPr>
              <w:ind w:right="567"/>
              <w:jc w:val="both"/>
            </w:pPr>
          </w:p>
        </w:tc>
      </w:tr>
      <w:tr w:rsidR="000542FC" w14:paraId="2652ED4E" w14:textId="77777777" w:rsidTr="00367670">
        <w:tc>
          <w:tcPr>
            <w:tcW w:w="880" w:type="dxa"/>
          </w:tcPr>
          <w:p w14:paraId="3AB0C70B" w14:textId="77777777" w:rsidR="000542FC" w:rsidRPr="000542FC" w:rsidRDefault="000542FC" w:rsidP="000542FC">
            <w:pPr>
              <w:ind w:right="567"/>
              <w:jc w:val="right"/>
              <w:rPr>
                <w:sz w:val="22"/>
              </w:rPr>
            </w:pPr>
          </w:p>
        </w:tc>
        <w:tc>
          <w:tcPr>
            <w:tcW w:w="9185" w:type="dxa"/>
            <w:gridSpan w:val="4"/>
          </w:tcPr>
          <w:p w14:paraId="2AD0C644" w14:textId="61B7246F" w:rsidR="000542FC" w:rsidRPr="000542FC" w:rsidRDefault="000542FC" w:rsidP="00367670">
            <w:pPr>
              <w:ind w:right="567"/>
              <w:jc w:val="right"/>
              <w:rPr>
                <w:b/>
                <w:sz w:val="22"/>
                <w:szCs w:val="28"/>
              </w:rPr>
            </w:pPr>
            <w:r w:rsidRPr="000542FC">
              <w:rPr>
                <w:b/>
                <w:sz w:val="22"/>
                <w:szCs w:val="28"/>
              </w:rPr>
              <w:t xml:space="preserve">PER UN TOTALE DI MAX </w:t>
            </w:r>
            <w:r w:rsidR="00367670">
              <w:rPr>
                <w:b/>
                <w:sz w:val="22"/>
                <w:szCs w:val="28"/>
              </w:rPr>
              <w:t>7</w:t>
            </w:r>
            <w:r w:rsidRPr="000542FC">
              <w:rPr>
                <w:b/>
                <w:sz w:val="22"/>
                <w:szCs w:val="28"/>
              </w:rPr>
              <w:t>0 PUNTI</w:t>
            </w:r>
          </w:p>
        </w:tc>
      </w:tr>
    </w:tbl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79A47A26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Castellaneta , …………………..</w:t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14:paraId="00D2B62C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5EF098D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2EA3693D" w14:textId="77777777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…i… </w:t>
      </w:r>
      <w:proofErr w:type="spellStart"/>
      <w:r w:rsidRPr="000F077E">
        <w:t>sottoscritt</w:t>
      </w:r>
      <w:proofErr w:type="spellEnd"/>
      <w:r w:rsidRPr="000F077E"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3BDE5391" w:rsidR="000542FC" w:rsidRPr="000F077E" w:rsidRDefault="000542FC" w:rsidP="000542FC">
      <w:pPr>
        <w:spacing w:line="0" w:lineRule="atLeast"/>
        <w:ind w:left="426"/>
        <w:jc w:val="both"/>
      </w:pPr>
      <w:r>
        <w:t>Castellaneta,………………………..</w:t>
      </w: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0542FC" w:rsidRPr="000F077E" w14:paraId="0079EDE5" w14:textId="77777777" w:rsidTr="006A5EBB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14:paraId="55D8C66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8406A3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A3758B5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</w:t>
            </w:r>
          </w:p>
          <w:p w14:paraId="1852EF7F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  </w:t>
            </w:r>
            <w:r w:rsidRPr="000F077E">
              <w:t>Firma</w:t>
            </w:r>
          </w:p>
          <w:p w14:paraId="40BAA983" w14:textId="77777777" w:rsidR="000542FC" w:rsidRDefault="000542FC" w:rsidP="006A5EBB">
            <w:pPr>
              <w:spacing w:line="0" w:lineRule="atLeast"/>
              <w:ind w:left="426"/>
              <w:jc w:val="both"/>
            </w:pPr>
          </w:p>
          <w:p w14:paraId="5405E047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  <w:r>
              <w:t>_________________</w:t>
            </w:r>
          </w:p>
        </w:tc>
      </w:tr>
      <w:tr w:rsidR="000542FC" w:rsidRPr="000F077E" w14:paraId="614CC93D" w14:textId="77777777" w:rsidTr="006A5EBB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14:paraId="60A8257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DB1ED5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DEB273B" w14:textId="77777777" w:rsidR="000542FC" w:rsidRPr="000F077E" w:rsidRDefault="000542FC" w:rsidP="006A5EBB">
            <w:pPr>
              <w:spacing w:line="0" w:lineRule="atLeast"/>
              <w:ind w:right="100"/>
              <w:jc w:val="both"/>
            </w:pPr>
          </w:p>
        </w:tc>
      </w:tr>
    </w:tbl>
    <w:p w14:paraId="28A246A8" w14:textId="77777777" w:rsidR="00B52EB7" w:rsidRPr="00B52EB7" w:rsidRDefault="00B52EB7" w:rsidP="000542FC">
      <w:pPr>
        <w:autoSpaceDE w:val="0"/>
        <w:autoSpaceDN w:val="0"/>
        <w:adjustRightInd w:val="0"/>
      </w:pPr>
    </w:p>
    <w:sectPr w:rsidR="00B52EB7" w:rsidRPr="00B52EB7" w:rsidSect="00B52EB7">
      <w:headerReference w:type="default" r:id="rId9"/>
      <w:footerReference w:type="even" r:id="rId10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7FE26" w14:textId="77777777" w:rsidR="00072E3F" w:rsidRDefault="00072E3F">
      <w:r>
        <w:separator/>
      </w:r>
    </w:p>
  </w:endnote>
  <w:endnote w:type="continuationSeparator" w:id="0">
    <w:p w14:paraId="0EB0007D" w14:textId="77777777" w:rsidR="00072E3F" w:rsidRDefault="0007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ED35" w14:textId="77777777" w:rsidR="00072E3F" w:rsidRDefault="00072E3F">
      <w:r>
        <w:separator/>
      </w:r>
    </w:p>
  </w:footnote>
  <w:footnote w:type="continuationSeparator" w:id="0">
    <w:p w14:paraId="18658B20" w14:textId="77777777" w:rsidR="00072E3F" w:rsidRDefault="0007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4157-4829-4CD1-83D0-FECB39B9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2928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2</cp:revision>
  <cp:lastPrinted>2023-09-21T15:43:00Z</cp:lastPrinted>
  <dcterms:created xsi:type="dcterms:W3CDTF">2023-11-06T17:14:00Z</dcterms:created>
  <dcterms:modified xsi:type="dcterms:W3CDTF">2023-11-06T17:14:00Z</dcterms:modified>
</cp:coreProperties>
</file>