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38AA" w14:textId="7966A08A" w:rsidR="00B91007" w:rsidRPr="00F8333B" w:rsidRDefault="002D473A" w:rsidP="00F8333B">
      <w:pPr>
        <w:rPr>
          <w:rFonts w:asciiTheme="minorHAnsi" w:eastAsiaTheme="minorEastAsia" w:hAnsiTheme="minorHAnsi" w:cstheme="minorHAnsi"/>
          <w:sz w:val="18"/>
          <w:szCs w:val="18"/>
          <w:u w:val="single"/>
        </w:rPr>
      </w:pPr>
      <w:r>
        <w:rPr>
          <w:sz w:val="16"/>
          <w:szCs w:val="16"/>
        </w:rPr>
        <w:t xml:space="preserve"> </w:t>
      </w:r>
      <w:r w:rsidR="00B91007"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="00F8333B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. </w:t>
      </w:r>
      <w:r w:rsidR="00F8333B" w:rsidRPr="00F8333B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</w:t>
      </w:r>
      <w:r w:rsidR="00B91007" w:rsidRPr="00F8333B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stanza di partecipazione </w:t>
      </w:r>
      <w:r w:rsidR="00F8333B" w:rsidRPr="00F8333B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  <w:t>gruppo di progettazione con funzioni di supporto tecnico operativo finalizzato alla realizzazione del progetto</w:t>
      </w:r>
    </w:p>
    <w:p w14:paraId="3CC81FBC" w14:textId="77777777" w:rsidR="00B91007" w:rsidRPr="00C20594" w:rsidRDefault="00B91007" w:rsidP="00F8333B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7129D9F2" w14:textId="77777777" w:rsidR="00F8333B" w:rsidRDefault="00F8333B" w:rsidP="00B9100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9E6299F" w14:textId="77777777" w:rsidR="00B91007" w:rsidRPr="00C20594" w:rsidRDefault="00B91007" w:rsidP="00B9100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7DD77467" w14:textId="77777777" w:rsidR="00B91007" w:rsidRPr="00C20594" w:rsidRDefault="00B91007" w:rsidP="00B9100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4D9983BC" w14:textId="77777777" w:rsidR="00B91007" w:rsidRPr="00C20594" w:rsidRDefault="00B91007" w:rsidP="00B9100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55FA7EE" w14:textId="77777777" w:rsidR="00B91007" w:rsidRPr="00C20594" w:rsidRDefault="00B91007" w:rsidP="00B9100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1BA06C4" w14:textId="77777777" w:rsidR="00B91007" w:rsidRPr="00C20594" w:rsidRDefault="00B91007" w:rsidP="00B9100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28A2549D" w14:textId="77777777" w:rsidR="00B91007" w:rsidRPr="00C20594" w:rsidRDefault="00B91007" w:rsidP="00B9100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7694C27B" w14:textId="77777777" w:rsidR="00B91007" w:rsidRPr="00C20594" w:rsidRDefault="00B91007" w:rsidP="00B91007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43F5D268" w14:textId="77777777" w:rsidR="00B91007" w:rsidRPr="00C20594" w:rsidRDefault="00B91007" w:rsidP="00B91007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895C502" w14:textId="77777777" w:rsidR="00B91007" w:rsidRPr="00C20594" w:rsidRDefault="00B91007" w:rsidP="00B91007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760"/>
      </w:tblGrid>
      <w:tr w:rsidR="00B91007" w:rsidRPr="00C20594" w14:paraId="217AB287" w14:textId="77777777" w:rsidTr="00F8333B">
        <w:trPr>
          <w:trHeight w:val="409"/>
        </w:trPr>
        <w:tc>
          <w:tcPr>
            <w:tcW w:w="7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B3C6C7" w14:textId="77777777" w:rsidR="00B91007" w:rsidRPr="00C20594" w:rsidRDefault="00B91007" w:rsidP="00A16BE6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DD8D18" w14:textId="77777777" w:rsidR="00B91007" w:rsidRPr="00C20594" w:rsidRDefault="00B91007" w:rsidP="00F8333B">
            <w:pPr>
              <w:suppressAutoHyphens/>
              <w:spacing w:after="200"/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B91007" w:rsidRPr="00C20594" w14:paraId="21307041" w14:textId="77777777" w:rsidTr="00F8333B">
        <w:trPr>
          <w:trHeight w:val="555"/>
        </w:trPr>
        <w:tc>
          <w:tcPr>
            <w:tcW w:w="7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1FB297" w14:textId="2037C8B3" w:rsidR="00B91007" w:rsidRPr="00C20594" w:rsidRDefault="00F8333B" w:rsidP="00A16BE6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operativo alla progettazione e all’allestimento degli ambienti, Addestramento alle attrezzature e alla didattica degli ambienti, collaudo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34AFD" w14:textId="77777777" w:rsidR="00B91007" w:rsidRPr="00C20594" w:rsidRDefault="00B91007" w:rsidP="00A16BE6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B91007" w:rsidRPr="00C20594" w14:paraId="6806C793" w14:textId="77777777" w:rsidTr="00F8333B">
        <w:trPr>
          <w:trHeight w:val="555"/>
        </w:trPr>
        <w:tc>
          <w:tcPr>
            <w:tcW w:w="7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F24C2" w14:textId="77777777" w:rsidR="00B91007" w:rsidRPr="00C20594" w:rsidRDefault="00B91007" w:rsidP="00A16BE6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gestionale al DS e al DSGA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21AB1" w14:textId="77777777" w:rsidR="00B91007" w:rsidRPr="00C20594" w:rsidRDefault="00B91007" w:rsidP="00A16BE6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672332FC" w14:textId="77777777" w:rsidR="00B91007" w:rsidRPr="00C20594" w:rsidRDefault="00B91007" w:rsidP="00B9100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4C67CC8E" w14:textId="77777777" w:rsidR="00B91007" w:rsidRPr="00C20594" w:rsidRDefault="00B91007" w:rsidP="00B91007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51F49B7" w14:textId="77777777" w:rsidR="00B91007" w:rsidRPr="00C20594" w:rsidRDefault="00B91007" w:rsidP="00B91007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C5BBB0F" w14:textId="77777777" w:rsidR="00B91007" w:rsidRPr="00C20594" w:rsidRDefault="00B91007" w:rsidP="00B91007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non aver subito condanne penali ovvero di avere i seguenti provvedimenti penali</w:t>
      </w:r>
    </w:p>
    <w:p w14:paraId="7180F7FB" w14:textId="77777777" w:rsidR="00B91007" w:rsidRPr="00C20594" w:rsidRDefault="00B91007" w:rsidP="00B9100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BB64833" w14:textId="77777777" w:rsidR="00B91007" w:rsidRPr="00EB52E0" w:rsidRDefault="00B91007" w:rsidP="00B91007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1AFCBBA6" w14:textId="77777777" w:rsidR="00B91007" w:rsidRPr="00C20594" w:rsidRDefault="00B91007" w:rsidP="00B91007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948EB7F" w14:textId="77777777" w:rsidR="00B91007" w:rsidRPr="00C20594" w:rsidRDefault="00B91007" w:rsidP="00B9100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D7F4EE9" w14:textId="77777777" w:rsidR="00B91007" w:rsidRDefault="00B91007" w:rsidP="00B91007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7803306F" w14:textId="77777777" w:rsidR="00B91007" w:rsidRPr="00C20594" w:rsidRDefault="00B91007" w:rsidP="00B91007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2D6612D4" w14:textId="77777777" w:rsidR="00B91007" w:rsidRPr="00C20594" w:rsidRDefault="00B91007" w:rsidP="00B91007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3FED1646" w14:textId="77777777" w:rsidR="00B91007" w:rsidRPr="00EB52E0" w:rsidRDefault="00B91007" w:rsidP="00B91007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57C4B4F" w14:textId="77777777" w:rsidR="00B91007" w:rsidRPr="005E1D00" w:rsidRDefault="00B91007" w:rsidP="00B91007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0C61BAF1" w14:textId="77777777" w:rsidR="00B91007" w:rsidRPr="005E1D00" w:rsidRDefault="00B91007" w:rsidP="00B9100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1C4D6D98" w14:textId="77777777" w:rsidR="00B91007" w:rsidRPr="00C20594" w:rsidRDefault="00B91007" w:rsidP="00B9100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617222FA" w14:textId="77777777" w:rsidR="00B91007" w:rsidRPr="00C20594" w:rsidRDefault="00B91007" w:rsidP="00B9100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72B4CAF3" w14:textId="77777777" w:rsidR="00B91007" w:rsidRPr="00C20594" w:rsidRDefault="00B91007" w:rsidP="00B9100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1CDACF54" w14:textId="77777777" w:rsidR="00B91007" w:rsidRPr="00C20594" w:rsidRDefault="00B91007" w:rsidP="00B9100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1509785" w14:textId="77777777" w:rsidR="00B91007" w:rsidRPr="00C20594" w:rsidRDefault="00B91007" w:rsidP="00B9100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723EB1E" w14:textId="77777777" w:rsidR="00F8333B" w:rsidRDefault="00F8333B" w:rsidP="00B91007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0B470458" w14:textId="77777777" w:rsidR="00B91007" w:rsidRPr="00C20594" w:rsidRDefault="00B91007" w:rsidP="00B91007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14C9EF06" w14:textId="4BC81D96" w:rsidR="00B91007" w:rsidRPr="00C20594" w:rsidRDefault="00B91007" w:rsidP="00F8333B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 w:rsidR="00F8333B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 w:rsidR="00F8333B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F8333B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21E3749A" w14:textId="77777777" w:rsidR="00B91007" w:rsidRPr="00C20594" w:rsidRDefault="00B91007" w:rsidP="00B9100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DFCECFF" w14:textId="77777777" w:rsidR="00B91007" w:rsidRDefault="00B91007" w:rsidP="00B9100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B1CBD30" w14:textId="77777777" w:rsidR="00B91007" w:rsidRDefault="00B91007" w:rsidP="00B9100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892D05F" w14:textId="68FFF80C" w:rsidR="00B91007" w:rsidRDefault="00B91007" w:rsidP="00F8333B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Il/la sottoscritto/a, ai sensi della legge 196/03, autorizza e alle successive modifi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>che e integrazioni GDPR 679/2016, autorizza l’istituto</w:t>
      </w:r>
      <w:r w:rsidR="00F8333B">
        <w:rPr>
          <w:rFonts w:ascii="Arial" w:eastAsiaTheme="minorEastAsia" w:hAnsi="Arial" w:cs="Arial"/>
          <w:sz w:val="18"/>
          <w:szCs w:val="18"/>
        </w:rPr>
        <w:t xml:space="preserve"> Mauro PERRONE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3350C8F8" w14:textId="77777777" w:rsidR="00B91007" w:rsidRPr="00C20594" w:rsidRDefault="00B91007" w:rsidP="00B9100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D3AA0B2" w14:textId="77777777" w:rsidR="00B91007" w:rsidRDefault="00B91007" w:rsidP="00B9100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23AAA0DA" w14:textId="0B770082" w:rsidR="00CE4668" w:rsidRDefault="00CE4668" w:rsidP="00B91007">
      <w:pPr>
        <w:tabs>
          <w:tab w:val="left" w:pos="690"/>
          <w:tab w:val="right" w:pos="9639"/>
        </w:tabs>
        <w:spacing w:after="123"/>
        <w:ind w:left="10" w:right="-1" w:hanging="10"/>
        <w:jc w:val="right"/>
        <w:rPr>
          <w:rFonts w:asciiTheme="minorHAnsi" w:hAnsiTheme="minorHAnsi" w:cstheme="minorHAnsi"/>
          <w:sz w:val="22"/>
          <w:szCs w:val="22"/>
        </w:rPr>
      </w:pPr>
    </w:p>
    <w:sectPr w:rsidR="00CE4668" w:rsidSect="00F83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4" w:right="1134" w:bottom="24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17211" w14:textId="77777777" w:rsidR="002B1481" w:rsidRDefault="002B1481">
      <w:r>
        <w:separator/>
      </w:r>
    </w:p>
  </w:endnote>
  <w:endnote w:type="continuationSeparator" w:id="0">
    <w:p w14:paraId="5A5464F4" w14:textId="77777777" w:rsidR="002B1481" w:rsidRDefault="002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56B0" w14:textId="77777777" w:rsidR="00E90AD3" w:rsidRPr="00072F1B" w:rsidRDefault="00E90AD3" w:rsidP="00E90AD3">
    <w:pPr>
      <w:pStyle w:val="Intestazione"/>
      <w:rPr>
        <w:b/>
        <w:sz w:val="16"/>
        <w:szCs w:val="16"/>
      </w:rPr>
    </w:pPr>
    <w:proofErr w:type="spellStart"/>
    <w:r w:rsidRPr="00072F1B">
      <w:rPr>
        <w:b/>
        <w:sz w:val="16"/>
        <w:szCs w:val="16"/>
      </w:rPr>
      <w:t>Next</w:t>
    </w:r>
    <w:proofErr w:type="spellEnd"/>
    <w:r w:rsidRPr="00072F1B">
      <w:rPr>
        <w:b/>
        <w:sz w:val="16"/>
        <w:szCs w:val="16"/>
      </w:rPr>
      <w:t xml:space="preserve"> generation </w:t>
    </w:r>
    <w:proofErr w:type="spellStart"/>
    <w:r w:rsidRPr="00072F1B">
      <w:rPr>
        <w:b/>
        <w:sz w:val="16"/>
        <w:szCs w:val="16"/>
      </w:rPr>
      <w:t>labs</w:t>
    </w:r>
    <w:proofErr w:type="spellEnd"/>
    <w:r w:rsidRPr="00072F1B">
      <w:rPr>
        <w:b/>
        <w:sz w:val="16"/>
        <w:szCs w:val="16"/>
      </w:rPr>
      <w:t xml:space="preserve">  Codice: M4C1I3.2-2022-962-P-17678 Tit</w:t>
    </w:r>
    <w:r>
      <w:rPr>
        <w:b/>
        <w:sz w:val="16"/>
        <w:szCs w:val="16"/>
      </w:rPr>
      <w:t>o</w:t>
    </w:r>
    <w:r w:rsidRPr="00072F1B">
      <w:rPr>
        <w:b/>
        <w:sz w:val="16"/>
        <w:szCs w:val="16"/>
      </w:rPr>
      <w:t>lo progetto: DIGITAL LAB CUP: G84D22006240006</w:t>
    </w:r>
    <w:r w:rsidRPr="00072F1B">
      <w:rPr>
        <w:b/>
        <w:sz w:val="16"/>
        <w:szCs w:val="16"/>
      </w:rPr>
      <w:tab/>
    </w:r>
  </w:p>
  <w:p w14:paraId="150C4C9F" w14:textId="77777777" w:rsidR="00E90AD3" w:rsidRPr="00E05467" w:rsidRDefault="00E90AD3" w:rsidP="00E90AD3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>, 29 – 74011 CASTELLANETA (Taranto)_telefono: 099 8491151</w:t>
    </w:r>
  </w:p>
  <w:p w14:paraId="13E42976" w14:textId="77777777" w:rsidR="00E90AD3" w:rsidRDefault="00E90AD3" w:rsidP="00E90AD3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hyperlink r:id="rId1" w:history="1">
      <w:r w:rsidRPr="00EC14DE">
        <w:rPr>
          <w:rStyle w:val="Collegamentoipertestuale"/>
          <w:sz w:val="18"/>
          <w:szCs w:val="18"/>
        </w:rPr>
        <w:t>tais03900v@pec.istruzione.it</w:t>
      </w:r>
    </w:hyperlink>
  </w:p>
  <w:p w14:paraId="33174219" w14:textId="77777777" w:rsidR="00E90AD3" w:rsidRPr="009A77BD" w:rsidRDefault="00E90AD3" w:rsidP="00E90AD3">
    <w:pPr>
      <w:pStyle w:val="Pidipagina"/>
    </w:pPr>
    <w:r w:rsidRPr="00571C02">
      <w:rPr>
        <w:sz w:val="15"/>
        <w:szCs w:val="15"/>
      </w:rPr>
      <w:t xml:space="preserve">Il documento è firmato digitalmente ai sensi del C.A.D.  – </w:t>
    </w:r>
    <w:proofErr w:type="spellStart"/>
    <w:r w:rsidRPr="00571C02">
      <w:rPr>
        <w:sz w:val="15"/>
        <w:szCs w:val="15"/>
      </w:rPr>
      <w:t>D.Lgs.</w:t>
    </w:r>
    <w:proofErr w:type="spellEnd"/>
    <w:r w:rsidRPr="00571C02">
      <w:rPr>
        <w:sz w:val="15"/>
        <w:szCs w:val="15"/>
      </w:rPr>
      <w:t xml:space="preserve"> 82/2005 </w:t>
    </w:r>
    <w:proofErr w:type="spellStart"/>
    <w:r w:rsidRPr="00571C02">
      <w:rPr>
        <w:sz w:val="15"/>
        <w:szCs w:val="15"/>
      </w:rPr>
      <w:t>s.m.i.</w:t>
    </w:r>
    <w:proofErr w:type="spellEnd"/>
    <w:r w:rsidRPr="00571C02">
      <w:rPr>
        <w:sz w:val="15"/>
        <w:szCs w:val="15"/>
      </w:rPr>
      <w:t xml:space="preserve"> e norme collegate e sostituisce il documento cartaceo e la firma autografa</w:t>
    </w:r>
  </w:p>
  <w:p w14:paraId="5352FADE" w14:textId="77777777" w:rsidR="00E90AD3" w:rsidRPr="00E90AD3" w:rsidRDefault="00E90AD3" w:rsidP="00E90A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5BCA" w14:textId="77777777" w:rsidR="00E90AD3" w:rsidRDefault="00E90A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3531A" w14:textId="77777777" w:rsidR="002B1481" w:rsidRDefault="002B1481">
      <w:r>
        <w:separator/>
      </w:r>
    </w:p>
  </w:footnote>
  <w:footnote w:type="continuationSeparator" w:id="0">
    <w:p w14:paraId="05F53231" w14:textId="77777777" w:rsidR="002B1481" w:rsidRDefault="002B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E287" w14:textId="77777777" w:rsidR="00E90AD3" w:rsidRDefault="00E90A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0D020E" w14:paraId="40672A45" w14:textId="77777777" w:rsidTr="004E6784">
      <w:trPr>
        <w:trHeight w:val="808"/>
      </w:trPr>
      <w:tc>
        <w:tcPr>
          <w:tcW w:w="1404" w:type="dxa"/>
          <w:shd w:val="clear" w:color="auto" w:fill="auto"/>
        </w:tcPr>
        <w:p w14:paraId="1F6BC595" w14:textId="77777777" w:rsidR="000D020E" w:rsidRDefault="000D020E" w:rsidP="004E6784">
          <w:pPr>
            <w:rPr>
              <w:noProof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64D5E47D" wp14:editId="7CAB71A3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879F34" w14:textId="77777777" w:rsidR="000D020E" w:rsidRDefault="000D020E" w:rsidP="004E6784">
          <w:pPr>
            <w:rPr>
              <w:noProof/>
            </w:rPr>
          </w:pPr>
        </w:p>
        <w:p w14:paraId="61F33899" w14:textId="77777777" w:rsidR="000D020E" w:rsidRDefault="000D020E" w:rsidP="004E6784">
          <w:pPr>
            <w:rPr>
              <w:noProof/>
            </w:rPr>
          </w:pPr>
        </w:p>
        <w:p w14:paraId="4ACF33F3" w14:textId="77777777" w:rsidR="000D020E" w:rsidRDefault="000D020E" w:rsidP="004E6784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0A08E079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337F70" wp14:editId="4AACC3E1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9" name="Immagine 9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11984AB7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0E3608F" wp14:editId="0DFC3547">
                <wp:extent cx="1295400" cy="2667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771045" w14:textId="77777777" w:rsidR="000D020E" w:rsidRPr="008A050A" w:rsidRDefault="000D020E" w:rsidP="004E6784"/>
        <w:p w14:paraId="64B7ECF9" w14:textId="77777777" w:rsidR="000D020E" w:rsidRPr="008A050A" w:rsidRDefault="000D020E" w:rsidP="004E6784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7F0AF85A" w14:textId="77777777" w:rsidR="000D020E" w:rsidRDefault="000D020E" w:rsidP="004E6784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F94AAC7" wp14:editId="256860CC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8" name="Immagine 8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056370B" wp14:editId="768A7F07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7" name="Immagine 7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A382E2C" wp14:editId="185026C7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6" name="Immagine 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55EC5D22" wp14:editId="67BDCE12">
                <wp:extent cx="1790700" cy="266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2E6841D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79777E1" wp14:editId="08DEEFCC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5" name="Immagine 5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BA21EBA" wp14:editId="4581B98F">
                <wp:extent cx="1514475" cy="2667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CD7BD2" w14:textId="77777777" w:rsidR="000D020E" w:rsidRPr="00983940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7614108F" w14:textId="77777777" w:rsidR="000D020E" w:rsidRPr="00983940" w:rsidRDefault="000D020E" w:rsidP="000D020E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ACC4604" w14:textId="77777777" w:rsidR="000D020E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9A70244" w14:textId="77777777" w:rsidR="000D020E" w:rsidRPr="003E3DF5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670E9316" w14:textId="77777777" w:rsidR="000D020E" w:rsidRDefault="000D020E" w:rsidP="000D020E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Azienda)</w:t>
    </w:r>
  </w:p>
  <w:p w14:paraId="352DAF86" w14:textId="77777777" w:rsidR="000D020E" w:rsidRDefault="000D020E" w:rsidP="000D020E">
    <w:pPr>
      <w:pStyle w:val="Intestazione"/>
    </w:pPr>
  </w:p>
  <w:p w14:paraId="34B37D2D" w14:textId="77777777" w:rsidR="000D020E" w:rsidRDefault="000D020E" w:rsidP="000D020E">
    <w:pPr>
      <w:spacing w:after="5" w:line="249" w:lineRule="auto"/>
      <w:ind w:left="98" w:right="245" w:hanging="1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Investimento 3.2: Scuola 4.0 - Azione 2 - </w:t>
    </w:r>
    <w:proofErr w:type="spellStart"/>
    <w:r>
      <w:rPr>
        <w:b/>
        <w:sz w:val="18"/>
        <w:szCs w:val="18"/>
      </w:rPr>
      <w:t>Next</w:t>
    </w:r>
    <w:proofErr w:type="spellEnd"/>
    <w:r>
      <w:rPr>
        <w:b/>
        <w:sz w:val="18"/>
        <w:szCs w:val="18"/>
      </w:rPr>
      <w:t xml:space="preserve"> generation </w:t>
    </w:r>
    <w:proofErr w:type="spellStart"/>
    <w:r>
      <w:rPr>
        <w:b/>
        <w:sz w:val="18"/>
        <w:szCs w:val="18"/>
      </w:rPr>
      <w:t>labs</w:t>
    </w:r>
    <w:proofErr w:type="spellEnd"/>
    <w:r>
      <w:rPr>
        <w:b/>
        <w:sz w:val="18"/>
        <w:szCs w:val="18"/>
      </w:rPr>
      <w:t xml:space="preserve"> – Laboratori per le professioni digitali del futuro</w:t>
    </w:r>
  </w:p>
  <w:p w14:paraId="6AEEB662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 xml:space="preserve">Avviso/Decreto: Piano Scuola 4.0 - Azione 2 - </w:t>
    </w:r>
    <w:proofErr w:type="spellStart"/>
    <w:r w:rsidRPr="00F1679F">
      <w:rPr>
        <w:b/>
      </w:rPr>
      <w:t>Next</w:t>
    </w:r>
    <w:proofErr w:type="spellEnd"/>
    <w:r w:rsidRPr="00F1679F">
      <w:rPr>
        <w:b/>
      </w:rPr>
      <w:t xml:space="preserve"> generation </w:t>
    </w:r>
    <w:proofErr w:type="spellStart"/>
    <w:r w:rsidRPr="00F1679F">
      <w:rPr>
        <w:b/>
      </w:rPr>
      <w:t>labs</w:t>
    </w:r>
    <w:proofErr w:type="spellEnd"/>
    <w:r w:rsidRPr="00F1679F">
      <w:rPr>
        <w:b/>
      </w:rPr>
      <w:t xml:space="preserve"> - Laboratori per le professioni digitali del futuro</w:t>
    </w:r>
  </w:p>
  <w:p w14:paraId="62D7BC45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Codice avviso/decreto: M4C1I3.2-2022-962</w:t>
    </w:r>
  </w:p>
  <w:p w14:paraId="095E87D9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CNP: M4C1I3.2-2022-962-P-17678</w:t>
    </w:r>
  </w:p>
  <w:p w14:paraId="0A8E4F13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Titolo progetto: DIGITAL LAB</w:t>
    </w:r>
  </w:p>
  <w:p w14:paraId="41B7947C" w14:textId="58B76FE3" w:rsidR="000D020E" w:rsidRDefault="000D020E" w:rsidP="000D020E">
    <w:pPr>
      <w:spacing w:after="5" w:line="249" w:lineRule="auto"/>
      <w:ind w:right="245"/>
    </w:pPr>
    <w:r w:rsidRPr="00F1679F">
      <w:rPr>
        <w:b/>
      </w:rPr>
      <w:t>CUP: G84D22006240006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99099" w14:textId="77777777" w:rsidR="00E90AD3" w:rsidRDefault="00E90A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1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0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19"/>
  </w:num>
  <w:num w:numId="30">
    <w:abstractNumId w:val="23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020E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1C1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1481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6F0806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08D7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B68DB"/>
    <w:rsid w:val="008C0440"/>
    <w:rsid w:val="008C1400"/>
    <w:rsid w:val="008D1317"/>
    <w:rsid w:val="008D38F8"/>
    <w:rsid w:val="008E0DE5"/>
    <w:rsid w:val="008E7578"/>
    <w:rsid w:val="008F28B1"/>
    <w:rsid w:val="008F3CD8"/>
    <w:rsid w:val="008F422D"/>
    <w:rsid w:val="008F7B5F"/>
    <w:rsid w:val="00903313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1BFC"/>
    <w:rsid w:val="00955B20"/>
    <w:rsid w:val="00956EC5"/>
    <w:rsid w:val="00964DE6"/>
    <w:rsid w:val="00971485"/>
    <w:rsid w:val="0097360E"/>
    <w:rsid w:val="009768E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179F"/>
    <w:rsid w:val="00B833F2"/>
    <w:rsid w:val="00B87A3D"/>
    <w:rsid w:val="00B90CAE"/>
    <w:rsid w:val="00B91007"/>
    <w:rsid w:val="00B92B95"/>
    <w:rsid w:val="00BA1536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0CC3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489D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0AD3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46C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0EA0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8333B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6E8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D020E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D020E"/>
  </w:style>
  <w:style w:type="character" w:customStyle="1" w:styleId="PidipaginaCarattere">
    <w:name w:val="Piè di pagina Carattere"/>
    <w:basedOn w:val="Carpredefinitoparagrafo"/>
    <w:link w:val="Pidipagina"/>
    <w:rsid w:val="00E9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D020E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D020E"/>
  </w:style>
  <w:style w:type="character" w:customStyle="1" w:styleId="PidipaginaCarattere">
    <w:name w:val="Piè di pagina Carattere"/>
    <w:basedOn w:val="Carpredefinitoparagrafo"/>
    <w:link w:val="Pidipagina"/>
    <w:rsid w:val="00E9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38A43-D8FE-4637-AC1B-F631B090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3386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5</cp:revision>
  <cp:lastPrinted>2020-02-24T13:03:00Z</cp:lastPrinted>
  <dcterms:created xsi:type="dcterms:W3CDTF">2023-05-09T12:02:00Z</dcterms:created>
  <dcterms:modified xsi:type="dcterms:W3CDTF">2023-06-07T07:58:00Z</dcterms:modified>
</cp:coreProperties>
</file>