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4E092" w14:textId="77777777" w:rsidR="0042273E" w:rsidRDefault="0042273E" w:rsidP="0042273E">
      <w:pPr>
        <w:rPr>
          <w:b/>
          <w:bCs/>
          <w:sz w:val="24"/>
          <w:szCs w:val="24"/>
        </w:rPr>
      </w:pPr>
      <w:r w:rsidRPr="00C20594">
        <w:rPr>
          <w:b/>
          <w:bCs/>
          <w:sz w:val="24"/>
          <w:szCs w:val="24"/>
        </w:rPr>
        <w:t>ALLEGATO B:</w:t>
      </w:r>
    </w:p>
    <w:p w14:paraId="40D7FFD4" w14:textId="77777777" w:rsidR="0042273E" w:rsidRDefault="0042273E" w:rsidP="0042273E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2273E" w:rsidRPr="00C20594" w14:paraId="7C3B70CB" w14:textId="77777777" w:rsidTr="00803CD1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4A19" w14:textId="77777777" w:rsidR="0042273E" w:rsidRPr="002B13C0" w:rsidRDefault="0042273E" w:rsidP="00803CD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14:paraId="3CED7201" w14:textId="2ED37D87" w:rsidR="0042273E" w:rsidRPr="002B13C0" w:rsidRDefault="0042273E" w:rsidP="00803CD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D03ED">
              <w:rPr>
                <w:b/>
                <w:i/>
                <w:iCs/>
                <w:sz w:val="24"/>
                <w:szCs w:val="24"/>
              </w:rPr>
              <w:t xml:space="preserve">SUPPORTO TECNICO SPECIALISTICO </w:t>
            </w:r>
            <w:r w:rsidR="00F07FC3">
              <w:rPr>
                <w:b/>
                <w:i/>
                <w:iCs/>
                <w:sz w:val="24"/>
                <w:szCs w:val="24"/>
              </w:rPr>
              <w:t xml:space="preserve">AL DS E </w:t>
            </w:r>
            <w:bookmarkStart w:id="0" w:name="_GoBack"/>
            <w:bookmarkEnd w:id="0"/>
            <w:r w:rsidRPr="00DD03ED">
              <w:rPr>
                <w:b/>
                <w:i/>
                <w:iCs/>
                <w:sz w:val="24"/>
                <w:szCs w:val="24"/>
              </w:rPr>
              <w:t>ALLA ESECUZIONE DEL PROGETTO”</w:t>
            </w:r>
          </w:p>
        </w:tc>
      </w:tr>
      <w:tr w:rsidR="0042273E" w:rsidRPr="00C20594" w14:paraId="7C5AF79F" w14:textId="77777777" w:rsidTr="00803CD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132F" w14:textId="77777777" w:rsidR="0042273E" w:rsidRPr="00AC21A5" w:rsidRDefault="0042273E" w:rsidP="00803CD1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66E3BA14" w14:textId="77777777" w:rsidR="0042273E" w:rsidRPr="00AC21A5" w:rsidRDefault="0042273E" w:rsidP="0042273E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14:paraId="49668075" w14:textId="77777777" w:rsidR="0042273E" w:rsidRPr="002B13C0" w:rsidRDefault="0042273E" w:rsidP="0042273E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(almeno uno) di cui all’articolo 8 </w:t>
            </w:r>
          </w:p>
        </w:tc>
      </w:tr>
      <w:tr w:rsidR="0042273E" w:rsidRPr="00C20594" w14:paraId="6EDB0DD1" w14:textId="77777777" w:rsidTr="00803CD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76E9" w14:textId="77777777" w:rsidR="0042273E" w:rsidRPr="00C20594" w:rsidRDefault="0042273E" w:rsidP="00803CD1">
            <w:pPr>
              <w:snapToGrid w:val="0"/>
              <w:rPr>
                <w:b/>
              </w:rPr>
            </w:pPr>
          </w:p>
          <w:p w14:paraId="0010B4EC" w14:textId="77777777" w:rsidR="0042273E" w:rsidRPr="00C20594" w:rsidRDefault="0042273E" w:rsidP="00803CD1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1BF960E8" w14:textId="77777777" w:rsidR="0042273E" w:rsidRDefault="0042273E" w:rsidP="00803CD1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49076D56" w14:textId="77777777" w:rsidR="0042273E" w:rsidRPr="00C20594" w:rsidRDefault="0042273E" w:rsidP="00803CD1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3CFA678A" w14:textId="77777777" w:rsidR="0042273E" w:rsidRPr="00C20594" w:rsidRDefault="0042273E" w:rsidP="00803C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F72A" w14:textId="77777777" w:rsidR="0042273E" w:rsidRPr="00C20594" w:rsidRDefault="0042273E" w:rsidP="00803CD1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04E4" w14:textId="77777777" w:rsidR="0042273E" w:rsidRPr="00C20594" w:rsidRDefault="0042273E" w:rsidP="00803CD1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5142" w14:textId="77777777" w:rsidR="0042273E" w:rsidRPr="00C20594" w:rsidRDefault="0042273E" w:rsidP="00803CD1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42273E" w:rsidRPr="00C20594" w14:paraId="2D6A527D" w14:textId="77777777" w:rsidTr="00803CD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DF7A5" w14:textId="77777777" w:rsidR="0042273E" w:rsidRPr="00C20594" w:rsidRDefault="0042273E" w:rsidP="00803CD1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02645D" w14:textId="77777777" w:rsidR="0042273E" w:rsidRPr="00C20594" w:rsidRDefault="0042273E" w:rsidP="00803CD1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FB15" w14:textId="77777777" w:rsidR="0042273E" w:rsidRPr="00C20594" w:rsidRDefault="0042273E" w:rsidP="00803CD1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306C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74B5E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2E76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1CAB80F5" w14:textId="77777777" w:rsidTr="00803CD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5548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9D1E" w14:textId="77777777" w:rsidR="0042273E" w:rsidRPr="00C20594" w:rsidRDefault="0042273E" w:rsidP="00803CD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92AA" w14:textId="77777777" w:rsidR="0042273E" w:rsidRPr="00C20594" w:rsidRDefault="0042273E" w:rsidP="00803CD1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6CE1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EDDF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60B3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74E5C98E" w14:textId="77777777" w:rsidTr="00803CD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7EE6E1" w14:textId="77777777" w:rsidR="0042273E" w:rsidRPr="00C20594" w:rsidRDefault="0042273E" w:rsidP="00803CD1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716C488F" w14:textId="77777777" w:rsidR="0042273E" w:rsidRPr="00C20594" w:rsidRDefault="0042273E" w:rsidP="00803CD1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9BB2" w14:textId="77777777" w:rsidR="0042273E" w:rsidRPr="00C20594" w:rsidRDefault="0042273E" w:rsidP="00803CD1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9DE58" w14:textId="77777777" w:rsidR="0042273E" w:rsidRPr="00C20594" w:rsidRDefault="0042273E" w:rsidP="00803CD1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B847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3B41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270D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389A2D6F" w14:textId="77777777" w:rsidTr="00803CD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3064" w14:textId="77777777" w:rsidR="0042273E" w:rsidRPr="00C20594" w:rsidRDefault="0042273E" w:rsidP="00803CD1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4411" w14:textId="77777777" w:rsidR="0042273E" w:rsidRPr="00C20594" w:rsidRDefault="0042273E" w:rsidP="00803CD1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34EA" w14:textId="77777777" w:rsidR="0042273E" w:rsidRPr="00C20594" w:rsidRDefault="0042273E" w:rsidP="00803CD1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CEB2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B6CC4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5679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27F14A39" w14:textId="77777777" w:rsidTr="00803CD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CE20" w14:textId="77777777" w:rsidR="0042273E" w:rsidRPr="00C20594" w:rsidRDefault="0042273E" w:rsidP="00803CD1">
            <w:pPr>
              <w:rPr>
                <w:b/>
              </w:rPr>
            </w:pPr>
          </w:p>
          <w:p w14:paraId="2B694A16" w14:textId="77777777" w:rsidR="0042273E" w:rsidRPr="00C20594" w:rsidRDefault="0042273E" w:rsidP="00803CD1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014C0B22" w14:textId="77777777" w:rsidR="0042273E" w:rsidRPr="00C20594" w:rsidRDefault="0042273E" w:rsidP="00803CD1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5D53C25C" w14:textId="77777777" w:rsidR="0042273E" w:rsidRPr="00C20594" w:rsidRDefault="0042273E" w:rsidP="00803CD1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274D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9F25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371E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004C95AE" w14:textId="77777777" w:rsidTr="00803CD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3BC1" w14:textId="77777777" w:rsidR="0042273E" w:rsidRPr="00C20594" w:rsidRDefault="0042273E" w:rsidP="00803CD1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4D27" w14:textId="77777777" w:rsidR="0042273E" w:rsidRPr="00C20594" w:rsidRDefault="0042273E" w:rsidP="00803CD1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BC8A" w14:textId="77777777" w:rsidR="0042273E" w:rsidRPr="00C20594" w:rsidRDefault="0042273E" w:rsidP="00803CD1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DF24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15DD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7216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2C28C8C4" w14:textId="77777777" w:rsidTr="00803CD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E5F7" w14:textId="77777777" w:rsidR="0042273E" w:rsidRPr="00C20594" w:rsidRDefault="0042273E" w:rsidP="00803CD1">
            <w:pPr>
              <w:rPr>
                <w:b/>
              </w:rPr>
            </w:pPr>
          </w:p>
          <w:p w14:paraId="2A80FF96" w14:textId="77777777" w:rsidR="0042273E" w:rsidRPr="00C20594" w:rsidRDefault="0042273E" w:rsidP="00803CD1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31D9F0F2" w14:textId="77777777" w:rsidR="0042273E" w:rsidRPr="00C20594" w:rsidRDefault="0042273E" w:rsidP="00803CD1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10FD3C99" w14:textId="77777777" w:rsidR="0042273E" w:rsidRPr="00C20594" w:rsidRDefault="0042273E" w:rsidP="00803CD1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7466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5D72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C9F0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7FCCAE5E" w14:textId="77777777" w:rsidTr="00803CD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D31B" w14:textId="77777777" w:rsidR="0042273E" w:rsidRPr="0097360E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3B718CB9" w14:textId="77777777" w:rsidR="0042273E" w:rsidRPr="00C20594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</w:t>
            </w:r>
            <w:r>
              <w:rPr>
                <w:b/>
              </w:rPr>
              <w:t xml:space="preserve"> professionali, pubbliche o private, di gestione delle procedure di </w:t>
            </w:r>
            <w:r>
              <w:rPr>
                <w:b/>
              </w:rPr>
              <w:lastRenderedPageBreak/>
              <w:t>affidamento, di gestione economico finanziaria di progetti, di ogni altra attività riguardante la tematica dell’incarico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DDA" w14:textId="77777777" w:rsidR="0042273E" w:rsidRPr="00C20594" w:rsidRDefault="0042273E" w:rsidP="00803CD1">
            <w:proofErr w:type="spellStart"/>
            <w:r>
              <w:lastRenderedPageBreak/>
              <w:t>Max</w:t>
            </w:r>
            <w:proofErr w:type="spellEnd"/>
            <w: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319" w14:textId="77777777" w:rsidR="0042273E" w:rsidRPr="00C20594" w:rsidRDefault="0042273E" w:rsidP="00803CD1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4FB0B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C3AA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3589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4F3A6269" w14:textId="77777777" w:rsidTr="00803CD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580A" w14:textId="77777777" w:rsidR="0042273E" w:rsidRPr="0097360E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41205644" w14:textId="77777777" w:rsidR="0042273E" w:rsidRPr="00C20594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</w:t>
            </w:r>
            <w:r>
              <w:rPr>
                <w:b/>
              </w:rPr>
              <w:t xml:space="preserve"> sull’argomento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585B" w14:textId="77777777" w:rsidR="0042273E" w:rsidRPr="00C20594" w:rsidRDefault="0042273E" w:rsidP="00803CD1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52E2" w14:textId="77777777" w:rsidR="0042273E" w:rsidRPr="00C20594" w:rsidRDefault="0042273E" w:rsidP="00803CD1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67F2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5919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F80A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0AAACC29" w14:textId="77777777" w:rsidTr="00803CD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3AA0" w14:textId="77777777" w:rsidR="0042273E" w:rsidRPr="0097360E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217BD5DB" w14:textId="77777777" w:rsidR="0042273E" w:rsidRPr="0097360E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</w:t>
            </w:r>
            <w:r>
              <w:rPr>
                <w:b/>
              </w:rPr>
              <w:t>esperienze lavorative professionali, pubbliche o private, di supporto al RUP (minimo 20 ore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0236" w14:textId="77777777" w:rsidR="0042273E" w:rsidRPr="00C20594" w:rsidRDefault="0042273E" w:rsidP="00803CD1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8850" w14:textId="77777777" w:rsidR="0042273E" w:rsidRDefault="0042273E" w:rsidP="00803CD1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55D5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C8E05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0DCB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10F22A32" w14:textId="77777777" w:rsidTr="00803CD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0933" w14:textId="77777777" w:rsidR="0042273E" w:rsidRPr="0097360E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6CD8CE3B" w14:textId="77777777" w:rsidR="0042273E" w:rsidRPr="00C20594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</w:t>
            </w:r>
            <w:r>
              <w:rPr>
                <w:b/>
              </w:rPr>
              <w:t>relatore/formatore</w:t>
            </w:r>
            <w:r w:rsidRPr="0097360E">
              <w:rPr>
                <w:b/>
              </w:rPr>
              <w:t xml:space="preserve"> in </w:t>
            </w:r>
            <w:r>
              <w:rPr>
                <w:b/>
              </w:rPr>
              <w:t>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8C11" w14:textId="77777777" w:rsidR="0042273E" w:rsidRPr="00C20594" w:rsidRDefault="0042273E" w:rsidP="00803CD1">
            <w:proofErr w:type="spellStart"/>
            <w:r w:rsidRPr="00C20594"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51E6" w14:textId="77777777" w:rsidR="0042273E" w:rsidRPr="00C20594" w:rsidRDefault="0042273E" w:rsidP="00803CD1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C9B6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706D6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10A9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768BEAC7" w14:textId="77777777" w:rsidTr="00803CD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6AF3" w14:textId="77777777" w:rsidR="0042273E" w:rsidRPr="0097360E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5C98BB40" w14:textId="77777777" w:rsidR="0042273E" w:rsidRPr="00C20594" w:rsidRDefault="0042273E" w:rsidP="00803CD1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7152" w14:textId="77777777" w:rsidR="0042273E" w:rsidRPr="00C20594" w:rsidRDefault="0042273E" w:rsidP="00803CD1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4648" w14:textId="77777777" w:rsidR="0042273E" w:rsidRPr="00C20594" w:rsidRDefault="0042273E" w:rsidP="00803CD1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1CC9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22B0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8159" w14:textId="77777777" w:rsidR="0042273E" w:rsidRPr="00C20594" w:rsidRDefault="0042273E" w:rsidP="00803CD1">
            <w:pPr>
              <w:snapToGrid w:val="0"/>
            </w:pPr>
          </w:p>
        </w:tc>
      </w:tr>
      <w:tr w:rsidR="0042273E" w:rsidRPr="00C20594" w14:paraId="38D13AC7" w14:textId="77777777" w:rsidTr="00803CD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BE04" w14:textId="77777777" w:rsidR="0042273E" w:rsidRPr="00C20594" w:rsidRDefault="0042273E" w:rsidP="00803CD1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84AE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F057" w14:textId="77777777" w:rsidR="0042273E" w:rsidRPr="00C20594" w:rsidRDefault="0042273E" w:rsidP="00803CD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E704" w14:textId="77777777" w:rsidR="0042273E" w:rsidRPr="00C20594" w:rsidRDefault="0042273E" w:rsidP="00803CD1">
            <w:pPr>
              <w:snapToGrid w:val="0"/>
            </w:pPr>
          </w:p>
        </w:tc>
      </w:tr>
    </w:tbl>
    <w:p w14:paraId="4DC8B238" w14:textId="77777777" w:rsidR="0042273E" w:rsidRPr="00C20594" w:rsidRDefault="0042273E" w:rsidP="0042273E">
      <w:pPr>
        <w:rPr>
          <w:sz w:val="24"/>
          <w:szCs w:val="24"/>
        </w:rPr>
      </w:pPr>
    </w:p>
    <w:p w14:paraId="2769E497" w14:textId="77777777" w:rsidR="0042273E" w:rsidRPr="00C20594" w:rsidRDefault="0042273E" w:rsidP="0042273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4732AF5" w14:textId="77777777" w:rsidR="0042273E" w:rsidRDefault="0042273E" w:rsidP="0042273E">
      <w:pPr>
        <w:rPr>
          <w:rFonts w:asciiTheme="minorHAnsi" w:hAnsiTheme="minorHAnsi" w:cstheme="minorHAnsi"/>
          <w:sz w:val="22"/>
          <w:szCs w:val="22"/>
        </w:rPr>
      </w:pPr>
    </w:p>
    <w:p w14:paraId="7143B206" w14:textId="77777777" w:rsidR="0042273E" w:rsidRDefault="0042273E" w:rsidP="0042273E">
      <w:pPr>
        <w:rPr>
          <w:rFonts w:asciiTheme="minorHAnsi" w:hAnsiTheme="minorHAnsi" w:cstheme="minorHAnsi"/>
          <w:sz w:val="22"/>
          <w:szCs w:val="22"/>
        </w:rPr>
      </w:pPr>
    </w:p>
    <w:p w14:paraId="4D1172C9" w14:textId="77777777" w:rsidR="0042273E" w:rsidRPr="004404D6" w:rsidRDefault="0042273E" w:rsidP="0042273E"/>
    <w:p w14:paraId="23AAA0DA" w14:textId="5570A177" w:rsidR="00CE4668" w:rsidRDefault="00CE4668" w:rsidP="007C73F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E4668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685A" w14:textId="77777777" w:rsidR="00B4190B" w:rsidRDefault="00B4190B">
      <w:r>
        <w:separator/>
      </w:r>
    </w:p>
  </w:endnote>
  <w:endnote w:type="continuationSeparator" w:id="0">
    <w:p w14:paraId="0C4B1A16" w14:textId="77777777" w:rsidR="00B4190B" w:rsidRDefault="00B4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DFDE" w14:textId="77777777" w:rsidR="001B298B" w:rsidRDefault="001B298B" w:rsidP="001B298B">
    <w:pPr>
      <w:pStyle w:val="Intestazione"/>
      <w:rPr>
        <w:b/>
        <w:sz w:val="16"/>
        <w:szCs w:val="16"/>
      </w:rPr>
    </w:pPr>
    <w:proofErr w:type="spellStart"/>
    <w:r>
      <w:rPr>
        <w:b/>
        <w:sz w:val="16"/>
        <w:szCs w:val="16"/>
      </w:rPr>
      <w:t>Next</w:t>
    </w:r>
    <w:proofErr w:type="spellEnd"/>
    <w:r>
      <w:rPr>
        <w:b/>
        <w:sz w:val="16"/>
        <w:szCs w:val="16"/>
      </w:rPr>
      <w:t xml:space="preserve"> generation </w:t>
    </w:r>
    <w:proofErr w:type="spellStart"/>
    <w:r>
      <w:rPr>
        <w:b/>
        <w:sz w:val="16"/>
        <w:szCs w:val="16"/>
      </w:rPr>
      <w:t>labs</w:t>
    </w:r>
    <w:proofErr w:type="spellEnd"/>
    <w:r>
      <w:rPr>
        <w:b/>
        <w:sz w:val="16"/>
        <w:szCs w:val="16"/>
      </w:rPr>
      <w:t xml:space="preserve">  Codice: M4C1I3.2-2022-962-P-17678 Titolo progetto: DIGITAL LAB CUP: G84D22006240006</w:t>
    </w:r>
    <w:r>
      <w:rPr>
        <w:b/>
        <w:sz w:val="16"/>
        <w:szCs w:val="16"/>
      </w:rPr>
      <w:tab/>
    </w:r>
  </w:p>
  <w:p w14:paraId="79D31CEA" w14:textId="77777777" w:rsidR="001B298B" w:rsidRDefault="001B298B" w:rsidP="001B298B">
    <w:pPr>
      <w:pStyle w:val="Pidipagina"/>
      <w:rPr>
        <w:sz w:val="18"/>
        <w:szCs w:val="18"/>
      </w:rPr>
    </w:pPr>
    <w:r>
      <w:rPr>
        <w:sz w:val="18"/>
        <w:szCs w:val="18"/>
      </w:rPr>
      <w:t xml:space="preserve">Centrale- Via Spineto </w:t>
    </w:r>
    <w:proofErr w:type="spellStart"/>
    <w:r>
      <w:rPr>
        <w:sz w:val="18"/>
        <w:szCs w:val="18"/>
      </w:rPr>
      <w:t>Montecamplo</w:t>
    </w:r>
    <w:proofErr w:type="spellEnd"/>
    <w:r>
      <w:rPr>
        <w:sz w:val="18"/>
        <w:szCs w:val="18"/>
      </w:rPr>
      <w:t>, 29 – 74011 CASTELLANETA (Taranto)_telefono: 099 8491151</w:t>
    </w:r>
  </w:p>
  <w:p w14:paraId="330931F9" w14:textId="77777777" w:rsidR="001B298B" w:rsidRDefault="001B298B" w:rsidP="001B298B">
    <w:pPr>
      <w:pStyle w:val="Pidipagina"/>
      <w:rPr>
        <w:sz w:val="18"/>
        <w:szCs w:val="18"/>
      </w:rPr>
    </w:pPr>
    <w:r>
      <w:rPr>
        <w:sz w:val="18"/>
        <w:szCs w:val="18"/>
      </w:rPr>
      <w:t xml:space="preserve">sito: www.iissperrone.edu.it – e-mail: tais03900v@istruzione.it; posta certificata: </w:t>
    </w:r>
    <w:hyperlink r:id="rId1" w:history="1">
      <w:r>
        <w:rPr>
          <w:rStyle w:val="Collegamentoipertestuale"/>
          <w:sz w:val="18"/>
          <w:szCs w:val="18"/>
        </w:rPr>
        <w:t>tais03900v@pec.istruzione.it</w:t>
      </w:r>
    </w:hyperlink>
  </w:p>
  <w:p w14:paraId="7ED3AAFA" w14:textId="77777777" w:rsidR="001B298B" w:rsidRPr="001B298B" w:rsidRDefault="001B298B" w:rsidP="001B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9EBC" w14:textId="77777777" w:rsidR="00B4190B" w:rsidRDefault="00B4190B">
      <w:r>
        <w:separator/>
      </w:r>
    </w:p>
  </w:footnote>
  <w:footnote w:type="continuationSeparator" w:id="0">
    <w:p w14:paraId="5BB9061B" w14:textId="77777777" w:rsidR="00B4190B" w:rsidRDefault="00B4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0D020E" w14:paraId="40672A45" w14:textId="77777777" w:rsidTr="004E6784">
      <w:trPr>
        <w:trHeight w:val="808"/>
      </w:trPr>
      <w:tc>
        <w:tcPr>
          <w:tcW w:w="1404" w:type="dxa"/>
          <w:shd w:val="clear" w:color="auto" w:fill="auto"/>
        </w:tcPr>
        <w:p w14:paraId="1F6BC595" w14:textId="77777777" w:rsidR="000D020E" w:rsidRDefault="000D020E" w:rsidP="004E6784">
          <w:pPr>
            <w:rPr>
              <w:noProof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64D5E47D" wp14:editId="7CAB71A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879F34" w14:textId="77777777" w:rsidR="000D020E" w:rsidRDefault="000D020E" w:rsidP="004E6784">
          <w:pPr>
            <w:rPr>
              <w:noProof/>
            </w:rPr>
          </w:pPr>
        </w:p>
        <w:p w14:paraId="61F33899" w14:textId="77777777" w:rsidR="000D020E" w:rsidRDefault="000D020E" w:rsidP="004E6784">
          <w:pPr>
            <w:rPr>
              <w:noProof/>
            </w:rPr>
          </w:pPr>
        </w:p>
        <w:p w14:paraId="4ACF33F3" w14:textId="77777777" w:rsidR="000D020E" w:rsidRDefault="000D020E" w:rsidP="004E6784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0A08E079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337F70" wp14:editId="4AACC3E1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9" name="Immagine 9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11984AB7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0E3608F" wp14:editId="0DFC3547">
                <wp:extent cx="1295400" cy="2667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71045" w14:textId="77777777" w:rsidR="000D020E" w:rsidRPr="008A050A" w:rsidRDefault="000D020E" w:rsidP="004E6784"/>
        <w:p w14:paraId="64B7ECF9" w14:textId="77777777" w:rsidR="000D020E" w:rsidRPr="008A050A" w:rsidRDefault="000D020E" w:rsidP="004E6784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7F0AF85A" w14:textId="77777777" w:rsidR="000D020E" w:rsidRDefault="000D020E" w:rsidP="004E6784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F94AAC7" wp14:editId="256860CC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8" name="Immagine 8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056370B" wp14:editId="768A7F07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7" name="Immagine 7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A382E2C" wp14:editId="185026C7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6" name="Immagine 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55EC5D22" wp14:editId="67BDCE12">
                <wp:extent cx="1790700" cy="266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2E6841D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79777E1" wp14:editId="08DEEFCC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5" name="Immagine 5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BA21EBA" wp14:editId="4581B98F">
                <wp:extent cx="1514475" cy="2667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D7BD2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7614108F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ACC4604" w14:textId="77777777" w:rsidR="000D020E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9A70244" w14:textId="77777777" w:rsidR="000D020E" w:rsidRPr="003E3DF5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670E9316" w14:textId="77777777" w:rsidR="000D020E" w:rsidRDefault="000D020E" w:rsidP="000D020E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Azienda)</w:t>
    </w:r>
  </w:p>
  <w:p w14:paraId="352DAF86" w14:textId="77777777" w:rsidR="000D020E" w:rsidRDefault="000D020E" w:rsidP="000D020E">
    <w:pPr>
      <w:pStyle w:val="Intestazione"/>
    </w:pPr>
  </w:p>
  <w:p w14:paraId="34B37D2D" w14:textId="77777777" w:rsidR="000D020E" w:rsidRDefault="000D020E" w:rsidP="000D020E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</w:t>
    </w:r>
    <w:proofErr w:type="spellStart"/>
    <w:r>
      <w:rPr>
        <w:b/>
        <w:sz w:val="18"/>
        <w:szCs w:val="18"/>
      </w:rPr>
      <w:t>labs</w:t>
    </w:r>
    <w:proofErr w:type="spellEnd"/>
    <w:r>
      <w:rPr>
        <w:b/>
        <w:sz w:val="18"/>
        <w:szCs w:val="18"/>
      </w:rPr>
      <w:t xml:space="preserve"> – Laboratori per le professioni digitali del futuro</w:t>
    </w:r>
  </w:p>
  <w:p w14:paraId="6AEEB662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</w:t>
    </w:r>
    <w:proofErr w:type="spellStart"/>
    <w:r w:rsidRPr="00F1679F">
      <w:rPr>
        <w:b/>
      </w:rPr>
      <w:t>labs</w:t>
    </w:r>
    <w:proofErr w:type="spellEnd"/>
    <w:r w:rsidRPr="00F1679F">
      <w:rPr>
        <w:b/>
      </w:rPr>
      <w:t xml:space="preserve"> - Laboratori per le professioni digitali del futuro</w:t>
    </w:r>
  </w:p>
  <w:p w14:paraId="62D7BC45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095E87D9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CNP: M4C1I3.2-2022-962-P-17678</w:t>
    </w:r>
  </w:p>
  <w:p w14:paraId="0A8E4F13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Titolo progetto: DIGITAL LAB</w:t>
    </w:r>
  </w:p>
  <w:p w14:paraId="41B7947C" w14:textId="58B76FE3" w:rsidR="000D020E" w:rsidRDefault="000D020E" w:rsidP="000D020E">
    <w:pPr>
      <w:spacing w:after="5" w:line="249" w:lineRule="auto"/>
      <w:ind w:right="245"/>
    </w:pPr>
    <w:r w:rsidRPr="00F1679F">
      <w:rPr>
        <w:b/>
      </w:rPr>
      <w:t>CUP: G84D22006240006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1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0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19"/>
  </w:num>
  <w:num w:numId="30">
    <w:abstractNumId w:val="23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77875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020E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4FE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298B"/>
    <w:rsid w:val="001B484F"/>
    <w:rsid w:val="001B7378"/>
    <w:rsid w:val="001C0302"/>
    <w:rsid w:val="001C6C49"/>
    <w:rsid w:val="001D4B64"/>
    <w:rsid w:val="001D4CA0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0D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3274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18F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3F5E"/>
    <w:rsid w:val="003E5C47"/>
    <w:rsid w:val="003F2D21"/>
    <w:rsid w:val="003F3C64"/>
    <w:rsid w:val="003F5439"/>
    <w:rsid w:val="004076E9"/>
    <w:rsid w:val="00414813"/>
    <w:rsid w:val="00416DC1"/>
    <w:rsid w:val="004208C7"/>
    <w:rsid w:val="0042273E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028C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210A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2E91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21B0"/>
    <w:rsid w:val="006E33D9"/>
    <w:rsid w:val="006E4E92"/>
    <w:rsid w:val="006F05B1"/>
    <w:rsid w:val="006F0806"/>
    <w:rsid w:val="00700006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BE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C73F3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08D7"/>
    <w:rsid w:val="00842499"/>
    <w:rsid w:val="00842E3A"/>
    <w:rsid w:val="0084378B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B68DB"/>
    <w:rsid w:val="008C0440"/>
    <w:rsid w:val="008C1400"/>
    <w:rsid w:val="008D1317"/>
    <w:rsid w:val="008D38F8"/>
    <w:rsid w:val="008E0DE5"/>
    <w:rsid w:val="008E7578"/>
    <w:rsid w:val="008F28B1"/>
    <w:rsid w:val="008F3CD8"/>
    <w:rsid w:val="008F422D"/>
    <w:rsid w:val="008F7B5F"/>
    <w:rsid w:val="00903313"/>
    <w:rsid w:val="0090455C"/>
    <w:rsid w:val="00906BD1"/>
    <w:rsid w:val="009105E1"/>
    <w:rsid w:val="0091078D"/>
    <w:rsid w:val="00923596"/>
    <w:rsid w:val="009246DD"/>
    <w:rsid w:val="0093431C"/>
    <w:rsid w:val="00937072"/>
    <w:rsid w:val="00940667"/>
    <w:rsid w:val="00941128"/>
    <w:rsid w:val="0094182D"/>
    <w:rsid w:val="00942D93"/>
    <w:rsid w:val="009454DE"/>
    <w:rsid w:val="00947939"/>
    <w:rsid w:val="00951BFC"/>
    <w:rsid w:val="009550CA"/>
    <w:rsid w:val="00955B20"/>
    <w:rsid w:val="00956EC5"/>
    <w:rsid w:val="00964DE6"/>
    <w:rsid w:val="00971485"/>
    <w:rsid w:val="0097360E"/>
    <w:rsid w:val="009768E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470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2C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288E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4F05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0B"/>
    <w:rsid w:val="00B419CF"/>
    <w:rsid w:val="00B4439D"/>
    <w:rsid w:val="00B53156"/>
    <w:rsid w:val="00B65801"/>
    <w:rsid w:val="00B671DC"/>
    <w:rsid w:val="00B8179F"/>
    <w:rsid w:val="00B833F2"/>
    <w:rsid w:val="00B87A3D"/>
    <w:rsid w:val="00B90CAE"/>
    <w:rsid w:val="00B92B95"/>
    <w:rsid w:val="00BA1536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1A2E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87BE2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46C3"/>
    <w:rsid w:val="00ED03F7"/>
    <w:rsid w:val="00ED1016"/>
    <w:rsid w:val="00ED4334"/>
    <w:rsid w:val="00ED5317"/>
    <w:rsid w:val="00ED65F7"/>
    <w:rsid w:val="00EE2CF3"/>
    <w:rsid w:val="00EF30AB"/>
    <w:rsid w:val="00EF617D"/>
    <w:rsid w:val="00F04C4F"/>
    <w:rsid w:val="00F07F9B"/>
    <w:rsid w:val="00F07FC3"/>
    <w:rsid w:val="00F1445C"/>
    <w:rsid w:val="00F164C7"/>
    <w:rsid w:val="00F20EA0"/>
    <w:rsid w:val="00F2100B"/>
    <w:rsid w:val="00F21F17"/>
    <w:rsid w:val="00F25D50"/>
    <w:rsid w:val="00F2677F"/>
    <w:rsid w:val="00F30D81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1A6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6E8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1B2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1B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8962-509D-438E-AC8B-26E2DF59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2019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5</cp:revision>
  <cp:lastPrinted>2020-02-24T13:03:00Z</cp:lastPrinted>
  <dcterms:created xsi:type="dcterms:W3CDTF">2023-05-24T11:54:00Z</dcterms:created>
  <dcterms:modified xsi:type="dcterms:W3CDTF">2023-06-07T06:46:00Z</dcterms:modified>
</cp:coreProperties>
</file>