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047F" w14:textId="0F343D5B" w:rsidR="00210C33" w:rsidRDefault="00210C33" w:rsidP="00210C3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Allegato A: Domanda di ADESIONE alla selezione avviso reclutamento personale ATA </w:t>
      </w:r>
      <w:proofErr w:type="spellStart"/>
      <w:r>
        <w:rPr>
          <w:rFonts w:ascii="Arial" w:hAnsi="Arial" w:cs="Arial"/>
          <w:sz w:val="18"/>
          <w:szCs w:val="18"/>
        </w:rPr>
        <w:t>Next</w:t>
      </w:r>
      <w:proofErr w:type="spellEnd"/>
      <w:r>
        <w:rPr>
          <w:rFonts w:ascii="Arial" w:hAnsi="Arial" w:cs="Arial"/>
          <w:sz w:val="18"/>
          <w:szCs w:val="18"/>
        </w:rPr>
        <w:t xml:space="preserve"> Generation </w:t>
      </w:r>
      <w:proofErr w:type="spellStart"/>
      <w:r>
        <w:rPr>
          <w:rFonts w:ascii="Arial" w:hAnsi="Arial" w:cs="Arial"/>
          <w:sz w:val="18"/>
          <w:szCs w:val="18"/>
        </w:rPr>
        <w:t>Labs</w:t>
      </w:r>
      <w:proofErr w:type="spellEnd"/>
    </w:p>
    <w:p w14:paraId="63C066A6" w14:textId="4BF7B8F9" w:rsidR="00134559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72EC9A4" w14:textId="77777777" w:rsidR="00134559" w:rsidRDefault="00134559" w:rsidP="00134559">
      <w:pPr>
        <w:autoSpaceDE w:val="0"/>
        <w:ind w:left="5103"/>
        <w:jc w:val="both"/>
        <w:rPr>
          <w:rFonts w:ascii="Arial" w:hAnsi="Arial" w:cs="Arial"/>
        </w:rPr>
      </w:pPr>
    </w:p>
    <w:p w14:paraId="0D6E48BE" w14:textId="77777777"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 xml:space="preserve">        </w:t>
      </w:r>
    </w:p>
    <w:p w14:paraId="5AE95060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3BD6B4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4C9A563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6DAA6F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D4385E8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74CFA7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64F0041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6FC97522" w14:textId="5584082D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</w:p>
    <w:p w14:paraId="1E9F8A0C" w14:textId="279491A5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760F74" w14:paraId="7515DD50" w14:textId="77777777" w:rsidTr="00760F7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77777777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6CBB8B9E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100ED6" w14:textId="4C214260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per la scelta di </w:t>
            </w:r>
            <w:r w:rsidR="003A5B4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NON ADERIRE</w:t>
            </w:r>
          </w:p>
        </w:tc>
      </w:tr>
      <w:tr w:rsidR="00760F74" w14:paraId="5B843187" w14:textId="77777777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326854C4"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 w:rsidR="00C24F7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ruolo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91C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5256E9" w14:paraId="448C1980" w14:textId="77777777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790" w14:textId="78222F6F" w:rsidR="005256E9" w:rsidRPr="008E0D91" w:rsidRDefault="005256E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Assistente Tecnico di laboratorio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B2BE" w14:textId="77777777" w:rsidR="005256E9" w:rsidRDefault="005256E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E4A" w14:textId="77777777" w:rsidR="005256E9" w:rsidRDefault="005256E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5256E9" w14:paraId="503B9B55" w14:textId="77777777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50D2" w14:textId="55704CF8" w:rsidR="005256E9" w:rsidRPr="008E0D91" w:rsidRDefault="005256E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8CD7" w14:textId="77777777" w:rsidR="005256E9" w:rsidRDefault="005256E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405" w14:textId="77777777" w:rsidR="005256E9" w:rsidRDefault="005256E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97FA907" w14:textId="77777777"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6946ADC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784CA8F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C5BBD0C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6703AD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A8D4C6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9B7E0A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E32687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EDDA7F8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881A4AB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970A3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0D6FAE82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086727E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</w:t>
      </w:r>
    </w:p>
    <w:p w14:paraId="10E3074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09A9E1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6AF786C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4ABBD8C" w14:textId="77777777"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B93768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3361A1E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D94AFEA" w14:textId="77777777" w:rsidR="00134559" w:rsidRPr="008E0D91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0C2D74A2" w14:textId="77777777" w:rsidR="00134559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D92AFE5" w14:textId="281B961E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l’istituto</w:t>
      </w:r>
      <w:r w:rsidR="005256E9">
        <w:rPr>
          <w:rFonts w:ascii="Arial" w:hAnsi="Arial" w:cs="Arial"/>
          <w:sz w:val="18"/>
          <w:szCs w:val="18"/>
        </w:rPr>
        <w:t xml:space="preserve"> Mauro PERRONE </w:t>
      </w:r>
      <w:r>
        <w:rPr>
          <w:rFonts w:ascii="Arial" w:hAnsi="Arial" w:cs="Arial"/>
          <w:sz w:val="18"/>
          <w:szCs w:val="18"/>
        </w:rPr>
        <w:t xml:space="preserve"> al</w:t>
      </w:r>
      <w:r w:rsidR="005256E9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rattamento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2F72E17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6540AD68" w14:textId="77777777"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DD7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E2285" w14:textId="77777777" w:rsidR="00E95450" w:rsidRDefault="00E95450">
      <w:r>
        <w:separator/>
      </w:r>
    </w:p>
  </w:endnote>
  <w:endnote w:type="continuationSeparator" w:id="0">
    <w:p w14:paraId="0A18791F" w14:textId="77777777" w:rsidR="00E95450" w:rsidRDefault="00E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0C3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00C1274" w14:textId="77777777" w:rsidR="005D5229" w:rsidRDefault="005D5229" w:rsidP="005D5229">
    <w:pPr>
      <w:pStyle w:val="Intestazione"/>
      <w:rPr>
        <w:b/>
        <w:sz w:val="16"/>
        <w:szCs w:val="16"/>
      </w:rPr>
    </w:pPr>
    <w:proofErr w:type="spellStart"/>
    <w:r>
      <w:rPr>
        <w:b/>
        <w:sz w:val="16"/>
        <w:szCs w:val="16"/>
      </w:rPr>
      <w:t>Next</w:t>
    </w:r>
    <w:proofErr w:type="spellEnd"/>
    <w:r>
      <w:rPr>
        <w:b/>
        <w:sz w:val="16"/>
        <w:szCs w:val="16"/>
      </w:rPr>
      <w:t xml:space="preserve"> generation </w:t>
    </w:r>
    <w:proofErr w:type="spellStart"/>
    <w:r>
      <w:rPr>
        <w:b/>
        <w:sz w:val="16"/>
        <w:szCs w:val="16"/>
      </w:rPr>
      <w:t>labs</w:t>
    </w:r>
    <w:proofErr w:type="spellEnd"/>
    <w:r>
      <w:rPr>
        <w:b/>
        <w:sz w:val="16"/>
        <w:szCs w:val="16"/>
      </w:rPr>
      <w:t xml:space="preserve">  Codice: M4C1I3.2-2022-962-P-17678 Titolo progetto: DIGITAL LAB CUP: G84D22006240006</w:t>
    </w:r>
    <w:r>
      <w:rPr>
        <w:b/>
        <w:sz w:val="16"/>
        <w:szCs w:val="16"/>
      </w:rPr>
      <w:tab/>
    </w:r>
  </w:p>
  <w:p w14:paraId="0A2CB832" w14:textId="77777777" w:rsidR="005D5229" w:rsidRDefault="005D5229" w:rsidP="005D5229">
    <w:pPr>
      <w:pStyle w:val="Pidipagina"/>
      <w:rPr>
        <w:sz w:val="18"/>
        <w:szCs w:val="18"/>
      </w:rPr>
    </w:pPr>
    <w:r>
      <w:rPr>
        <w:sz w:val="18"/>
        <w:szCs w:val="18"/>
      </w:rPr>
      <w:t xml:space="preserve">Centrale- Via Spineto </w:t>
    </w:r>
    <w:proofErr w:type="spellStart"/>
    <w:r>
      <w:rPr>
        <w:sz w:val="18"/>
        <w:szCs w:val="18"/>
      </w:rPr>
      <w:t>Montecamplo</w:t>
    </w:r>
    <w:proofErr w:type="spellEnd"/>
    <w:r>
      <w:rPr>
        <w:sz w:val="18"/>
        <w:szCs w:val="18"/>
      </w:rPr>
      <w:t>, 29 – 74011 CASTELLANETA (Taranto)_telefono: 099 8491151</w:t>
    </w:r>
  </w:p>
  <w:p w14:paraId="70A317A6" w14:textId="77777777" w:rsidR="005D5229" w:rsidRDefault="005D5229" w:rsidP="005D5229">
    <w:pPr>
      <w:pStyle w:val="Pidipagina"/>
      <w:rPr>
        <w:sz w:val="18"/>
        <w:szCs w:val="18"/>
      </w:rPr>
    </w:pPr>
    <w:r>
      <w:rPr>
        <w:sz w:val="18"/>
        <w:szCs w:val="18"/>
      </w:rPr>
      <w:t xml:space="preserve">sito: www.iissperrone.edu.it – e-mail: tais03900v@istruzione.it; posta certificata: </w:t>
    </w:r>
    <w:hyperlink r:id="rId1" w:history="1">
      <w:r>
        <w:rPr>
          <w:rStyle w:val="Collegamentoipertestuale"/>
          <w:sz w:val="18"/>
          <w:szCs w:val="18"/>
        </w:rPr>
        <w:t>tais03900v@pec.istruzione.it</w:t>
      </w:r>
    </w:hyperlink>
  </w:p>
  <w:p w14:paraId="16C08C45" w14:textId="77777777" w:rsidR="005D5229" w:rsidRPr="001B298B" w:rsidRDefault="005D5229" w:rsidP="005D5229">
    <w:pPr>
      <w:pStyle w:val="Pidipagina"/>
    </w:pPr>
  </w:p>
  <w:p w14:paraId="40752034" w14:textId="77777777"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B8532" w14:textId="77777777" w:rsidR="005A16F9" w:rsidRDefault="005A16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83FF5" w14:textId="77777777" w:rsidR="00E95450" w:rsidRDefault="00E95450">
      <w:r>
        <w:separator/>
      </w:r>
    </w:p>
  </w:footnote>
  <w:footnote w:type="continuationSeparator" w:id="0">
    <w:p w14:paraId="6137F629" w14:textId="77777777" w:rsidR="00E95450" w:rsidRDefault="00E9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26E4" w14:textId="77777777" w:rsidR="005A16F9" w:rsidRDefault="005A16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5D5229" w14:paraId="138414B6" w14:textId="77777777" w:rsidTr="009029A0">
      <w:trPr>
        <w:trHeight w:val="808"/>
      </w:trPr>
      <w:tc>
        <w:tcPr>
          <w:tcW w:w="1404" w:type="dxa"/>
          <w:shd w:val="clear" w:color="auto" w:fill="auto"/>
        </w:tcPr>
        <w:p w14:paraId="032323B1" w14:textId="77777777" w:rsidR="005D5229" w:rsidRDefault="005D5229" w:rsidP="009029A0">
          <w:pPr>
            <w:rPr>
              <w:noProof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1F4589F6" wp14:editId="49CA64D4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1CDD4B" w14:textId="77777777" w:rsidR="005D5229" w:rsidRDefault="005D5229" w:rsidP="009029A0">
          <w:pPr>
            <w:rPr>
              <w:noProof/>
            </w:rPr>
          </w:pPr>
        </w:p>
        <w:p w14:paraId="4C627597" w14:textId="77777777" w:rsidR="005D5229" w:rsidRDefault="005D5229" w:rsidP="009029A0">
          <w:pPr>
            <w:rPr>
              <w:noProof/>
            </w:rPr>
          </w:pPr>
        </w:p>
        <w:p w14:paraId="78460F79" w14:textId="77777777" w:rsidR="005D5229" w:rsidRDefault="005D5229" w:rsidP="009029A0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32CC8B32" w14:textId="77777777" w:rsidR="005D5229" w:rsidRDefault="005D5229" w:rsidP="009029A0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8AF746" wp14:editId="123D259A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9" name="Immagine 9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6C04C8C4" w14:textId="77777777" w:rsidR="005D5229" w:rsidRDefault="005D5229" w:rsidP="009029A0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ED85172" wp14:editId="5BB96DB6">
                <wp:extent cx="1295400" cy="2667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96EB9C" w14:textId="77777777" w:rsidR="005D5229" w:rsidRPr="008A050A" w:rsidRDefault="005D5229" w:rsidP="009029A0"/>
        <w:p w14:paraId="4ED9826F" w14:textId="77777777" w:rsidR="005D5229" w:rsidRPr="008A050A" w:rsidRDefault="005D5229" w:rsidP="009029A0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096DB019" w14:textId="77777777" w:rsidR="005D5229" w:rsidRDefault="005D5229" w:rsidP="009029A0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73B2BD26" wp14:editId="2B0F596F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8" name="Immagine 8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6E6D01E" wp14:editId="5FCACBBD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7" name="Immagine 7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F6FE63" wp14:editId="7B89BE94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6" name="Immagine 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E6130D2" wp14:editId="219ADF34">
                <wp:extent cx="1790700" cy="266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50096568" w14:textId="77777777" w:rsidR="005D5229" w:rsidRDefault="005D5229" w:rsidP="009029A0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D718B8E" wp14:editId="1803B33C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5" name="Immagine 5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0FFC6CF" wp14:editId="4F7ACE03">
                <wp:extent cx="1514475" cy="2667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B39FF" w14:textId="77777777" w:rsidR="005D5229" w:rsidRPr="00983940" w:rsidRDefault="005D5229" w:rsidP="005D5229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288CC81A" w14:textId="77777777" w:rsidR="005D5229" w:rsidRPr="00983940" w:rsidRDefault="005D5229" w:rsidP="005D5229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3BE54677" w14:textId="77777777" w:rsidR="005D5229" w:rsidRDefault="005D5229" w:rsidP="005D5229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65CD25D6" w14:textId="77777777" w:rsidR="005D5229" w:rsidRPr="003E3DF5" w:rsidRDefault="005D5229" w:rsidP="005D5229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0A315E15" w14:textId="77777777" w:rsidR="005D5229" w:rsidRDefault="005D5229" w:rsidP="005D5229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Azienda)</w:t>
    </w:r>
  </w:p>
  <w:p w14:paraId="22F30F37" w14:textId="77777777" w:rsidR="005D5229" w:rsidRDefault="005D5229" w:rsidP="005D5229">
    <w:pPr>
      <w:pStyle w:val="Intestazione"/>
    </w:pPr>
  </w:p>
  <w:p w14:paraId="619B84AC" w14:textId="77777777" w:rsidR="005D5229" w:rsidRDefault="005D5229" w:rsidP="005D5229">
    <w:pPr>
      <w:spacing w:after="5" w:line="249" w:lineRule="auto"/>
      <w:ind w:left="98" w:right="245" w:hanging="1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Investimento 3.2: Scuola 4.0 - Azione 2 - </w:t>
    </w:r>
    <w:proofErr w:type="spellStart"/>
    <w:r>
      <w:rPr>
        <w:b/>
        <w:sz w:val="18"/>
        <w:szCs w:val="18"/>
      </w:rPr>
      <w:t>Next</w:t>
    </w:r>
    <w:proofErr w:type="spellEnd"/>
    <w:r>
      <w:rPr>
        <w:b/>
        <w:sz w:val="18"/>
        <w:szCs w:val="18"/>
      </w:rPr>
      <w:t xml:space="preserve"> generation </w:t>
    </w:r>
    <w:proofErr w:type="spellStart"/>
    <w:r>
      <w:rPr>
        <w:b/>
        <w:sz w:val="18"/>
        <w:szCs w:val="18"/>
      </w:rPr>
      <w:t>labs</w:t>
    </w:r>
    <w:proofErr w:type="spellEnd"/>
    <w:r>
      <w:rPr>
        <w:b/>
        <w:sz w:val="18"/>
        <w:szCs w:val="18"/>
      </w:rPr>
      <w:t xml:space="preserve"> – Laboratori per le professioni digitali del futuro</w:t>
    </w:r>
  </w:p>
  <w:p w14:paraId="263DB691" w14:textId="77777777" w:rsidR="005D5229" w:rsidRPr="00F1679F" w:rsidRDefault="005D5229" w:rsidP="005D5229">
    <w:pPr>
      <w:pStyle w:val="Intestazione"/>
      <w:rPr>
        <w:b/>
      </w:rPr>
    </w:pPr>
    <w:r w:rsidRPr="00F1679F">
      <w:rPr>
        <w:b/>
      </w:rPr>
      <w:t xml:space="preserve">Avviso/Decreto: Piano Scuola 4.0 - Azione 2 - </w:t>
    </w:r>
    <w:proofErr w:type="spellStart"/>
    <w:r w:rsidRPr="00F1679F">
      <w:rPr>
        <w:b/>
      </w:rPr>
      <w:t>Next</w:t>
    </w:r>
    <w:proofErr w:type="spellEnd"/>
    <w:r w:rsidRPr="00F1679F">
      <w:rPr>
        <w:b/>
      </w:rPr>
      <w:t xml:space="preserve"> generation </w:t>
    </w:r>
    <w:proofErr w:type="spellStart"/>
    <w:r w:rsidRPr="00F1679F">
      <w:rPr>
        <w:b/>
      </w:rPr>
      <w:t>labs</w:t>
    </w:r>
    <w:proofErr w:type="spellEnd"/>
    <w:r w:rsidRPr="00F1679F">
      <w:rPr>
        <w:b/>
      </w:rPr>
      <w:t xml:space="preserve"> - Laboratori per le professioni digitali del futuro</w:t>
    </w:r>
  </w:p>
  <w:p w14:paraId="2891AAB9" w14:textId="77777777" w:rsidR="005D5229" w:rsidRPr="00F1679F" w:rsidRDefault="005D5229" w:rsidP="005D5229">
    <w:pPr>
      <w:pStyle w:val="Intestazione"/>
      <w:rPr>
        <w:b/>
      </w:rPr>
    </w:pPr>
    <w:r w:rsidRPr="00F1679F">
      <w:rPr>
        <w:b/>
      </w:rPr>
      <w:t>Codice avviso/decreto: M4C1I3.2-2022-962</w:t>
    </w:r>
  </w:p>
  <w:p w14:paraId="774F5112" w14:textId="77777777" w:rsidR="005D5229" w:rsidRPr="00F1679F" w:rsidRDefault="005D5229" w:rsidP="005D5229">
    <w:pPr>
      <w:pStyle w:val="Intestazione"/>
      <w:rPr>
        <w:b/>
      </w:rPr>
    </w:pPr>
    <w:r w:rsidRPr="00F1679F">
      <w:rPr>
        <w:b/>
      </w:rPr>
      <w:t>CNP: M4C1I3.2-2022-962-P-17678</w:t>
    </w:r>
  </w:p>
  <w:p w14:paraId="38E625E3" w14:textId="77777777" w:rsidR="005D5229" w:rsidRPr="00F1679F" w:rsidRDefault="005D5229" w:rsidP="005D5229">
    <w:pPr>
      <w:pStyle w:val="Intestazione"/>
      <w:rPr>
        <w:b/>
      </w:rPr>
    </w:pPr>
    <w:r w:rsidRPr="00F1679F">
      <w:rPr>
        <w:b/>
      </w:rPr>
      <w:t>Titolo progetto: DIGITAL LAB</w:t>
    </w:r>
  </w:p>
  <w:p w14:paraId="7048432A" w14:textId="77777777" w:rsidR="005D5229" w:rsidRDefault="005D5229" w:rsidP="005D5229">
    <w:pPr>
      <w:spacing w:after="5" w:line="249" w:lineRule="auto"/>
      <w:ind w:right="245"/>
    </w:pPr>
    <w:r w:rsidRPr="00F1679F">
      <w:rPr>
        <w:b/>
      </w:rPr>
      <w:t>CUP: G84D22006240006</w:t>
    </w:r>
  </w:p>
  <w:p w14:paraId="0838FCED" w14:textId="77777777" w:rsidR="005D5229" w:rsidRPr="005D5229" w:rsidRDefault="005D5229" w:rsidP="005D522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1914" w14:textId="77777777" w:rsidR="005A16F9" w:rsidRDefault="005A16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677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269A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0C33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1DE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258F5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56E9"/>
    <w:rsid w:val="00526196"/>
    <w:rsid w:val="005263CD"/>
    <w:rsid w:val="0052773A"/>
    <w:rsid w:val="00527AAD"/>
    <w:rsid w:val="00535EF8"/>
    <w:rsid w:val="00537CAD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16F9"/>
    <w:rsid w:val="005A7F30"/>
    <w:rsid w:val="005B65B5"/>
    <w:rsid w:val="005C77DE"/>
    <w:rsid w:val="005D1429"/>
    <w:rsid w:val="005D52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E72"/>
    <w:rsid w:val="00704EBC"/>
    <w:rsid w:val="00705188"/>
    <w:rsid w:val="00706853"/>
    <w:rsid w:val="00706DD4"/>
    <w:rsid w:val="00710D1C"/>
    <w:rsid w:val="00717756"/>
    <w:rsid w:val="00721830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5884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18AB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95450"/>
    <w:rsid w:val="00EA0230"/>
    <w:rsid w:val="00EA28E1"/>
    <w:rsid w:val="00EA2DCA"/>
    <w:rsid w:val="00EA358E"/>
    <w:rsid w:val="00EA50F6"/>
    <w:rsid w:val="00EB0B8B"/>
    <w:rsid w:val="00EB0C63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5D5229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D5229"/>
  </w:style>
  <w:style w:type="character" w:customStyle="1" w:styleId="PidipaginaCarattere">
    <w:name w:val="Piè di pagina Carattere"/>
    <w:basedOn w:val="Carpredefinitoparagrafo"/>
    <w:link w:val="Pidipagina"/>
    <w:rsid w:val="005D5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5D5229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D5229"/>
  </w:style>
  <w:style w:type="character" w:customStyle="1" w:styleId="PidipaginaCarattere">
    <w:name w:val="Piè di pagina Carattere"/>
    <w:basedOn w:val="Carpredefinitoparagrafo"/>
    <w:link w:val="Pidipagina"/>
    <w:rsid w:val="005D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61B4-862C-42E5-B89E-761555EF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2394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8</cp:revision>
  <cp:lastPrinted>2023-06-07T08:54:00Z</cp:lastPrinted>
  <dcterms:created xsi:type="dcterms:W3CDTF">2023-05-15T12:52:00Z</dcterms:created>
  <dcterms:modified xsi:type="dcterms:W3CDTF">2023-06-07T08:54:00Z</dcterms:modified>
</cp:coreProperties>
</file>