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C569" w14:textId="49F70318" w:rsidR="002B13C0" w:rsidRPr="00EB52E0" w:rsidRDefault="002D473A" w:rsidP="0065736A">
      <w:pPr>
        <w:jc w:val="both"/>
        <w:rPr>
          <w:rFonts w:ascii="Arial" w:eastAsiaTheme="minorEastAsia" w:hAnsi="Arial" w:cs="Arial"/>
          <w:sz w:val="18"/>
          <w:szCs w:val="18"/>
        </w:rPr>
      </w:pPr>
      <w:r>
        <w:rPr>
          <w:sz w:val="16"/>
          <w:szCs w:val="16"/>
        </w:rPr>
        <w:t xml:space="preserve">        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C20594" w14:paraId="77AE8854" w14:textId="77777777" w:rsidTr="00EB52E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0280" w14:textId="093F1538" w:rsidR="00FB6A9B" w:rsidRPr="002B13C0" w:rsidRDefault="00C20594" w:rsidP="00FB6A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5E1D00">
              <w:rPr>
                <w:b/>
                <w:sz w:val="24"/>
                <w:szCs w:val="24"/>
              </w:rPr>
              <w:t xml:space="preserve">COMPONENTI DEL </w:t>
            </w:r>
            <w:r w:rsidR="008774F4" w:rsidRPr="008774F4">
              <w:rPr>
                <w:b/>
                <w:sz w:val="24"/>
                <w:szCs w:val="24"/>
              </w:rPr>
              <w:t xml:space="preserve">Gruppo Supporto tecnico operativo finalizzato alla realizzazione del progetto </w:t>
            </w:r>
            <w:proofErr w:type="spellStart"/>
            <w:r w:rsidR="008774F4" w:rsidRPr="008774F4">
              <w:rPr>
                <w:b/>
                <w:sz w:val="24"/>
                <w:szCs w:val="24"/>
              </w:rPr>
              <w:t>classroom</w:t>
            </w:r>
            <w:proofErr w:type="spellEnd"/>
            <w:r w:rsidR="008774F4" w:rsidRPr="008774F4">
              <w:rPr>
                <w:b/>
                <w:sz w:val="24"/>
                <w:szCs w:val="24"/>
              </w:rPr>
              <w:t xml:space="preserve"> PNRR</w:t>
            </w:r>
          </w:p>
          <w:p w14:paraId="01ECE234" w14:textId="030DE3A3" w:rsidR="00C20594" w:rsidRPr="002B13C0" w:rsidRDefault="00C20594" w:rsidP="00C2059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20594" w:rsidRPr="00C20594" w14:paraId="30630665" w14:textId="77777777" w:rsidTr="006C27E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ABB" w14:textId="7D13ADD6" w:rsidR="00AC21A5" w:rsidRPr="00AC21A5" w:rsidRDefault="00C20594" w:rsidP="00C20594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78E8143D" w14:textId="41ECDDF8" w:rsidR="00AC21A5" w:rsidRPr="00AC21A5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 w:rsidR="008774F4">
              <w:rPr>
                <w:b/>
                <w:sz w:val="22"/>
                <w:szCs w:val="22"/>
              </w:rPr>
              <w:t xml:space="preserve">personale </w:t>
            </w:r>
            <w:bookmarkStart w:id="0" w:name="_GoBack"/>
            <w:bookmarkEnd w:id="0"/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14:paraId="4232C2AC" w14:textId="3CB32401" w:rsidR="00AC21A5" w:rsidRPr="002B13C0" w:rsidRDefault="00EB52E0" w:rsidP="002B13C0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di cui </w:t>
            </w:r>
            <w:r w:rsidR="00566D97">
              <w:rPr>
                <w:b/>
                <w:sz w:val="22"/>
                <w:szCs w:val="22"/>
              </w:rPr>
              <w:t>all’articolo 8 per il</w:t>
            </w:r>
            <w:r>
              <w:rPr>
                <w:b/>
                <w:sz w:val="22"/>
                <w:szCs w:val="22"/>
              </w:rPr>
              <w:t xml:space="preserve"> ruolo per cui si presenta domanda</w:t>
            </w:r>
          </w:p>
        </w:tc>
      </w:tr>
      <w:tr w:rsidR="00C20594" w:rsidRPr="00C20594" w14:paraId="5DE89466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C20594" w:rsidRDefault="00C20594" w:rsidP="00C20594">
            <w:pPr>
              <w:snapToGrid w:val="0"/>
              <w:rPr>
                <w:b/>
              </w:rPr>
            </w:pPr>
          </w:p>
          <w:p w14:paraId="2BD67821" w14:textId="77777777" w:rsidR="00C20594" w:rsidRPr="00C20594" w:rsidRDefault="00C20594" w:rsidP="00C20594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3C6D179C" w14:textId="77777777" w:rsidR="00AC21A5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 w:rsidR="00AC21A5"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5DCB4149" w14:textId="068C39B0" w:rsidR="00C20594" w:rsidRPr="00C20594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 w:rsidR="00AC21A5">
              <w:rPr>
                <w:b/>
              </w:rPr>
              <w:t xml:space="preserve"> </w:t>
            </w:r>
          </w:p>
          <w:p w14:paraId="5994694E" w14:textId="77777777" w:rsidR="00C20594" w:rsidRPr="00C20594" w:rsidRDefault="00C20594" w:rsidP="00C205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C20594" w:rsidRPr="00C20594" w14:paraId="5444C91A" w14:textId="77777777" w:rsidTr="006C27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C20594" w:rsidRDefault="00C20594" w:rsidP="00C20594">
            <w:r w:rsidRPr="00C20594">
              <w:rPr>
                <w:b/>
              </w:rPr>
              <w:t xml:space="preserve">A1. LAUREA </w:t>
            </w:r>
            <w:r w:rsidR="00D72EEE"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C20594" w:rsidRDefault="00C20594" w:rsidP="00C20594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2A97523E" w14:textId="77777777" w:rsidTr="006C27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C20594" w:rsidRDefault="00C20594" w:rsidP="00C2059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77777777" w:rsidR="00C20594" w:rsidRPr="00C20594" w:rsidRDefault="00C20594" w:rsidP="00C20594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1F75AFE0" w14:textId="77777777" w:rsidTr="006C27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C20594" w:rsidRDefault="00C20594" w:rsidP="00C20594">
            <w:r w:rsidRPr="00C20594">
              <w:rPr>
                <w:b/>
              </w:rPr>
              <w:t>A2. LAUREA</w:t>
            </w:r>
            <w:r w:rsidR="00D72EEE"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 w:rsidR="00D72EEE">
              <w:rPr>
                <w:b/>
              </w:rPr>
              <w:t>AL RUOLO SPECIFICO</w:t>
            </w:r>
          </w:p>
          <w:p w14:paraId="0DEC0498" w14:textId="77777777" w:rsidR="00C20594" w:rsidRPr="00C20594" w:rsidRDefault="00C20594" w:rsidP="00C20594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C20594" w:rsidRDefault="00C20594" w:rsidP="00C20594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91A12B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C20594" w:rsidRDefault="00C20594" w:rsidP="00C20594">
            <w:r w:rsidRPr="00C20594">
              <w:rPr>
                <w:b/>
              </w:rPr>
              <w:t>A3. DIPLOMA</w:t>
            </w:r>
            <w:r w:rsidR="00AC21A5"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C20594" w:rsidRDefault="00C20594" w:rsidP="00C20594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C20594" w:rsidRDefault="00C20594" w:rsidP="00C20594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48E76A3D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FB5B" w14:textId="77777777" w:rsidR="00C20594" w:rsidRPr="00C20594" w:rsidRDefault="00C20594" w:rsidP="00C20594">
            <w:pPr>
              <w:rPr>
                <w:b/>
              </w:rPr>
            </w:pPr>
          </w:p>
          <w:p w14:paraId="42B0C752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12DB78E5" w14:textId="77777777"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8B9B672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14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1887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069757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C20594" w:rsidRDefault="00C20594" w:rsidP="00C20594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C20594" w:rsidRDefault="00C20594" w:rsidP="00C20594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335C01BD" w14:textId="77777777" w:rsidTr="006C27E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7233" w14:textId="77777777" w:rsidR="00C20594" w:rsidRPr="00C20594" w:rsidRDefault="00C20594" w:rsidP="00C20594">
            <w:pPr>
              <w:rPr>
                <w:b/>
              </w:rPr>
            </w:pPr>
          </w:p>
          <w:p w14:paraId="2FE8FBED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18156E12" w14:textId="77777777"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92C5A25" w14:textId="77777777" w:rsidR="00C20594" w:rsidRPr="00C20594" w:rsidRDefault="00C20594" w:rsidP="00C2059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A5D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65BFDDC4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379" w14:textId="61996E40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AE669F"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49465A90" w14:textId="70985BF8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0FAB" w14:textId="0DFBB3F8" w:rsidR="00C20594" w:rsidRPr="00C20594" w:rsidRDefault="00053E60" w:rsidP="00C20594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64B" w14:textId="2A48CC25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053E60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68C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67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2A5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74CE1C9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4453C4DE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AE669F"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0CAB99F3" w14:textId="1AAAEE23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C20594" w:rsidRDefault="00C20594" w:rsidP="00C20594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 w:rsidR="00053E6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519C97EC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11535230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5A36" w14:textId="0C9F5928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AE669F">
              <w:rPr>
                <w:b/>
              </w:rPr>
              <w:t>3</w:t>
            </w:r>
            <w:r w:rsidRPr="0097360E">
              <w:rPr>
                <w:b/>
              </w:rPr>
              <w:t xml:space="preserve">. CONOSCENZE </w:t>
            </w:r>
            <w:r w:rsidRPr="0097360E">
              <w:rPr>
                <w:b/>
              </w:rPr>
              <w:lastRenderedPageBreak/>
              <w:t>SPECIFICHE DELL'</w:t>
            </w:r>
          </w:p>
          <w:p w14:paraId="222BB7C8" w14:textId="4110DF76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 w:rsidR="00AE669F"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2EEE" w14:textId="77777777" w:rsidR="00C20594" w:rsidRPr="00C20594" w:rsidRDefault="00C20594" w:rsidP="00C20594">
            <w:proofErr w:type="spellStart"/>
            <w:r w:rsidRPr="00C20594">
              <w:lastRenderedPageBreak/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792" w14:textId="4C5F38F3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C20594" w:rsidRPr="00C20594">
              <w:rPr>
                <w:b/>
              </w:rPr>
              <w:t xml:space="preserve"> punti </w:t>
            </w:r>
            <w:r w:rsidR="00C20594" w:rsidRPr="00C20594">
              <w:rPr>
                <w:b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53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3B5A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E622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62867B8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14470870" w:rsidR="0097360E" w:rsidRPr="0097360E" w:rsidRDefault="00AE669F" w:rsidP="0097360E">
            <w:pPr>
              <w:rPr>
                <w:b/>
              </w:rPr>
            </w:pPr>
            <w:r>
              <w:rPr>
                <w:b/>
              </w:rPr>
              <w:lastRenderedPageBreak/>
              <w:t>C4</w:t>
            </w:r>
            <w:r w:rsidR="0097360E" w:rsidRPr="0097360E">
              <w:rPr>
                <w:b/>
              </w:rPr>
              <w:t>. CONOSCENZE SPECIFICHE DELL'</w:t>
            </w:r>
          </w:p>
          <w:p w14:paraId="4484B8E1" w14:textId="33E2009F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 w:rsidR="00AE669F"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C20594" w:rsidRDefault="00C20594" w:rsidP="00C20594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 w:rsidR="002B13C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5A9C74DE" w:rsidR="00C20594" w:rsidRPr="00C20594" w:rsidRDefault="00AE669F" w:rsidP="00C20594">
            <w:pPr>
              <w:rPr>
                <w:b/>
              </w:rPr>
            </w:pPr>
            <w:r>
              <w:rPr>
                <w:b/>
              </w:rPr>
              <w:t>4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995054A" w14:textId="77777777" w:rsidTr="006C27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C20594" w:rsidRPr="00C20594" w:rsidRDefault="00C20594" w:rsidP="00C20594">
            <w:r w:rsidRPr="00C20594">
              <w:rPr>
                <w:b/>
              </w:rPr>
              <w:t>TOTALE</w:t>
            </w:r>
            <w:r w:rsidR="002B13C0"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C20594" w:rsidRPr="00C20594" w:rsidRDefault="00C20594" w:rsidP="00C20594">
            <w:pPr>
              <w:snapToGrid w:val="0"/>
            </w:pPr>
          </w:p>
        </w:tc>
      </w:tr>
    </w:tbl>
    <w:p w14:paraId="44F8D2A8" w14:textId="77777777" w:rsidR="00C20594" w:rsidRPr="00C20594" w:rsidRDefault="00C20594" w:rsidP="00C20594">
      <w:pPr>
        <w:rPr>
          <w:sz w:val="24"/>
          <w:szCs w:val="24"/>
        </w:rPr>
      </w:pPr>
    </w:p>
    <w:p w14:paraId="18B64AA7" w14:textId="17C18939" w:rsidR="00C20594" w:rsidRPr="00C20594" w:rsidRDefault="009361A1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sectPr w:rsidR="00C20594" w:rsidRPr="00C20594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56E8" w14:textId="77777777" w:rsidR="00466BF3" w:rsidRDefault="00466BF3">
      <w:r>
        <w:separator/>
      </w:r>
    </w:p>
  </w:endnote>
  <w:endnote w:type="continuationSeparator" w:id="0">
    <w:p w14:paraId="2CFEE6BE" w14:textId="77777777" w:rsidR="00466BF3" w:rsidRDefault="004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0EE1" w14:textId="77777777" w:rsidR="00466BF3" w:rsidRDefault="00466BF3">
      <w:r>
        <w:separator/>
      </w:r>
    </w:p>
  </w:footnote>
  <w:footnote w:type="continuationSeparator" w:id="0">
    <w:p w14:paraId="4D700598" w14:textId="77777777" w:rsidR="00466BF3" w:rsidRDefault="0046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95686C" w14:paraId="17C0AC7E" w14:textId="77777777" w:rsidTr="005B0A62">
      <w:trPr>
        <w:trHeight w:val="808"/>
      </w:trPr>
      <w:tc>
        <w:tcPr>
          <w:tcW w:w="1404" w:type="dxa"/>
          <w:shd w:val="clear" w:color="auto" w:fill="auto"/>
        </w:tcPr>
        <w:p w14:paraId="0F1C1160" w14:textId="77777777" w:rsidR="0095686C" w:rsidRDefault="0095686C" w:rsidP="005B0A6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4FF969" wp14:editId="731FEB2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D3423A" w14:textId="77777777" w:rsidR="0095686C" w:rsidRDefault="0095686C" w:rsidP="005B0A62">
          <w:pPr>
            <w:rPr>
              <w:noProof/>
            </w:rPr>
          </w:pPr>
        </w:p>
        <w:p w14:paraId="3DA0874F" w14:textId="77777777" w:rsidR="0095686C" w:rsidRDefault="0095686C" w:rsidP="005B0A62">
          <w:pPr>
            <w:rPr>
              <w:noProof/>
            </w:rPr>
          </w:pPr>
        </w:p>
        <w:p w14:paraId="5273AC2D" w14:textId="77777777" w:rsidR="0095686C" w:rsidRDefault="0095686C" w:rsidP="005B0A62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3AA12951" w14:textId="77777777" w:rsidR="0095686C" w:rsidRDefault="0095686C" w:rsidP="005B0A6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8C8E2F" wp14:editId="6D376D46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53BAE2A3" w14:textId="77777777" w:rsidR="0095686C" w:rsidRDefault="0095686C" w:rsidP="005B0A62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02680C39" wp14:editId="6CA9887F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957BBA" w14:textId="77777777" w:rsidR="0095686C" w:rsidRPr="008A050A" w:rsidRDefault="0095686C" w:rsidP="005B0A62"/>
        <w:p w14:paraId="58B879B7" w14:textId="77777777" w:rsidR="0095686C" w:rsidRPr="008A050A" w:rsidRDefault="0095686C" w:rsidP="005B0A62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382257F1" w14:textId="77777777" w:rsidR="0095686C" w:rsidRDefault="0095686C" w:rsidP="005B0A62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3EE66D45" wp14:editId="28FAC782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7C49F18" wp14:editId="0D181F8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7E66A4" wp14:editId="1934914D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B6E3DC" wp14:editId="53501AD4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18949910" w14:textId="77777777" w:rsidR="0095686C" w:rsidRDefault="0095686C" w:rsidP="005B0A62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32221CA" wp14:editId="0F771602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693F31C" wp14:editId="54E275B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621A8" w14:textId="77777777" w:rsidR="0095686C" w:rsidRPr="00983940" w:rsidRDefault="0095686C" w:rsidP="0095686C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61661999" w14:textId="77777777" w:rsidR="0095686C" w:rsidRPr="00983940" w:rsidRDefault="0095686C" w:rsidP="0095686C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24F0EE2E" w14:textId="77777777" w:rsidR="0095686C" w:rsidRDefault="0095686C" w:rsidP="0095686C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49EE2E41" w14:textId="77777777" w:rsidR="0095686C" w:rsidRPr="003E3DF5" w:rsidRDefault="0095686C" w:rsidP="0095686C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517161C2" w14:textId="77777777" w:rsidR="0095686C" w:rsidRDefault="0095686C" w:rsidP="0095686C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05C029C5" w14:textId="77777777" w:rsidR="0095686C" w:rsidRPr="004A02A2" w:rsidRDefault="0095686C" w:rsidP="0095686C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380F1953" w14:textId="77777777" w:rsidR="0095686C" w:rsidRPr="004A02A2" w:rsidRDefault="0095686C" w:rsidP="0095686C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364B45D1" w14:textId="77777777" w:rsidR="0095686C" w:rsidRDefault="0095686C" w:rsidP="0095686C">
    <w:pPr>
      <w:pStyle w:val="Intestazione"/>
    </w:pPr>
  </w:p>
  <w:p w14:paraId="00C23367" w14:textId="77777777" w:rsidR="0095686C" w:rsidRDefault="0095686C" w:rsidP="0095686C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353AAD0B" w14:textId="77777777" w:rsidR="0095686C" w:rsidRDefault="0095686C" w:rsidP="0095686C">
    <w:pPr>
      <w:pStyle w:val="Intestazione"/>
    </w:pPr>
    <w:r>
      <w:t>Codice avviso/decreto: M4C1I3.2-2022-961</w:t>
    </w:r>
  </w:p>
  <w:p w14:paraId="270D426F" w14:textId="77777777" w:rsidR="0095686C" w:rsidRDefault="0095686C" w:rsidP="0095686C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42BA6D96" w14:textId="77777777" w:rsidR="0095686C" w:rsidRDefault="0095686C" w:rsidP="0095686C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050AD9BE" w14:textId="77777777" w:rsidR="0095686C" w:rsidRDefault="0095686C" w:rsidP="0095686C">
    <w:pPr>
      <w:pStyle w:val="Intestazione"/>
    </w:pPr>
    <w:r>
      <w:t xml:space="preserve">CUP: </w:t>
    </w:r>
    <w:r w:rsidRPr="008B7EA0">
      <w:rPr>
        <w:b/>
      </w:rPr>
      <w:t>G84D22006230006</w:t>
    </w:r>
  </w:p>
  <w:p w14:paraId="704662CE" w14:textId="77777777" w:rsidR="0095686C" w:rsidRDefault="009568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32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1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480C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66BF3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736A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4A13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091B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774F4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5179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86C"/>
    <w:rsid w:val="00956C65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4373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95686C"/>
  </w:style>
  <w:style w:type="paragraph" w:styleId="NormaleWeb">
    <w:name w:val="Normal (Web)"/>
    <w:basedOn w:val="Normale"/>
    <w:uiPriority w:val="99"/>
    <w:rsid w:val="009568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95686C"/>
  </w:style>
  <w:style w:type="paragraph" w:styleId="NormaleWeb">
    <w:name w:val="Normal (Web)"/>
    <w:basedOn w:val="Normale"/>
    <w:uiPriority w:val="99"/>
    <w:rsid w:val="00956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2DB0-F8CF-4DA8-9C2A-61E2338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1740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4</cp:revision>
  <cp:lastPrinted>2020-02-24T13:03:00Z</cp:lastPrinted>
  <dcterms:created xsi:type="dcterms:W3CDTF">2023-05-08T12:53:00Z</dcterms:created>
  <dcterms:modified xsi:type="dcterms:W3CDTF">2023-06-06T15:57:00Z</dcterms:modified>
</cp:coreProperties>
</file>