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8E7D1" w14:textId="4F0605E9" w:rsidR="00981FE7" w:rsidRDefault="002D473A" w:rsidP="008C5179">
      <w:pPr>
        <w:jc w:val="both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  <w:r>
        <w:rPr>
          <w:sz w:val="16"/>
          <w:szCs w:val="16"/>
        </w:rPr>
        <w:t xml:space="preserve">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14:paraId="08437670" w14:textId="3AD1107B" w:rsidR="00C20594" w:rsidRPr="00C20594" w:rsidRDefault="00C20594" w:rsidP="00C20594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partecipazione </w:t>
      </w:r>
      <w:r w:rsidR="00EC39D3" w:rsidRPr="00EC39D3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Gruppo Supporto tecnico operativo finalizzato alla realizzazione del progetto </w:t>
      </w:r>
      <w:proofErr w:type="spellStart"/>
      <w:r w:rsidR="00EC39D3" w:rsidRPr="00EC39D3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classroom</w:t>
      </w:r>
      <w:proofErr w:type="spellEnd"/>
      <w:r w:rsidR="00EC39D3" w:rsidRPr="00EC39D3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PNRR</w:t>
      </w:r>
    </w:p>
    <w:p w14:paraId="1F236674" w14:textId="77777777" w:rsidR="00C20594" w:rsidRPr="00C20594" w:rsidRDefault="00C20594" w:rsidP="00C20594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2C1E39B9" w14:textId="77777777" w:rsidR="00C20594" w:rsidRPr="00C20594" w:rsidRDefault="00C20594" w:rsidP="00C20594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14:paraId="1E992FEC" w14:textId="77777777" w:rsidR="00C20594" w:rsidRPr="00C20594" w:rsidRDefault="00C20594" w:rsidP="00C20594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75D02FAC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14:paraId="4EC1C980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14:paraId="7B5C229E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18A8EF8D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14:paraId="23FABA48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14:paraId="64C92FA0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14:paraId="1534F44E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14:paraId="2B8D0C62" w14:textId="77777777" w:rsidR="00C20594" w:rsidRPr="00C20594" w:rsidRDefault="00C20594" w:rsidP="00C20594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5D20E058" w14:textId="1E5BD313" w:rsidR="00C20594" w:rsidRPr="00C20594" w:rsidRDefault="00C20594" w:rsidP="00C20594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 w:rsidR="0067471F">
        <w:rPr>
          <w:rFonts w:ascii="Arial" w:eastAsiaTheme="minorEastAsia" w:hAnsi="Arial" w:cs="Arial"/>
          <w:sz w:val="18"/>
          <w:szCs w:val="18"/>
        </w:rPr>
        <w:t xml:space="preserve"> COMPONENTE DEL TEAM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relativamente al progetto per la figura professionale di</w:t>
      </w:r>
      <w:r>
        <w:rPr>
          <w:rFonts w:ascii="Arial" w:eastAsiaTheme="minorEastAsia" w:hAnsi="Arial" w:cs="Arial"/>
          <w:sz w:val="18"/>
          <w:szCs w:val="18"/>
        </w:rPr>
        <w:t xml:space="preserve"> 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  <w:gridCol w:w="1842"/>
      </w:tblGrid>
      <w:tr w:rsidR="00743857" w:rsidRPr="00C20594" w14:paraId="25F394FB" w14:textId="77777777" w:rsidTr="00743857">
        <w:trPr>
          <w:trHeight w:val="174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2EFB104" w14:textId="77777777" w:rsidR="00743857" w:rsidRPr="00C20594" w:rsidRDefault="00743857" w:rsidP="00C20594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 w:rsidRPr="00C20594"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066E1DD" w14:textId="3743A4F9" w:rsidR="00743857" w:rsidRPr="00C20594" w:rsidRDefault="00743857" w:rsidP="00C20594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Barrare la casella per indicare il Ruolo</w:t>
            </w:r>
          </w:p>
        </w:tc>
      </w:tr>
      <w:tr w:rsidR="00EB52E0" w:rsidRPr="00C20594" w14:paraId="61CB437A" w14:textId="77777777" w:rsidTr="00743857">
        <w:trPr>
          <w:trHeight w:val="555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F8D036" w14:textId="287ACC08" w:rsidR="00EB52E0" w:rsidRPr="00C20594" w:rsidRDefault="00FB6A9B" w:rsidP="00EB52E0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Supporto tecnico operativo alla progettazione e all’allestimento degli ambienti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585540" w14:textId="77777777" w:rsidR="00EB52E0" w:rsidRPr="00C20594" w:rsidRDefault="00EB52E0" w:rsidP="00EB52E0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EB52E0" w:rsidRPr="00C20594" w14:paraId="501831FC" w14:textId="77777777" w:rsidTr="00743857">
        <w:trPr>
          <w:trHeight w:val="555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3F0D63" w14:textId="5BC936D2" w:rsidR="00EB52E0" w:rsidRPr="00C20594" w:rsidRDefault="00FB6A9B" w:rsidP="00EB52E0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Supporto tecnico gestionale al DS e al DSGA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F15A0C" w14:textId="77777777" w:rsidR="00EB52E0" w:rsidRPr="00C20594" w:rsidRDefault="00EB52E0" w:rsidP="00EB52E0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14:paraId="6C995340" w14:textId="77777777" w:rsidR="00C20594" w:rsidRPr="00C20594" w:rsidRDefault="00C20594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511BB682" w14:textId="77777777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14:paraId="2F358799" w14:textId="77777777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14:paraId="339FC16A" w14:textId="317F4DCB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14:paraId="12CBC844" w14:textId="77777777" w:rsidR="00C20594" w:rsidRPr="00C20594" w:rsidRDefault="00C20594" w:rsidP="00C20594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2ECE9A7E" w14:textId="77777777" w:rsidR="00C20594" w:rsidRPr="00C20594" w:rsidRDefault="00C20594" w:rsidP="00C20594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lastRenderedPageBreak/>
        <w:t>__________________________________________________________________</w:t>
      </w:r>
    </w:p>
    <w:p w14:paraId="5BFFE39D" w14:textId="77777777" w:rsidR="00EB52E0" w:rsidRPr="00EB52E0" w:rsidRDefault="00EB52E0" w:rsidP="00EB52E0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</w:rPr>
      </w:pPr>
    </w:p>
    <w:p w14:paraId="470999AE" w14:textId="2FF819BB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4593BF3A" w14:textId="7D699AF1" w:rsidR="00C20594" w:rsidRPr="00C20594" w:rsidRDefault="00C20594" w:rsidP="00C20594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</w:t>
      </w:r>
    </w:p>
    <w:p w14:paraId="4A0D341C" w14:textId="77777777" w:rsidR="00EB52E0" w:rsidRDefault="00EB52E0" w:rsidP="00EB52E0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14:paraId="501BF1BB" w14:textId="6C77C6A9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14:paraId="5B156EB8" w14:textId="77777777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14:paraId="06D20897" w14:textId="50807122" w:rsidR="0008242F" w:rsidRPr="00EB52E0" w:rsidRDefault="00C20594" w:rsidP="0008242F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1F8530BE" w14:textId="2489EC60" w:rsidR="00C20594" w:rsidRPr="005E1D00" w:rsidRDefault="00C20594" w:rsidP="005E1D00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 w:rsidR="00EB52E0"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14:paraId="3B9D2D50" w14:textId="3AE830CF" w:rsidR="00D52F60" w:rsidRPr="005E1D00" w:rsidRDefault="00C20594" w:rsidP="00C20594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14:paraId="7B09DBE0" w14:textId="77777777" w:rsidR="00C20594" w:rsidRPr="00C20594" w:rsidRDefault="00C20594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14:paraId="44450B99" w14:textId="77777777" w:rsidR="00C20594" w:rsidRPr="00C20594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14:paraId="27DAC3BA" w14:textId="77777777" w:rsidR="00C20594" w:rsidRPr="00C20594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14:paraId="0E937391" w14:textId="7BD83CA2" w:rsidR="00C20594" w:rsidRPr="00C20594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 w:rsidR="00EB52E0">
        <w:rPr>
          <w:rFonts w:ascii="Arial" w:eastAsiaTheme="minorEastAsia" w:hAnsi="Arial" w:cs="Arial"/>
          <w:sz w:val="18"/>
          <w:szCs w:val="18"/>
        </w:rPr>
        <w:t>e</w:t>
      </w:r>
    </w:p>
    <w:p w14:paraId="49C52F9B" w14:textId="77777777" w:rsidR="00C20594" w:rsidRPr="00C20594" w:rsidRDefault="00C20594" w:rsidP="00C20594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002E1613" w14:textId="77777777" w:rsidR="002B13C0" w:rsidRDefault="002B13C0" w:rsidP="00C20594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2CC03469" w14:textId="60719355" w:rsidR="00C20594" w:rsidRPr="00C20594" w:rsidRDefault="00C20594" w:rsidP="002B13C0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14:paraId="64A77795" w14:textId="77777777" w:rsidR="00C20594" w:rsidRPr="00C20594" w:rsidRDefault="00C20594" w:rsidP="00EC39D3">
      <w:pPr>
        <w:autoSpaceDE w:val="0"/>
        <w:autoSpaceDN w:val="0"/>
        <w:adjustRightInd w:val="0"/>
        <w:mirrorIndents/>
        <w:jc w:val="both"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14:paraId="07A38E5C" w14:textId="77777777" w:rsidR="00C20594" w:rsidRPr="00C20594" w:rsidRDefault="00C20594" w:rsidP="00EC39D3">
      <w:pPr>
        <w:autoSpaceDE w:val="0"/>
        <w:autoSpaceDN w:val="0"/>
        <w:adjustRightInd w:val="0"/>
        <w:mirrorIndents/>
        <w:jc w:val="both"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14:paraId="2899233C" w14:textId="77777777" w:rsidR="00C20594" w:rsidRPr="00C20594" w:rsidRDefault="00C20594" w:rsidP="00EC39D3">
      <w:pPr>
        <w:autoSpaceDE w:val="0"/>
        <w:autoSpaceDN w:val="0"/>
        <w:adjustRightInd w:val="0"/>
        <w:mirrorIndents/>
        <w:jc w:val="both"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14:paraId="15E97709" w14:textId="60927C20" w:rsidR="00C20594" w:rsidRPr="00C20594" w:rsidRDefault="00C20594" w:rsidP="00EC39D3">
      <w:pPr>
        <w:autoSpaceDE w:val="0"/>
        <w:autoSpaceDN w:val="0"/>
        <w:adjustRightInd w:val="0"/>
        <w:mirrorIndents/>
        <w:jc w:val="both"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 w:rsidR="0067471F"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SVOLGERE CON CORRETTEZZA TEMPESTIVITA’ ED EFFICACIA I COMPITI INERENTI LA FIGURA PROFESSIONALE PER LA QUALE SI PARTECIPA</w:t>
      </w:r>
      <w:r w:rsidR="0067471F">
        <w:rPr>
          <w:rFonts w:ascii="Arial" w:eastAsiaTheme="minorEastAsia" w:hAnsi="Arial" w:cs="Arial"/>
          <w:b/>
          <w:i/>
          <w:sz w:val="18"/>
          <w:szCs w:val="18"/>
        </w:rPr>
        <w:t xml:space="preserve"> OVVERO DI ACQUISIRLA NEI TEMPI PREVISTI DALL’INCARICO</w:t>
      </w:r>
    </w:p>
    <w:p w14:paraId="38885DA0" w14:textId="77777777" w:rsidR="00C20594" w:rsidRPr="00C20594" w:rsidRDefault="00C20594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E350780" w14:textId="224B9200" w:rsidR="000E446C" w:rsidRDefault="00C20594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6B4A6260" w14:textId="37493C9B" w:rsidR="00C20594" w:rsidRDefault="00C20594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</w:t>
      </w:r>
      <w:r w:rsidR="00EC39D3">
        <w:rPr>
          <w:rFonts w:ascii="Arial" w:eastAsiaTheme="minorEastAsia" w:hAnsi="Arial" w:cs="Arial"/>
          <w:sz w:val="18"/>
          <w:szCs w:val="18"/>
        </w:rPr>
        <w:t xml:space="preserve"> Mauro PERRONE</w:t>
      </w:r>
      <w:bookmarkStart w:id="0" w:name="_GoBack"/>
      <w:bookmarkEnd w:id="0"/>
      <w:r w:rsidRPr="00C20594">
        <w:rPr>
          <w:rFonts w:ascii="Arial" w:eastAsiaTheme="minorEastAsia" w:hAnsi="Arial" w:cs="Arial"/>
          <w:sz w:val="18"/>
          <w:szCs w:val="18"/>
        </w:rPr>
        <w:t xml:space="preserve"> al trattamento dei dati contenuti nella presente autocertificazione esclusivamente nell’ambito e per i fini istituzionali della Pubblica Amministrazione</w:t>
      </w:r>
    </w:p>
    <w:p w14:paraId="7217749C" w14:textId="535B6EFA" w:rsidR="005E1D00" w:rsidRDefault="00C20594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sectPr w:rsidR="005E1D00" w:rsidSect="001422AF">
      <w:headerReference w:type="default" r:id="rId9"/>
      <w:footerReference w:type="even" r:id="rId10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2CD5A" w14:textId="77777777" w:rsidR="002D31C7" w:rsidRDefault="002D31C7">
      <w:r>
        <w:separator/>
      </w:r>
    </w:p>
  </w:endnote>
  <w:endnote w:type="continuationSeparator" w:id="0">
    <w:p w14:paraId="64D2864A" w14:textId="77777777" w:rsidR="002D31C7" w:rsidRDefault="002D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13114" w14:textId="77777777" w:rsidR="002D31C7" w:rsidRDefault="002D31C7">
      <w:r>
        <w:separator/>
      </w:r>
    </w:p>
  </w:footnote>
  <w:footnote w:type="continuationSeparator" w:id="0">
    <w:p w14:paraId="0B2F9B81" w14:textId="77777777" w:rsidR="002D31C7" w:rsidRDefault="002D3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404"/>
      <w:gridCol w:w="1114"/>
      <w:gridCol w:w="2126"/>
      <w:gridCol w:w="2835"/>
      <w:gridCol w:w="2375"/>
    </w:tblGrid>
    <w:tr w:rsidR="0095686C" w14:paraId="17C0AC7E" w14:textId="77777777" w:rsidTr="005B0A62">
      <w:trPr>
        <w:trHeight w:val="808"/>
      </w:trPr>
      <w:tc>
        <w:tcPr>
          <w:tcW w:w="1404" w:type="dxa"/>
          <w:shd w:val="clear" w:color="auto" w:fill="auto"/>
        </w:tcPr>
        <w:p w14:paraId="0F1C1160" w14:textId="77777777" w:rsidR="0095686C" w:rsidRDefault="0095686C" w:rsidP="005B0A62">
          <w:pPr>
            <w:rPr>
              <w:noProof/>
            </w:rPr>
          </w:pPr>
          <w:r w:rsidRPr="00924710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C4FF969" wp14:editId="731FEB23">
                <wp:simplePos x="0" y="0"/>
                <wp:positionH relativeFrom="column">
                  <wp:posOffset>16510</wp:posOffset>
                </wp:positionH>
                <wp:positionV relativeFrom="paragraph">
                  <wp:posOffset>30480</wp:posOffset>
                </wp:positionV>
                <wp:extent cx="673100" cy="621665"/>
                <wp:effectExtent l="0" t="0" r="0" b="6985"/>
                <wp:wrapNone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2D3423A" w14:textId="77777777" w:rsidR="0095686C" w:rsidRDefault="0095686C" w:rsidP="005B0A62">
          <w:pPr>
            <w:rPr>
              <w:noProof/>
            </w:rPr>
          </w:pPr>
        </w:p>
        <w:p w14:paraId="3DA0874F" w14:textId="77777777" w:rsidR="0095686C" w:rsidRDefault="0095686C" w:rsidP="005B0A62">
          <w:pPr>
            <w:rPr>
              <w:noProof/>
            </w:rPr>
          </w:pPr>
        </w:p>
        <w:p w14:paraId="5273AC2D" w14:textId="77777777" w:rsidR="0095686C" w:rsidRDefault="0095686C" w:rsidP="005B0A62">
          <w:pPr>
            <w:rPr>
              <w:noProof/>
            </w:rPr>
          </w:pPr>
        </w:p>
      </w:tc>
      <w:tc>
        <w:tcPr>
          <w:tcW w:w="1114" w:type="dxa"/>
          <w:shd w:val="clear" w:color="auto" w:fill="auto"/>
        </w:tcPr>
        <w:p w14:paraId="3AA12951" w14:textId="77777777" w:rsidR="0095686C" w:rsidRDefault="0095686C" w:rsidP="005B0A62">
          <w:pPr>
            <w:rPr>
              <w:noProof/>
            </w:rPr>
          </w:pPr>
          <w:r w:rsidRPr="00924710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A8C8E2F" wp14:editId="6D376D46">
                <wp:simplePos x="0" y="0"/>
                <wp:positionH relativeFrom="column">
                  <wp:posOffset>169545</wp:posOffset>
                </wp:positionH>
                <wp:positionV relativeFrom="paragraph">
                  <wp:posOffset>30480</wp:posOffset>
                </wp:positionV>
                <wp:extent cx="459105" cy="264160"/>
                <wp:effectExtent l="0" t="0" r="0" b="2540"/>
                <wp:wrapNone/>
                <wp:docPr id="12" name="Immagine 12" descr="pon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n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10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shd w:val="clear" w:color="auto" w:fill="auto"/>
        </w:tcPr>
        <w:p w14:paraId="53BAE2A3" w14:textId="77777777" w:rsidR="0095686C" w:rsidRDefault="0095686C" w:rsidP="005B0A62">
          <w:pPr>
            <w:rPr>
              <w:noProof/>
            </w:rPr>
          </w:pPr>
          <w:r w:rsidRPr="004B2BEC">
            <w:rPr>
              <w:noProof/>
            </w:rPr>
            <w:drawing>
              <wp:inline distT="0" distB="0" distL="0" distR="0" wp14:anchorId="02680C39" wp14:editId="6CA9887F">
                <wp:extent cx="1295400" cy="266700"/>
                <wp:effectExtent l="0" t="0" r="0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75" t="60934" r="707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3957BBA" w14:textId="77777777" w:rsidR="0095686C" w:rsidRPr="008A050A" w:rsidRDefault="0095686C" w:rsidP="005B0A62"/>
        <w:p w14:paraId="58B879B7" w14:textId="77777777" w:rsidR="0095686C" w:rsidRPr="008A050A" w:rsidRDefault="0095686C" w:rsidP="005B0A62">
          <w:pPr>
            <w:jc w:val="center"/>
          </w:pPr>
        </w:p>
      </w:tc>
      <w:tc>
        <w:tcPr>
          <w:tcW w:w="2835" w:type="dxa"/>
          <w:shd w:val="clear" w:color="auto" w:fill="auto"/>
        </w:tcPr>
        <w:p w14:paraId="382257F1" w14:textId="77777777" w:rsidR="0095686C" w:rsidRDefault="0095686C" w:rsidP="005B0A62">
          <w:pPr>
            <w:rPr>
              <w:noProof/>
            </w:rPr>
          </w:pPr>
          <w:r w:rsidRPr="00924710">
            <w:rPr>
              <w:rFonts w:ascii="Arial" w:hAnsi="Arial" w:cs="Arial"/>
              <w:bCs/>
              <w:i/>
              <w:noProof/>
              <w:sz w:val="12"/>
              <w:szCs w:val="12"/>
            </w:rPr>
            <w:drawing>
              <wp:anchor distT="0" distB="0" distL="114300" distR="114300" simplePos="0" relativeHeight="251661312" behindDoc="0" locked="0" layoutInCell="1" allowOverlap="1" wp14:anchorId="3EE66D45" wp14:editId="28FAC782">
                <wp:simplePos x="0" y="0"/>
                <wp:positionH relativeFrom="column">
                  <wp:posOffset>941705</wp:posOffset>
                </wp:positionH>
                <wp:positionV relativeFrom="paragraph">
                  <wp:posOffset>345440</wp:posOffset>
                </wp:positionV>
                <wp:extent cx="358775" cy="382270"/>
                <wp:effectExtent l="0" t="0" r="3175" b="0"/>
                <wp:wrapNone/>
                <wp:docPr id="14" name="Immagine 14" descr="Regione 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gione 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77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37C49F18" wp14:editId="0D181F88">
                <wp:simplePos x="0" y="0"/>
                <wp:positionH relativeFrom="column">
                  <wp:posOffset>1300480</wp:posOffset>
                </wp:positionH>
                <wp:positionV relativeFrom="paragraph">
                  <wp:posOffset>371475</wp:posOffset>
                </wp:positionV>
                <wp:extent cx="685800" cy="292100"/>
                <wp:effectExtent l="0" t="0" r="0" b="0"/>
                <wp:wrapNone/>
                <wp:docPr id="15" name="Immagine 15" descr="erasmus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rasmus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717E66A4" wp14:editId="1934914D">
                <wp:simplePos x="0" y="0"/>
                <wp:positionH relativeFrom="column">
                  <wp:posOffset>2538730</wp:posOffset>
                </wp:positionH>
                <wp:positionV relativeFrom="paragraph">
                  <wp:posOffset>345440</wp:posOffset>
                </wp:positionV>
                <wp:extent cx="692150" cy="318135"/>
                <wp:effectExtent l="0" t="0" r="0" b="5715"/>
                <wp:wrapNone/>
                <wp:docPr id="16" name="Immagine 16" descr="diplome france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iplome france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B2BEC">
            <w:rPr>
              <w:noProof/>
            </w:rPr>
            <w:drawing>
              <wp:inline distT="0" distB="0" distL="0" distR="0" wp14:anchorId="10B6E3DC" wp14:editId="53501AD4">
                <wp:extent cx="1790700" cy="266700"/>
                <wp:effectExtent l="0" t="0" r="0" b="0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72" t="60934" r="37199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5" w:type="dxa"/>
          <w:shd w:val="clear" w:color="auto" w:fill="auto"/>
        </w:tcPr>
        <w:p w14:paraId="18949910" w14:textId="77777777" w:rsidR="0095686C" w:rsidRDefault="0095686C" w:rsidP="005B0A62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432221CA" wp14:editId="0F771602">
                <wp:simplePos x="0" y="0"/>
                <wp:positionH relativeFrom="column">
                  <wp:posOffset>267335</wp:posOffset>
                </wp:positionH>
                <wp:positionV relativeFrom="paragraph">
                  <wp:posOffset>298450</wp:posOffset>
                </wp:positionV>
                <wp:extent cx="384175" cy="429260"/>
                <wp:effectExtent l="0" t="0" r="0" b="8890"/>
                <wp:wrapNone/>
                <wp:docPr id="18" name="Immagine 18" descr="ecdl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cdl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10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B2BEC">
            <w:rPr>
              <w:noProof/>
            </w:rPr>
            <w:drawing>
              <wp:inline distT="0" distB="0" distL="0" distR="0" wp14:anchorId="6693F31C" wp14:editId="54E275B4">
                <wp:extent cx="1516380" cy="266700"/>
                <wp:effectExtent l="0" t="0" r="7620" b="0"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98" t="60934" r="82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63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A621A8" w14:textId="77777777" w:rsidR="0095686C" w:rsidRPr="00983940" w:rsidRDefault="0095686C" w:rsidP="0095686C">
    <w:pPr>
      <w:pStyle w:val="NormaleWeb"/>
      <w:spacing w:before="0" w:beforeAutospacing="0" w:after="0" w:afterAutospacing="0"/>
      <w:rPr>
        <w:rFonts w:ascii="Arial" w:hAnsi="Arial" w:cs="Arial"/>
        <w:bCs/>
        <w:sz w:val="20"/>
        <w:szCs w:val="20"/>
      </w:rPr>
    </w:pPr>
    <w:r w:rsidRPr="00983940">
      <w:rPr>
        <w:rFonts w:ascii="Arial" w:hAnsi="Arial" w:cs="Arial"/>
        <w:bCs/>
        <w:sz w:val="20"/>
        <w:szCs w:val="20"/>
      </w:rPr>
      <w:t xml:space="preserve">Istituto di Istruzione Secondaria Superiore </w:t>
    </w:r>
  </w:p>
  <w:p w14:paraId="61661999" w14:textId="77777777" w:rsidR="0095686C" w:rsidRPr="00983940" w:rsidRDefault="0095686C" w:rsidP="0095686C">
    <w:pPr>
      <w:pStyle w:val="NormaleWeb"/>
      <w:spacing w:before="0" w:beforeAutospacing="0" w:after="0" w:afterAutospacing="0"/>
      <w:rPr>
        <w:rFonts w:ascii="Arial" w:hAnsi="Arial" w:cs="Arial"/>
        <w:b/>
        <w:color w:val="3366FF"/>
      </w:rPr>
    </w:pPr>
    <w:r w:rsidRPr="00983940">
      <w:rPr>
        <w:rFonts w:ascii="Arial" w:hAnsi="Arial" w:cs="Arial"/>
        <w:b/>
        <w:color w:val="3366FF"/>
      </w:rPr>
      <w:t>“MAURO PERRONE”</w:t>
    </w:r>
  </w:p>
  <w:p w14:paraId="24F0EE2E" w14:textId="77777777" w:rsidR="0095686C" w:rsidRDefault="0095686C" w:rsidP="0095686C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</w:p>
  <w:p w14:paraId="49EE2E41" w14:textId="77777777" w:rsidR="0095686C" w:rsidRPr="003E3DF5" w:rsidRDefault="0095686C" w:rsidP="0095686C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  <w:r w:rsidRPr="003E3DF5">
      <w:rPr>
        <w:rFonts w:ascii="Arial" w:hAnsi="Arial" w:cs="Arial"/>
        <w:bCs/>
        <w:i/>
        <w:sz w:val="12"/>
        <w:szCs w:val="12"/>
      </w:rPr>
      <w:t xml:space="preserve">Servizi Enogastronomici e dell'Ospitalità Alberghiera - </w:t>
    </w:r>
    <w:r w:rsidRPr="003E3DF5">
      <w:rPr>
        <w:rFonts w:ascii="Arial" w:hAnsi="Arial" w:cs="Arial"/>
        <w:i/>
        <w:sz w:val="12"/>
        <w:szCs w:val="12"/>
      </w:rPr>
      <w:t>Istituto Tecnico del Turismo -</w:t>
    </w:r>
    <w:r w:rsidRPr="003E3DF5">
      <w:rPr>
        <w:rFonts w:ascii="Arial" w:hAnsi="Arial" w:cs="Arial"/>
        <w:bCs/>
        <w:i/>
        <w:sz w:val="12"/>
        <w:szCs w:val="12"/>
      </w:rPr>
      <w:t>Servizi Commerciali - Promozione Commerciale e Pubblicitaria -Servizi Socio-Sanitari</w:t>
    </w:r>
  </w:p>
  <w:p w14:paraId="517161C2" w14:textId="77777777" w:rsidR="0095686C" w:rsidRDefault="0095686C" w:rsidP="0095686C">
    <w:pPr>
      <w:rPr>
        <w:rFonts w:ascii="Arial" w:hAnsi="Arial" w:cs="Arial"/>
        <w:bCs/>
        <w:i/>
        <w:sz w:val="12"/>
        <w:szCs w:val="12"/>
      </w:rPr>
    </w:pPr>
    <w:r w:rsidRPr="00861462">
      <w:rPr>
        <w:rFonts w:ascii="Arial" w:hAnsi="Arial" w:cs="Arial"/>
        <w:bCs/>
        <w:i/>
        <w:sz w:val="12"/>
        <w:szCs w:val="12"/>
      </w:rPr>
      <w:t xml:space="preserve">Produzioni Industriali e Artigianali - Opzione “Produzioni </w:t>
    </w:r>
    <w:proofErr w:type="spellStart"/>
    <w:r w:rsidRPr="00861462">
      <w:rPr>
        <w:rFonts w:ascii="Arial" w:hAnsi="Arial" w:cs="Arial"/>
        <w:bCs/>
        <w:i/>
        <w:sz w:val="12"/>
        <w:szCs w:val="12"/>
      </w:rPr>
      <w:t>Audiovisive”</w:t>
    </w:r>
    <w:r>
      <w:rPr>
        <w:rFonts w:ascii="Arial" w:hAnsi="Arial" w:cs="Arial"/>
        <w:bCs/>
        <w:i/>
        <w:sz w:val="12"/>
        <w:szCs w:val="12"/>
      </w:rPr>
      <w:t>-</w:t>
    </w:r>
    <w:r w:rsidRPr="00861462">
      <w:rPr>
        <w:rFonts w:ascii="Arial" w:hAnsi="Arial" w:cs="Arial"/>
        <w:bCs/>
        <w:i/>
        <w:sz w:val="12"/>
        <w:szCs w:val="12"/>
      </w:rPr>
      <w:t>Costruzione</w:t>
    </w:r>
    <w:proofErr w:type="spellEnd"/>
    <w:r w:rsidRPr="00861462">
      <w:rPr>
        <w:rFonts w:ascii="Arial" w:hAnsi="Arial" w:cs="Arial"/>
        <w:bCs/>
        <w:i/>
        <w:sz w:val="12"/>
        <w:szCs w:val="12"/>
      </w:rPr>
      <w:t>, Ambiente e Territorio – Articolazioni C.A.T. e Geotecnico</w:t>
    </w:r>
    <w:r>
      <w:rPr>
        <w:rFonts w:ascii="Arial" w:hAnsi="Arial" w:cs="Arial"/>
        <w:bCs/>
        <w:i/>
        <w:sz w:val="12"/>
        <w:szCs w:val="12"/>
      </w:rPr>
      <w:t xml:space="preserve"> -</w:t>
    </w:r>
    <w:r w:rsidRPr="00861462">
      <w:rPr>
        <w:rFonts w:ascii="Arial" w:hAnsi="Arial" w:cs="Arial"/>
        <w:bCs/>
        <w:i/>
        <w:sz w:val="12"/>
        <w:szCs w:val="12"/>
      </w:rPr>
      <w:t>Amministrazione, Finanza e Marketing</w:t>
    </w:r>
    <w:r>
      <w:rPr>
        <w:rFonts w:ascii="Arial" w:hAnsi="Arial" w:cs="Arial"/>
        <w:bCs/>
        <w:i/>
        <w:sz w:val="12"/>
        <w:szCs w:val="12"/>
      </w:rPr>
      <w:t>: Sistemi Informativi Azienda9</w:t>
    </w:r>
  </w:p>
  <w:p w14:paraId="05C029C5" w14:textId="77777777" w:rsidR="0095686C" w:rsidRPr="004A02A2" w:rsidRDefault="0095686C" w:rsidP="0095686C">
    <w:pPr>
      <w:spacing w:after="5" w:line="249" w:lineRule="auto"/>
      <w:ind w:left="-5" w:right="436" w:hanging="10"/>
      <w:jc w:val="center"/>
      <w:rPr>
        <w:b/>
        <w:sz w:val="18"/>
        <w:szCs w:val="18"/>
      </w:rPr>
    </w:pPr>
    <w:r w:rsidRPr="004A02A2">
      <w:rPr>
        <w:b/>
        <w:i/>
        <w:sz w:val="18"/>
        <w:szCs w:val="18"/>
      </w:rPr>
      <w:t>Piano Nazionale Di Ripresa E Resilienza - Missione 4: Istruzione E Ricerca - Componente 1</w:t>
    </w:r>
  </w:p>
  <w:p w14:paraId="380F1953" w14:textId="77777777" w:rsidR="0095686C" w:rsidRPr="004A02A2" w:rsidRDefault="0095686C" w:rsidP="0095686C">
    <w:pPr>
      <w:spacing w:after="5" w:line="249" w:lineRule="auto"/>
      <w:ind w:left="-5" w:right="436" w:hanging="10"/>
      <w:jc w:val="center"/>
      <w:rPr>
        <w:b/>
        <w:sz w:val="18"/>
        <w:szCs w:val="18"/>
      </w:rPr>
    </w:pPr>
    <w:r w:rsidRPr="004A02A2">
      <w:rPr>
        <w:b/>
        <w:i/>
        <w:sz w:val="18"/>
        <w:szCs w:val="18"/>
      </w:rPr>
      <w:t xml:space="preserve">Potenziamento dell’offerta dei servizi di istruzione: dagli asili nido alle Università Investimento 3.2: Scuola 4.0 - Azione 1 - </w:t>
    </w:r>
    <w:proofErr w:type="spellStart"/>
    <w:r w:rsidRPr="004A02A2">
      <w:rPr>
        <w:b/>
        <w:i/>
        <w:sz w:val="18"/>
        <w:szCs w:val="18"/>
      </w:rPr>
      <w:t>Next</w:t>
    </w:r>
    <w:proofErr w:type="spellEnd"/>
    <w:r w:rsidRPr="004A02A2">
      <w:rPr>
        <w:b/>
        <w:i/>
        <w:sz w:val="18"/>
        <w:szCs w:val="18"/>
      </w:rPr>
      <w:t xml:space="preserve"> generation </w:t>
    </w:r>
    <w:proofErr w:type="spellStart"/>
    <w:r w:rsidRPr="004A02A2">
      <w:rPr>
        <w:b/>
        <w:i/>
        <w:sz w:val="18"/>
        <w:szCs w:val="18"/>
      </w:rPr>
      <w:t>classroom</w:t>
    </w:r>
    <w:proofErr w:type="spellEnd"/>
    <w:r w:rsidRPr="004A02A2">
      <w:rPr>
        <w:b/>
        <w:i/>
        <w:sz w:val="18"/>
        <w:szCs w:val="18"/>
      </w:rPr>
      <w:t xml:space="preserve"> – Ambienti di apprendimento innovativi</w:t>
    </w:r>
  </w:p>
  <w:p w14:paraId="364B45D1" w14:textId="77777777" w:rsidR="0095686C" w:rsidRDefault="0095686C" w:rsidP="0095686C">
    <w:pPr>
      <w:pStyle w:val="Intestazione"/>
    </w:pPr>
  </w:p>
  <w:p w14:paraId="00C23367" w14:textId="77777777" w:rsidR="0095686C" w:rsidRDefault="0095686C" w:rsidP="0095686C">
    <w:pPr>
      <w:pStyle w:val="Intestazione"/>
    </w:pPr>
    <w:r>
      <w:t xml:space="preserve">Avviso/Decreto: Piano Scuola 4.0 - Azione 1 - </w:t>
    </w:r>
    <w:proofErr w:type="spellStart"/>
    <w:r>
      <w:t>Next</w:t>
    </w:r>
    <w:proofErr w:type="spellEnd"/>
    <w:r>
      <w:t xml:space="preserve"> generation </w:t>
    </w:r>
    <w:proofErr w:type="spellStart"/>
    <w:r>
      <w:t>classroom</w:t>
    </w:r>
    <w:proofErr w:type="spellEnd"/>
    <w:r>
      <w:t xml:space="preserve"> - Ambienti di apprendimento innovativi</w:t>
    </w:r>
  </w:p>
  <w:p w14:paraId="353AAD0B" w14:textId="77777777" w:rsidR="0095686C" w:rsidRDefault="0095686C" w:rsidP="0095686C">
    <w:pPr>
      <w:pStyle w:val="Intestazione"/>
    </w:pPr>
    <w:r>
      <w:t>Codice avviso/decreto: M4C1I3.2-2022-961</w:t>
    </w:r>
  </w:p>
  <w:p w14:paraId="270D426F" w14:textId="77777777" w:rsidR="0095686C" w:rsidRDefault="0095686C" w:rsidP="0095686C">
    <w:pPr>
      <w:pStyle w:val="Intestazione"/>
    </w:pPr>
    <w:r>
      <w:t>CNP:</w:t>
    </w:r>
    <w:r w:rsidRPr="004A02A2">
      <w:t xml:space="preserve"> </w:t>
    </w:r>
    <w:r w:rsidRPr="008B7EA0">
      <w:rPr>
        <w:b/>
      </w:rPr>
      <w:t>M4C1I3.2-2022-961-P-16698</w:t>
    </w:r>
  </w:p>
  <w:p w14:paraId="42BA6D96" w14:textId="77777777" w:rsidR="0095686C" w:rsidRDefault="0095686C" w:rsidP="0095686C">
    <w:pPr>
      <w:pStyle w:val="Intestazione"/>
    </w:pPr>
    <w:r>
      <w:t xml:space="preserve">Titolo progetto: </w:t>
    </w:r>
    <w:r w:rsidRPr="008B7EA0">
      <w:rPr>
        <w:b/>
      </w:rPr>
      <w:t xml:space="preserve">INNOEDU - </w:t>
    </w:r>
    <w:proofErr w:type="spellStart"/>
    <w:r w:rsidRPr="008B7EA0">
      <w:rPr>
        <w:b/>
      </w:rPr>
      <w:t>INNOvazione</w:t>
    </w:r>
    <w:proofErr w:type="spellEnd"/>
    <w:r w:rsidRPr="008B7EA0">
      <w:rPr>
        <w:b/>
      </w:rPr>
      <w:t xml:space="preserve"> </w:t>
    </w:r>
    <w:proofErr w:type="spellStart"/>
    <w:r w:rsidRPr="008B7EA0">
      <w:rPr>
        <w:b/>
      </w:rPr>
      <w:t>EDUcativ</w:t>
    </w:r>
    <w:r>
      <w:t>a</w:t>
    </w:r>
    <w:proofErr w:type="spellEnd"/>
  </w:p>
  <w:p w14:paraId="050AD9BE" w14:textId="77777777" w:rsidR="0095686C" w:rsidRDefault="0095686C" w:rsidP="0095686C">
    <w:pPr>
      <w:pStyle w:val="Intestazione"/>
    </w:pPr>
    <w:r>
      <w:t xml:space="preserve">CUP: </w:t>
    </w:r>
    <w:r w:rsidRPr="008B7EA0">
      <w:rPr>
        <w:b/>
      </w:rPr>
      <w:t>G84D22006230006</w:t>
    </w:r>
  </w:p>
  <w:p w14:paraId="704662CE" w14:textId="77777777" w:rsidR="0095686C" w:rsidRDefault="0095686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2">
    <w:nsid w:val="4B327124"/>
    <w:multiLevelType w:val="hybridMultilevel"/>
    <w:tmpl w:val="5F3C0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2364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3301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4237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5174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7047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8921" w:hanging="360"/>
      </w:pPr>
      <w:rPr>
        <w:rFonts w:hint="default"/>
        <w:lang w:val="it-IT" w:eastAsia="en-US" w:bidi="ar-SA"/>
      </w:rPr>
    </w:lvl>
  </w:abstractNum>
  <w:abstractNum w:abstractNumId="24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3B38FE"/>
    <w:multiLevelType w:val="hybridMultilevel"/>
    <w:tmpl w:val="673A7288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C25FA3"/>
    <w:multiLevelType w:val="hybridMultilevel"/>
    <w:tmpl w:val="50483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B40C40"/>
    <w:multiLevelType w:val="hybridMultilevel"/>
    <w:tmpl w:val="3E4C640C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1"/>
  </w:num>
  <w:num w:numId="9">
    <w:abstractNumId w:val="12"/>
  </w:num>
  <w:num w:numId="10">
    <w:abstractNumId w:val="32"/>
  </w:num>
  <w:num w:numId="11">
    <w:abstractNumId w:val="19"/>
  </w:num>
  <w:num w:numId="12">
    <w:abstractNumId w:val="7"/>
  </w:num>
  <w:num w:numId="13">
    <w:abstractNumId w:val="8"/>
  </w:num>
  <w:num w:numId="14">
    <w:abstractNumId w:val="5"/>
  </w:num>
  <w:num w:numId="15">
    <w:abstractNumId w:val="16"/>
  </w:num>
  <w:num w:numId="16">
    <w:abstractNumId w:val="31"/>
  </w:num>
  <w:num w:numId="17">
    <w:abstractNumId w:val="9"/>
  </w:num>
  <w:num w:numId="18">
    <w:abstractNumId w:val="20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7"/>
  </w:num>
  <w:num w:numId="24">
    <w:abstractNumId w:val="25"/>
  </w:num>
  <w:num w:numId="25">
    <w:abstractNumId w:val="11"/>
  </w:num>
  <w:num w:numId="26">
    <w:abstractNumId w:val="26"/>
  </w:num>
  <w:num w:numId="27">
    <w:abstractNumId w:val="24"/>
  </w:num>
  <w:num w:numId="28">
    <w:abstractNumId w:val="28"/>
  </w:num>
  <w:num w:numId="29">
    <w:abstractNumId w:val="23"/>
  </w:num>
  <w:num w:numId="30">
    <w:abstractNumId w:val="22"/>
  </w:num>
  <w:num w:numId="31">
    <w:abstractNumId w:val="29"/>
  </w:num>
  <w:num w:numId="32">
    <w:abstractNumId w:val="3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2B0B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2DBB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CF5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02E9"/>
    <w:rsid w:val="002C1C92"/>
    <w:rsid w:val="002C1E86"/>
    <w:rsid w:val="002C7B2C"/>
    <w:rsid w:val="002D31C7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894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6AE1"/>
    <w:rsid w:val="003B79E2"/>
    <w:rsid w:val="003C0DE3"/>
    <w:rsid w:val="003C5971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4F21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153C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E560C"/>
    <w:rsid w:val="006F05B1"/>
    <w:rsid w:val="007018B7"/>
    <w:rsid w:val="00705188"/>
    <w:rsid w:val="00706853"/>
    <w:rsid w:val="00706DD4"/>
    <w:rsid w:val="007107FD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4A13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609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C5179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361A1"/>
    <w:rsid w:val="00940667"/>
    <w:rsid w:val="00941128"/>
    <w:rsid w:val="00942D93"/>
    <w:rsid w:val="009454DE"/>
    <w:rsid w:val="00947939"/>
    <w:rsid w:val="0095554F"/>
    <w:rsid w:val="00955B20"/>
    <w:rsid w:val="0095686C"/>
    <w:rsid w:val="00956C65"/>
    <w:rsid w:val="00956EC5"/>
    <w:rsid w:val="00964DE6"/>
    <w:rsid w:val="00971485"/>
    <w:rsid w:val="0097360E"/>
    <w:rsid w:val="00980B3C"/>
    <w:rsid w:val="00981FE7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CDD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1114"/>
    <w:rsid w:val="00AD28CB"/>
    <w:rsid w:val="00AD540E"/>
    <w:rsid w:val="00AE366E"/>
    <w:rsid w:val="00AE669F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303F"/>
    <w:rsid w:val="00EC3183"/>
    <w:rsid w:val="00EC39D3"/>
    <w:rsid w:val="00EC63B6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6A9B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60D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95686C"/>
  </w:style>
  <w:style w:type="paragraph" w:styleId="NormaleWeb">
    <w:name w:val="Normal (Web)"/>
    <w:basedOn w:val="Normale"/>
    <w:uiPriority w:val="99"/>
    <w:rsid w:val="0095686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95686C"/>
  </w:style>
  <w:style w:type="paragraph" w:styleId="NormaleWeb">
    <w:name w:val="Normal (Web)"/>
    <w:basedOn w:val="Normale"/>
    <w:uiPriority w:val="99"/>
    <w:rsid w:val="0095686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50773-3415-4038-9416-D2A37802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3435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Utente</cp:lastModifiedBy>
  <cp:revision>9</cp:revision>
  <cp:lastPrinted>2020-02-24T13:03:00Z</cp:lastPrinted>
  <dcterms:created xsi:type="dcterms:W3CDTF">2023-05-08T12:52:00Z</dcterms:created>
  <dcterms:modified xsi:type="dcterms:W3CDTF">2023-06-06T15:56:00Z</dcterms:modified>
</cp:coreProperties>
</file>