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3F084" w14:textId="77777777" w:rsidR="0093690C" w:rsidRDefault="0093690C" w:rsidP="002D7587">
      <w:pPr>
        <w:widowControl w:val="0"/>
        <w:tabs>
          <w:tab w:val="left" w:pos="1733"/>
        </w:tabs>
        <w:autoSpaceDE w:val="0"/>
        <w:autoSpaceDN w:val="0"/>
        <w:ind w:right="284"/>
        <w:jc w:val="right"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</w:p>
    <w:p w14:paraId="01FF68CB" w14:textId="68F79BC3" w:rsidR="006C7091" w:rsidRPr="00C20594" w:rsidRDefault="006C7091" w:rsidP="006C7091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="005A2D74"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di </w:t>
      </w:r>
      <w:r w:rsidRPr="001E6216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partecipazione </w:t>
      </w:r>
      <w:r w:rsidR="001E6216" w:rsidRPr="001E6216">
        <w:rPr>
          <w:rFonts w:asciiTheme="minorHAnsi" w:eastAsia="Calibri" w:hAnsiTheme="minorHAnsi" w:cstheme="minorBidi"/>
          <w:bCs/>
          <w:i/>
          <w:iCs/>
          <w:sz w:val="22"/>
          <w:szCs w:val="22"/>
          <w:u w:val="single"/>
          <w:lang w:eastAsia="en-US"/>
        </w:rPr>
        <w:t>Supporto Tecnico Specialistico  al DS e alla esecuzione del progetto</w:t>
      </w:r>
    </w:p>
    <w:p w14:paraId="3E63EC64" w14:textId="77777777" w:rsidR="006C7091" w:rsidRPr="00C20594" w:rsidRDefault="006C7091" w:rsidP="006C7091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1A709E76" w14:textId="77777777" w:rsidR="006C7091" w:rsidRPr="00C20594" w:rsidRDefault="006C7091" w:rsidP="006C7091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6D7BCF16" w14:textId="77777777" w:rsidR="006C7091" w:rsidRPr="00C20594" w:rsidRDefault="006C7091" w:rsidP="006C7091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41C45E00" w14:textId="77777777" w:rsidR="006C7091" w:rsidRPr="00C20594" w:rsidRDefault="006C7091" w:rsidP="006C709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25570C21" w14:textId="77777777" w:rsidR="006C7091" w:rsidRPr="00C20594" w:rsidRDefault="006C7091" w:rsidP="006C709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17791792" w14:textId="77777777" w:rsidR="006C7091" w:rsidRPr="00C20594" w:rsidRDefault="006C7091" w:rsidP="006C709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1B89FDC1" w14:textId="77777777" w:rsidR="006C7091" w:rsidRPr="00C20594" w:rsidRDefault="006C7091" w:rsidP="006C709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17D8940E" w14:textId="77777777" w:rsidR="006C7091" w:rsidRPr="00C20594" w:rsidRDefault="006C7091" w:rsidP="006C709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6AB4A6BD" w14:textId="77777777" w:rsidR="006C7091" w:rsidRPr="00C20594" w:rsidRDefault="006C7091" w:rsidP="006C709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2F6D8FB5" w14:textId="77777777" w:rsidR="006C7091" w:rsidRPr="00C20594" w:rsidRDefault="006C7091" w:rsidP="006C7091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192ECD93" w14:textId="77777777" w:rsidR="006C7091" w:rsidRPr="00C20594" w:rsidRDefault="006C7091" w:rsidP="006C7091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33914A6F" w14:textId="0D59D8F7" w:rsidR="006C7091" w:rsidRPr="000012FF" w:rsidRDefault="006C7091" w:rsidP="006C7091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</w:t>
      </w:r>
      <w:r w:rsidR="00920946">
        <w:rPr>
          <w:rFonts w:ascii="Arial" w:eastAsiaTheme="minorEastAsia" w:hAnsi="Arial" w:cs="Arial"/>
          <w:sz w:val="18"/>
          <w:szCs w:val="18"/>
        </w:rPr>
        <w:t xml:space="preserve"> l’attribuzione dell’incarico </w:t>
      </w:r>
      <w:bookmarkStart w:id="0" w:name="_GoBack"/>
      <w:bookmarkEnd w:id="0"/>
      <w:r w:rsidRPr="00C20594">
        <w:rPr>
          <w:rFonts w:ascii="Arial" w:eastAsiaTheme="minorEastAsia" w:hAnsi="Arial" w:cs="Arial"/>
          <w:sz w:val="18"/>
          <w:szCs w:val="18"/>
        </w:rPr>
        <w:t>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Pr="000012FF">
        <w:rPr>
          <w:rFonts w:ascii="Arial" w:eastAsiaTheme="minorEastAsia" w:hAnsi="Arial" w:cs="Arial"/>
          <w:sz w:val="18"/>
          <w:szCs w:val="18"/>
        </w:rPr>
        <w:t xml:space="preserve">“SUPPORTO TECNICO SPECIALISTICO </w:t>
      </w:r>
      <w:r w:rsidR="001E6216">
        <w:rPr>
          <w:rFonts w:ascii="Arial" w:eastAsiaTheme="minorEastAsia" w:hAnsi="Arial" w:cs="Arial"/>
          <w:sz w:val="18"/>
          <w:szCs w:val="18"/>
        </w:rPr>
        <w:t xml:space="preserve">AL DS E </w:t>
      </w:r>
      <w:r w:rsidRPr="000012FF">
        <w:rPr>
          <w:rFonts w:ascii="Arial" w:eastAsiaTheme="minorEastAsia" w:hAnsi="Arial" w:cs="Arial"/>
          <w:sz w:val="18"/>
          <w:szCs w:val="18"/>
        </w:rPr>
        <w:t>ALLA ESECUZIONE DEL PROGETTO”</w:t>
      </w:r>
    </w:p>
    <w:p w14:paraId="67E1497B" w14:textId="77777777" w:rsidR="006C7091" w:rsidRPr="00C20594" w:rsidRDefault="006C7091" w:rsidP="006C709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48CCE6A0" w14:textId="77777777" w:rsidR="006C7091" w:rsidRPr="00C20594" w:rsidRDefault="006C7091" w:rsidP="006C7091">
      <w:pPr>
        <w:numPr>
          <w:ilvl w:val="0"/>
          <w:numId w:val="17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77B85406" w14:textId="77777777" w:rsidR="006C7091" w:rsidRPr="00C20594" w:rsidRDefault="006C7091" w:rsidP="006C7091">
      <w:pPr>
        <w:numPr>
          <w:ilvl w:val="0"/>
          <w:numId w:val="17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757C6A74" w14:textId="77777777" w:rsidR="006C7091" w:rsidRPr="00C20594" w:rsidRDefault="006C7091" w:rsidP="006C7091">
      <w:pPr>
        <w:numPr>
          <w:ilvl w:val="0"/>
          <w:numId w:val="17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410CE325" w14:textId="77777777" w:rsidR="006C7091" w:rsidRPr="00C20594" w:rsidRDefault="006C7091" w:rsidP="006C7091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2672D7C9" w14:textId="77777777" w:rsidR="006C7091" w:rsidRPr="00C20594" w:rsidRDefault="006C7091" w:rsidP="006C7091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1ECD0F97" w14:textId="77777777" w:rsidR="006C7091" w:rsidRPr="00EB52E0" w:rsidRDefault="006C7091" w:rsidP="006C7091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3BDBD7F7" w14:textId="77777777" w:rsidR="006C7091" w:rsidRPr="00C20594" w:rsidRDefault="006C7091" w:rsidP="006C7091">
      <w:pPr>
        <w:numPr>
          <w:ilvl w:val="0"/>
          <w:numId w:val="17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7BF8FCD6" w14:textId="77777777" w:rsidR="006C7091" w:rsidRPr="00C20594" w:rsidRDefault="006C7091" w:rsidP="006C7091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1A08A358" w14:textId="77777777" w:rsidR="006C7091" w:rsidRPr="00C20594" w:rsidRDefault="006C7091" w:rsidP="006C7091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lastRenderedPageBreak/>
        <w:t>__________________________________________________________________</w:t>
      </w:r>
    </w:p>
    <w:p w14:paraId="586F1559" w14:textId="77777777" w:rsidR="006C7091" w:rsidRDefault="006C7091" w:rsidP="006C7091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3892E1E1" w14:textId="77777777" w:rsidR="006C7091" w:rsidRPr="00C20594" w:rsidRDefault="006C7091" w:rsidP="006C7091">
      <w:pPr>
        <w:numPr>
          <w:ilvl w:val="0"/>
          <w:numId w:val="17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75F059D0" w14:textId="77777777" w:rsidR="006C7091" w:rsidRPr="00C20594" w:rsidRDefault="006C7091" w:rsidP="006C7091">
      <w:pPr>
        <w:numPr>
          <w:ilvl w:val="0"/>
          <w:numId w:val="17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20B2820A" w14:textId="77777777" w:rsidR="006C7091" w:rsidRPr="00EB52E0" w:rsidRDefault="006C7091" w:rsidP="006C7091">
      <w:pPr>
        <w:numPr>
          <w:ilvl w:val="0"/>
          <w:numId w:val="17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7B338EAC" w14:textId="77777777" w:rsidR="006C7091" w:rsidRPr="005E1D00" w:rsidRDefault="006C7091" w:rsidP="006C7091">
      <w:pPr>
        <w:numPr>
          <w:ilvl w:val="0"/>
          <w:numId w:val="17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03F562E9" w14:textId="77777777" w:rsidR="006C7091" w:rsidRPr="005E1D00" w:rsidRDefault="006C7091" w:rsidP="006C7091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77E032DF" w14:textId="77777777" w:rsidR="006C7091" w:rsidRPr="00C20594" w:rsidRDefault="006C7091" w:rsidP="006C709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6F0C97FC" w14:textId="77777777" w:rsidR="006C7091" w:rsidRPr="00C20594" w:rsidRDefault="006C7091" w:rsidP="006C7091">
      <w:pPr>
        <w:widowControl w:val="0"/>
        <w:numPr>
          <w:ilvl w:val="0"/>
          <w:numId w:val="18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512F8BDE" w14:textId="77777777" w:rsidR="006C7091" w:rsidRPr="00C20594" w:rsidRDefault="006C7091" w:rsidP="006C7091">
      <w:pPr>
        <w:widowControl w:val="0"/>
        <w:numPr>
          <w:ilvl w:val="0"/>
          <w:numId w:val="18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28159E17" w14:textId="77777777" w:rsidR="006C7091" w:rsidRPr="00C20594" w:rsidRDefault="006C7091" w:rsidP="006C7091">
      <w:pPr>
        <w:widowControl w:val="0"/>
        <w:numPr>
          <w:ilvl w:val="0"/>
          <w:numId w:val="18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605E950C" w14:textId="77777777" w:rsidR="006C7091" w:rsidRPr="00C20594" w:rsidRDefault="006C7091" w:rsidP="006C7091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460C78AA" w14:textId="77777777" w:rsidR="006C7091" w:rsidRDefault="006C7091" w:rsidP="006C7091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677DE7B3" w14:textId="77777777" w:rsidR="006C7091" w:rsidRPr="00C20594" w:rsidRDefault="006C7091" w:rsidP="006C7091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642EA4FA" w14:textId="77777777" w:rsidR="006C7091" w:rsidRPr="00C20594" w:rsidRDefault="006C7091" w:rsidP="000772A8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6C7BFAB0" w14:textId="77777777" w:rsidR="006C7091" w:rsidRPr="00C20594" w:rsidRDefault="006C7091" w:rsidP="006C7091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6B4D130B" w14:textId="77777777" w:rsidR="006C7091" w:rsidRPr="00C20594" w:rsidRDefault="006C7091" w:rsidP="000772A8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06E0766D" w14:textId="77777777" w:rsidR="006C7091" w:rsidRPr="00C20594" w:rsidRDefault="006C7091" w:rsidP="000772A8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6C2BD696" w14:textId="77777777" w:rsidR="006C7091" w:rsidRPr="00C20594" w:rsidRDefault="006C7091" w:rsidP="006C709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8D43206" w14:textId="77777777" w:rsidR="006C7091" w:rsidRDefault="006C7091" w:rsidP="006C709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2F9001D9" w14:textId="77777777" w:rsidR="006C7091" w:rsidRDefault="006C7091" w:rsidP="006C709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2A3AA5D" w14:textId="1ACBCA00" w:rsidR="006C7091" w:rsidRDefault="006C7091" w:rsidP="006C709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</w:t>
      </w:r>
      <w:r w:rsidR="000772A8">
        <w:rPr>
          <w:rFonts w:ascii="Arial" w:eastAsiaTheme="minorEastAsia" w:hAnsi="Arial" w:cs="Arial"/>
          <w:sz w:val="18"/>
          <w:szCs w:val="18"/>
        </w:rPr>
        <w:t xml:space="preserve">’Istituto Mauro PERRONE 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14:paraId="1BCB8508" w14:textId="77777777" w:rsidR="006C7091" w:rsidRPr="00C20594" w:rsidRDefault="006C7091" w:rsidP="006C709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295C6D3" w14:textId="4601D6EC" w:rsidR="00C24F79" w:rsidRDefault="006C7091" w:rsidP="006C7091">
      <w:pPr>
        <w:autoSpaceDE w:val="0"/>
        <w:spacing w:after="200"/>
        <w:mirrorIndents/>
        <w:rPr>
          <w:rFonts w:ascii="Calibri" w:hAnsi="Calibri"/>
          <w:sz w:val="22"/>
          <w:szCs w:val="22"/>
          <w:u w:val="single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sectPr w:rsidR="00C24F79" w:rsidSect="00DD704B">
      <w:headerReference w:type="default" r:id="rId9"/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5119E" w14:textId="77777777" w:rsidR="00421F35" w:rsidRDefault="00421F35">
      <w:r>
        <w:separator/>
      </w:r>
    </w:p>
  </w:endnote>
  <w:endnote w:type="continuationSeparator" w:id="0">
    <w:p w14:paraId="614B5AEC" w14:textId="77777777" w:rsidR="00421F35" w:rsidRDefault="0042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E2C2A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9129A3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9260B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094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D011068" w14:textId="77777777" w:rsidR="002D7587" w:rsidRDefault="002D7587" w:rsidP="002D7587">
    <w:pPr>
      <w:pStyle w:val="Intestazione"/>
      <w:rPr>
        <w:sz w:val="16"/>
        <w:szCs w:val="16"/>
      </w:rPr>
    </w:pPr>
    <w:proofErr w:type="spellStart"/>
    <w:r>
      <w:rPr>
        <w:sz w:val="16"/>
        <w:szCs w:val="16"/>
      </w:rPr>
      <w:t>Nex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Generetion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Classroom</w:t>
    </w:r>
    <w:proofErr w:type="spellEnd"/>
    <w:r>
      <w:rPr>
        <w:sz w:val="16"/>
        <w:szCs w:val="16"/>
      </w:rPr>
      <w:t xml:space="preserve"> Codice: </w:t>
    </w:r>
    <w:r>
      <w:rPr>
        <w:b/>
        <w:sz w:val="16"/>
        <w:szCs w:val="16"/>
      </w:rPr>
      <w:t xml:space="preserve">M4C1I3.2-2022-961-P-16698 </w:t>
    </w:r>
    <w:r>
      <w:rPr>
        <w:sz w:val="16"/>
        <w:szCs w:val="16"/>
      </w:rPr>
      <w:t xml:space="preserve">Titolo: </w:t>
    </w:r>
    <w:r>
      <w:rPr>
        <w:b/>
        <w:sz w:val="16"/>
        <w:szCs w:val="16"/>
      </w:rPr>
      <w:t xml:space="preserve">INNOEDU - </w:t>
    </w:r>
    <w:proofErr w:type="spellStart"/>
    <w:r>
      <w:rPr>
        <w:b/>
        <w:sz w:val="16"/>
        <w:szCs w:val="16"/>
      </w:rPr>
      <w:t>INNOvazione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EDUcativ</w:t>
    </w:r>
    <w:r>
      <w:rPr>
        <w:sz w:val="16"/>
        <w:szCs w:val="16"/>
      </w:rPr>
      <w:t>a</w:t>
    </w:r>
    <w:proofErr w:type="spellEnd"/>
    <w:r>
      <w:rPr>
        <w:sz w:val="16"/>
        <w:szCs w:val="16"/>
      </w:rPr>
      <w:t xml:space="preserve"> CUP: </w:t>
    </w:r>
    <w:r>
      <w:rPr>
        <w:b/>
        <w:sz w:val="16"/>
        <w:szCs w:val="16"/>
      </w:rPr>
      <w:t>G84D22006230006</w:t>
    </w:r>
    <w:r>
      <w:rPr>
        <w:sz w:val="16"/>
        <w:szCs w:val="16"/>
      </w:rPr>
      <w:tab/>
    </w:r>
  </w:p>
  <w:p w14:paraId="7CDF2637" w14:textId="77777777" w:rsidR="002D7587" w:rsidRDefault="002D7587" w:rsidP="002D7587">
    <w:pPr>
      <w:pStyle w:val="Pidipagina"/>
      <w:rPr>
        <w:sz w:val="16"/>
        <w:szCs w:val="16"/>
      </w:rPr>
    </w:pPr>
    <w:r>
      <w:rPr>
        <w:sz w:val="16"/>
        <w:szCs w:val="16"/>
      </w:rPr>
      <w:t xml:space="preserve">Centrale- Via Spineto </w:t>
    </w:r>
    <w:proofErr w:type="spellStart"/>
    <w:r>
      <w:rPr>
        <w:sz w:val="16"/>
        <w:szCs w:val="16"/>
      </w:rPr>
      <w:t>Montecamplo</w:t>
    </w:r>
    <w:proofErr w:type="spellEnd"/>
    <w:r>
      <w:rPr>
        <w:sz w:val="16"/>
        <w:szCs w:val="16"/>
      </w:rPr>
      <w:t>, 29 – 74011 CASTELLANETA (Taranto)_telefono: 099 8491151</w:t>
    </w:r>
  </w:p>
  <w:p w14:paraId="17CA1447" w14:textId="77777777" w:rsidR="002D7587" w:rsidRDefault="002D7587" w:rsidP="002D7587">
    <w:pPr>
      <w:pStyle w:val="Pidipagina"/>
      <w:rPr>
        <w:sz w:val="16"/>
        <w:szCs w:val="16"/>
      </w:rPr>
    </w:pPr>
    <w:r>
      <w:rPr>
        <w:sz w:val="16"/>
        <w:szCs w:val="16"/>
      </w:rPr>
      <w:t xml:space="preserve">sito: www.iissperrone.edu.it – e-mail: </w:t>
    </w:r>
    <w:hyperlink r:id="rId1" w:history="1">
      <w:r>
        <w:rPr>
          <w:rStyle w:val="Collegamentoipertestuale"/>
          <w:sz w:val="16"/>
          <w:szCs w:val="16"/>
        </w:rPr>
        <w:t>tais03900v@istruzione.it</w:t>
      </w:r>
    </w:hyperlink>
    <w:r>
      <w:rPr>
        <w:sz w:val="16"/>
        <w:szCs w:val="16"/>
      </w:rPr>
      <w:t xml:space="preserve">; posta certificata: </w:t>
    </w:r>
    <w:hyperlink r:id="rId2" w:history="1">
      <w:r>
        <w:rPr>
          <w:rStyle w:val="Collegamentoipertestuale"/>
          <w:sz w:val="16"/>
          <w:szCs w:val="16"/>
        </w:rPr>
        <w:t>tais03900v@pec.istruzione.it</w:t>
      </w:r>
    </w:hyperlink>
  </w:p>
  <w:p w14:paraId="363F5CD7" w14:textId="77777777" w:rsidR="002D7587" w:rsidRDefault="002D7587" w:rsidP="002D7587">
    <w:pPr>
      <w:pStyle w:val="Pidipagina"/>
    </w:pPr>
  </w:p>
  <w:p w14:paraId="40752034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F7848" w14:textId="77777777" w:rsidR="00421F35" w:rsidRDefault="00421F35">
      <w:r>
        <w:separator/>
      </w:r>
    </w:p>
  </w:footnote>
  <w:footnote w:type="continuationSeparator" w:id="0">
    <w:p w14:paraId="1D819DC8" w14:textId="77777777" w:rsidR="00421F35" w:rsidRDefault="0042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2D7587" w14:paraId="6FCA7734" w14:textId="77777777" w:rsidTr="000679C3">
      <w:trPr>
        <w:trHeight w:val="808"/>
      </w:trPr>
      <w:tc>
        <w:tcPr>
          <w:tcW w:w="1404" w:type="dxa"/>
          <w:shd w:val="clear" w:color="auto" w:fill="auto"/>
        </w:tcPr>
        <w:p w14:paraId="7FB32E40" w14:textId="77777777" w:rsidR="002D7587" w:rsidRDefault="002D7587" w:rsidP="000679C3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CC7B04" wp14:editId="7897EF0A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024DAE" w14:textId="77777777" w:rsidR="002D7587" w:rsidRDefault="002D7587" w:rsidP="000679C3">
          <w:pPr>
            <w:rPr>
              <w:noProof/>
            </w:rPr>
          </w:pPr>
        </w:p>
        <w:p w14:paraId="2B6ACC6D" w14:textId="77777777" w:rsidR="002D7587" w:rsidRDefault="002D7587" w:rsidP="000679C3">
          <w:pPr>
            <w:rPr>
              <w:noProof/>
            </w:rPr>
          </w:pPr>
        </w:p>
        <w:p w14:paraId="3B313EA0" w14:textId="77777777" w:rsidR="002D7587" w:rsidRDefault="002D7587" w:rsidP="000679C3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6B3C4F79" w14:textId="77777777" w:rsidR="002D7587" w:rsidRDefault="002D7587" w:rsidP="000679C3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7BA4160" wp14:editId="3F6AEB8C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2" name="Immagine 12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03C1BC83" w14:textId="77777777" w:rsidR="002D7587" w:rsidRDefault="002D7587" w:rsidP="000679C3">
          <w:pPr>
            <w:rPr>
              <w:noProof/>
            </w:rPr>
          </w:pPr>
          <w:r w:rsidRPr="004B2BEC">
            <w:rPr>
              <w:noProof/>
            </w:rPr>
            <w:drawing>
              <wp:inline distT="0" distB="0" distL="0" distR="0" wp14:anchorId="03DB3474" wp14:editId="0B77EA69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69A21E" w14:textId="77777777" w:rsidR="002D7587" w:rsidRPr="008A050A" w:rsidRDefault="002D7587" w:rsidP="000679C3"/>
        <w:p w14:paraId="017D190B" w14:textId="77777777" w:rsidR="002D7587" w:rsidRPr="008A050A" w:rsidRDefault="002D7587" w:rsidP="000679C3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37365AB1" w14:textId="77777777" w:rsidR="002D7587" w:rsidRDefault="002D7587" w:rsidP="000679C3">
          <w:pPr>
            <w:rPr>
              <w:noProof/>
            </w:rPr>
          </w:pPr>
          <w:r w:rsidRPr="00924710"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12686E54" wp14:editId="4B5D3820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4" name="Immagine 14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23EF286" wp14:editId="53EAE2C8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5" name="Immagine 15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50B0645" wp14:editId="42FC6952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6" name="Immagine 16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686149FA" wp14:editId="775FD7D4">
                <wp:extent cx="1790700" cy="266700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3B420BC6" w14:textId="77777777" w:rsidR="002D7587" w:rsidRDefault="002D7587" w:rsidP="000679C3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2E7E251" wp14:editId="04E21279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8" name="Immagine 18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6FEB65A6" wp14:editId="34A78C43">
                <wp:extent cx="1516380" cy="266700"/>
                <wp:effectExtent l="0" t="0" r="762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4C02A5" w14:textId="77777777" w:rsidR="002D7587" w:rsidRPr="00983940" w:rsidRDefault="002D7587" w:rsidP="002D7587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100E5E6B" w14:textId="77777777" w:rsidR="002D7587" w:rsidRPr="00983940" w:rsidRDefault="002D7587" w:rsidP="002D7587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1248E69F" w14:textId="77777777" w:rsidR="002D7587" w:rsidRDefault="002D7587" w:rsidP="002D7587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11C41AA3" w14:textId="77777777" w:rsidR="002D7587" w:rsidRPr="003E3DF5" w:rsidRDefault="002D7587" w:rsidP="002D7587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2B3E8D86" w14:textId="77777777" w:rsidR="002D7587" w:rsidRDefault="002D7587" w:rsidP="002D7587">
    <w:pPr>
      <w:rPr>
        <w:rFonts w:ascii="Arial" w:hAnsi="Arial" w:cs="Arial"/>
        <w:bCs/>
        <w:i/>
        <w:sz w:val="12"/>
        <w:szCs w:val="12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rFonts w:ascii="Arial" w:hAnsi="Arial" w:cs="Arial"/>
        <w:bCs/>
        <w:i/>
        <w:sz w:val="12"/>
        <w:szCs w:val="12"/>
      </w:rPr>
      <w:t>: Sistemi Informativi Azienda9</w:t>
    </w:r>
  </w:p>
  <w:p w14:paraId="19C80AE6" w14:textId="77777777" w:rsidR="002D7587" w:rsidRPr="004A02A2" w:rsidRDefault="002D7587" w:rsidP="002D7587">
    <w:pPr>
      <w:spacing w:after="5" w:line="249" w:lineRule="auto"/>
      <w:ind w:left="-5" w:right="436" w:hanging="10"/>
      <w:jc w:val="center"/>
      <w:rPr>
        <w:b/>
        <w:sz w:val="18"/>
        <w:szCs w:val="18"/>
      </w:rPr>
    </w:pPr>
    <w:r w:rsidRPr="004A02A2">
      <w:rPr>
        <w:b/>
        <w:i/>
        <w:sz w:val="18"/>
        <w:szCs w:val="18"/>
      </w:rPr>
      <w:t>Piano Nazionale Di Ripresa E Resilienza - Missione 4: Istruzione E Ricerca - Componente 1</w:t>
    </w:r>
  </w:p>
  <w:p w14:paraId="2A56DC64" w14:textId="77777777" w:rsidR="002D7587" w:rsidRPr="004A02A2" w:rsidRDefault="002D7587" w:rsidP="002D7587">
    <w:pPr>
      <w:spacing w:after="5" w:line="249" w:lineRule="auto"/>
      <w:ind w:left="-5" w:right="436" w:hanging="10"/>
      <w:jc w:val="center"/>
      <w:rPr>
        <w:b/>
        <w:sz w:val="18"/>
        <w:szCs w:val="18"/>
      </w:rPr>
    </w:pPr>
    <w:r w:rsidRPr="004A02A2">
      <w:rPr>
        <w:b/>
        <w:i/>
        <w:sz w:val="18"/>
        <w:szCs w:val="18"/>
      </w:rPr>
      <w:t xml:space="preserve">Potenziamento dell’offerta dei servizi di istruzione: dagli asili nido alle Università Investimento 3.2: Scuola 4.0 - Azione 1 - </w:t>
    </w:r>
    <w:proofErr w:type="spellStart"/>
    <w:r w:rsidRPr="004A02A2">
      <w:rPr>
        <w:b/>
        <w:i/>
        <w:sz w:val="18"/>
        <w:szCs w:val="18"/>
      </w:rPr>
      <w:t>Next</w:t>
    </w:r>
    <w:proofErr w:type="spellEnd"/>
    <w:r w:rsidRPr="004A02A2">
      <w:rPr>
        <w:b/>
        <w:i/>
        <w:sz w:val="18"/>
        <w:szCs w:val="18"/>
      </w:rPr>
      <w:t xml:space="preserve"> generation </w:t>
    </w:r>
    <w:proofErr w:type="spellStart"/>
    <w:r w:rsidRPr="004A02A2">
      <w:rPr>
        <w:b/>
        <w:i/>
        <w:sz w:val="18"/>
        <w:szCs w:val="18"/>
      </w:rPr>
      <w:t>classroom</w:t>
    </w:r>
    <w:proofErr w:type="spellEnd"/>
    <w:r w:rsidRPr="004A02A2">
      <w:rPr>
        <w:b/>
        <w:i/>
        <w:sz w:val="18"/>
        <w:szCs w:val="18"/>
      </w:rPr>
      <w:t xml:space="preserve"> – Ambienti di apprendimento innovativi</w:t>
    </w:r>
  </w:p>
  <w:p w14:paraId="6151C311" w14:textId="77777777" w:rsidR="002D7587" w:rsidRDefault="002D7587" w:rsidP="002D7587">
    <w:pPr>
      <w:pStyle w:val="Intestazione"/>
    </w:pPr>
  </w:p>
  <w:p w14:paraId="18B53BBE" w14:textId="77777777" w:rsidR="002D7587" w:rsidRDefault="002D7587" w:rsidP="002D7587">
    <w:pPr>
      <w:pStyle w:val="Intestazione"/>
    </w:pPr>
    <w:r>
      <w:t xml:space="preserve">Avviso/Decreto: Piano Scuola 4.0 - Azione 1 - </w:t>
    </w:r>
    <w:proofErr w:type="spellStart"/>
    <w:r>
      <w:t>Next</w:t>
    </w:r>
    <w:proofErr w:type="spellEnd"/>
    <w:r>
      <w:t xml:space="preserve"> generation </w:t>
    </w:r>
    <w:proofErr w:type="spellStart"/>
    <w:r>
      <w:t>classroom</w:t>
    </w:r>
    <w:proofErr w:type="spellEnd"/>
    <w:r>
      <w:t xml:space="preserve"> - Ambienti di apprendimento innovativi</w:t>
    </w:r>
  </w:p>
  <w:p w14:paraId="7BC1B652" w14:textId="77777777" w:rsidR="002D7587" w:rsidRDefault="002D7587" w:rsidP="002D7587">
    <w:pPr>
      <w:pStyle w:val="Intestazione"/>
    </w:pPr>
    <w:r>
      <w:t>Codice avviso/decreto: M4C1I3.2-2022-961</w:t>
    </w:r>
  </w:p>
  <w:p w14:paraId="517C60DF" w14:textId="77777777" w:rsidR="002D7587" w:rsidRDefault="002D7587" w:rsidP="002D7587">
    <w:pPr>
      <w:pStyle w:val="Intestazione"/>
    </w:pPr>
    <w:r>
      <w:t>CNP:</w:t>
    </w:r>
    <w:r w:rsidRPr="004A02A2">
      <w:t xml:space="preserve"> </w:t>
    </w:r>
    <w:r w:rsidRPr="008B7EA0">
      <w:rPr>
        <w:b/>
      </w:rPr>
      <w:t>M4C1I3.2-2022-961-P-16698</w:t>
    </w:r>
  </w:p>
  <w:p w14:paraId="2B9D393C" w14:textId="77777777" w:rsidR="002D7587" w:rsidRDefault="002D7587" w:rsidP="002D7587">
    <w:pPr>
      <w:pStyle w:val="Intestazione"/>
    </w:pPr>
    <w:r>
      <w:t xml:space="preserve">Titolo progetto: </w:t>
    </w:r>
    <w:r w:rsidRPr="008B7EA0">
      <w:rPr>
        <w:b/>
      </w:rPr>
      <w:t xml:space="preserve">INNOEDU - </w:t>
    </w:r>
    <w:proofErr w:type="spellStart"/>
    <w:r w:rsidRPr="008B7EA0">
      <w:rPr>
        <w:b/>
      </w:rPr>
      <w:t>INNOvazione</w:t>
    </w:r>
    <w:proofErr w:type="spellEnd"/>
    <w:r w:rsidRPr="008B7EA0">
      <w:rPr>
        <w:b/>
      </w:rPr>
      <w:t xml:space="preserve"> </w:t>
    </w:r>
    <w:proofErr w:type="spellStart"/>
    <w:r w:rsidRPr="008B7EA0">
      <w:rPr>
        <w:b/>
      </w:rPr>
      <w:t>EDUcativ</w:t>
    </w:r>
    <w:r>
      <w:t>a</w:t>
    </w:r>
    <w:proofErr w:type="spellEnd"/>
  </w:p>
  <w:p w14:paraId="68C58D20" w14:textId="5692B178" w:rsidR="002D7587" w:rsidRPr="002D7587" w:rsidRDefault="002D7587" w:rsidP="002D7587">
    <w:pPr>
      <w:pStyle w:val="Intestazione"/>
    </w:pPr>
    <w:r>
      <w:t xml:space="preserve">CUP: </w:t>
    </w:r>
    <w:r w:rsidRPr="008B7EA0">
      <w:rPr>
        <w:b/>
      </w:rPr>
      <w:t>G84D22006230006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6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5"/>
  </w:num>
  <w:num w:numId="9">
    <w:abstractNumId w:val="12"/>
  </w:num>
  <w:num w:numId="10">
    <w:abstractNumId w:val="22"/>
  </w:num>
  <w:num w:numId="11">
    <w:abstractNumId w:val="8"/>
  </w:num>
  <w:num w:numId="12">
    <w:abstractNumId w:val="19"/>
  </w:num>
  <w:num w:numId="13">
    <w:abstractNumId w:val="16"/>
  </w:num>
  <w:num w:numId="14">
    <w:abstractNumId w:val="20"/>
  </w:num>
  <w:num w:numId="15">
    <w:abstractNumId w:val="17"/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  <w:num w:numId="20">
    <w:abstractNumId w:val="11"/>
  </w:num>
  <w:num w:numId="21">
    <w:abstractNumId w:val="21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DD4"/>
    <w:rsid w:val="00062E4A"/>
    <w:rsid w:val="000670A5"/>
    <w:rsid w:val="000717F5"/>
    <w:rsid w:val="000736AB"/>
    <w:rsid w:val="00076882"/>
    <w:rsid w:val="000772A8"/>
    <w:rsid w:val="000A0A97"/>
    <w:rsid w:val="000A19BA"/>
    <w:rsid w:val="000A2C09"/>
    <w:rsid w:val="000A74CB"/>
    <w:rsid w:val="000B12C5"/>
    <w:rsid w:val="000B480F"/>
    <w:rsid w:val="000B6C44"/>
    <w:rsid w:val="000C0039"/>
    <w:rsid w:val="000C03E3"/>
    <w:rsid w:val="000C11ED"/>
    <w:rsid w:val="000C7368"/>
    <w:rsid w:val="000D1AFB"/>
    <w:rsid w:val="000D5BE5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23B0"/>
    <w:rsid w:val="0012335E"/>
    <w:rsid w:val="001260DF"/>
    <w:rsid w:val="00131078"/>
    <w:rsid w:val="001335C6"/>
    <w:rsid w:val="00133C52"/>
    <w:rsid w:val="00134559"/>
    <w:rsid w:val="00135167"/>
    <w:rsid w:val="001352AB"/>
    <w:rsid w:val="001375FD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91757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4B64"/>
    <w:rsid w:val="001D6B50"/>
    <w:rsid w:val="001E6216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3D36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7587"/>
    <w:rsid w:val="002D786D"/>
    <w:rsid w:val="002E1891"/>
    <w:rsid w:val="002E5DB6"/>
    <w:rsid w:val="002F49B3"/>
    <w:rsid w:val="002F66C4"/>
    <w:rsid w:val="00300F45"/>
    <w:rsid w:val="00304B62"/>
    <w:rsid w:val="0030701D"/>
    <w:rsid w:val="00317913"/>
    <w:rsid w:val="00336F0F"/>
    <w:rsid w:val="003469AB"/>
    <w:rsid w:val="00347262"/>
    <w:rsid w:val="00350E60"/>
    <w:rsid w:val="00351652"/>
    <w:rsid w:val="00351867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B4F"/>
    <w:rsid w:val="003A5D3A"/>
    <w:rsid w:val="003B79E2"/>
    <w:rsid w:val="003C0DE3"/>
    <w:rsid w:val="003E18F4"/>
    <w:rsid w:val="003E2DA4"/>
    <w:rsid w:val="003E2E35"/>
    <w:rsid w:val="003E5C47"/>
    <w:rsid w:val="003F5439"/>
    <w:rsid w:val="004076E9"/>
    <w:rsid w:val="00414813"/>
    <w:rsid w:val="00416DC1"/>
    <w:rsid w:val="00421F35"/>
    <w:rsid w:val="00430C48"/>
    <w:rsid w:val="00433CB5"/>
    <w:rsid w:val="00440FE1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86E99"/>
    <w:rsid w:val="004914CB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1094E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517D"/>
    <w:rsid w:val="005603E9"/>
    <w:rsid w:val="00560F4E"/>
    <w:rsid w:val="00561D71"/>
    <w:rsid w:val="00565200"/>
    <w:rsid w:val="00567AE3"/>
    <w:rsid w:val="00567DE5"/>
    <w:rsid w:val="00567E59"/>
    <w:rsid w:val="00576F0F"/>
    <w:rsid w:val="00583A1F"/>
    <w:rsid w:val="00585647"/>
    <w:rsid w:val="00585A3D"/>
    <w:rsid w:val="00585C3D"/>
    <w:rsid w:val="00591CC1"/>
    <w:rsid w:val="005A2D74"/>
    <w:rsid w:val="005A7F30"/>
    <w:rsid w:val="005B65B5"/>
    <w:rsid w:val="005C77DE"/>
    <w:rsid w:val="005D1429"/>
    <w:rsid w:val="005D742D"/>
    <w:rsid w:val="005E0503"/>
    <w:rsid w:val="005E1624"/>
    <w:rsid w:val="005E1E0C"/>
    <w:rsid w:val="005E2288"/>
    <w:rsid w:val="005E295D"/>
    <w:rsid w:val="005E387E"/>
    <w:rsid w:val="005E53CE"/>
    <w:rsid w:val="005E721D"/>
    <w:rsid w:val="005F0CCF"/>
    <w:rsid w:val="005F5051"/>
    <w:rsid w:val="005F72D5"/>
    <w:rsid w:val="006008A3"/>
    <w:rsid w:val="00600D78"/>
    <w:rsid w:val="00605CA8"/>
    <w:rsid w:val="00606B2E"/>
    <w:rsid w:val="00607877"/>
    <w:rsid w:val="006105EA"/>
    <w:rsid w:val="006119C3"/>
    <w:rsid w:val="0062483F"/>
    <w:rsid w:val="00632BF9"/>
    <w:rsid w:val="00632F5C"/>
    <w:rsid w:val="00634042"/>
    <w:rsid w:val="00637EE7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940D3"/>
    <w:rsid w:val="006941FE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091"/>
    <w:rsid w:val="006C761E"/>
    <w:rsid w:val="006D04D6"/>
    <w:rsid w:val="006D415B"/>
    <w:rsid w:val="006D4AC3"/>
    <w:rsid w:val="006E0673"/>
    <w:rsid w:val="006E4488"/>
    <w:rsid w:val="006F05B1"/>
    <w:rsid w:val="006F5E72"/>
    <w:rsid w:val="00704EBC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443C"/>
    <w:rsid w:val="00760F74"/>
    <w:rsid w:val="007676DE"/>
    <w:rsid w:val="00772936"/>
    <w:rsid w:val="00775397"/>
    <w:rsid w:val="0077662D"/>
    <w:rsid w:val="00777992"/>
    <w:rsid w:val="007832AD"/>
    <w:rsid w:val="0079013C"/>
    <w:rsid w:val="007927F5"/>
    <w:rsid w:val="00796D2C"/>
    <w:rsid w:val="007A3EDB"/>
    <w:rsid w:val="007B4259"/>
    <w:rsid w:val="007B4C06"/>
    <w:rsid w:val="007B59D8"/>
    <w:rsid w:val="007C3153"/>
    <w:rsid w:val="007C4C5B"/>
    <w:rsid w:val="007C64B3"/>
    <w:rsid w:val="007D3843"/>
    <w:rsid w:val="007D74F4"/>
    <w:rsid w:val="007D7C11"/>
    <w:rsid w:val="007E0636"/>
    <w:rsid w:val="007E2352"/>
    <w:rsid w:val="007F17F0"/>
    <w:rsid w:val="007F24B6"/>
    <w:rsid w:val="007F5DF0"/>
    <w:rsid w:val="00801BA6"/>
    <w:rsid w:val="00811F00"/>
    <w:rsid w:val="00815D29"/>
    <w:rsid w:val="00821BBE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121A"/>
    <w:rsid w:val="0089682F"/>
    <w:rsid w:val="00897BDF"/>
    <w:rsid w:val="008A1E97"/>
    <w:rsid w:val="008B1FC8"/>
    <w:rsid w:val="008B37FD"/>
    <w:rsid w:val="008B6767"/>
    <w:rsid w:val="008B67E9"/>
    <w:rsid w:val="008C287C"/>
    <w:rsid w:val="008D1317"/>
    <w:rsid w:val="008E0D91"/>
    <w:rsid w:val="008E0DE5"/>
    <w:rsid w:val="008E4A08"/>
    <w:rsid w:val="008F28B1"/>
    <w:rsid w:val="008F3CD8"/>
    <w:rsid w:val="008F7B5F"/>
    <w:rsid w:val="0090455C"/>
    <w:rsid w:val="00906BD1"/>
    <w:rsid w:val="009105E1"/>
    <w:rsid w:val="00920946"/>
    <w:rsid w:val="00923596"/>
    <w:rsid w:val="009238C9"/>
    <w:rsid w:val="009246DD"/>
    <w:rsid w:val="00926477"/>
    <w:rsid w:val="0093431C"/>
    <w:rsid w:val="0093690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044A"/>
    <w:rsid w:val="00A31FDE"/>
    <w:rsid w:val="00A32674"/>
    <w:rsid w:val="00A32D87"/>
    <w:rsid w:val="00A403C5"/>
    <w:rsid w:val="00A41940"/>
    <w:rsid w:val="00A41BEA"/>
    <w:rsid w:val="00A44878"/>
    <w:rsid w:val="00A471C6"/>
    <w:rsid w:val="00A47AA5"/>
    <w:rsid w:val="00A552D6"/>
    <w:rsid w:val="00A5614F"/>
    <w:rsid w:val="00A57F54"/>
    <w:rsid w:val="00A6054A"/>
    <w:rsid w:val="00A6464D"/>
    <w:rsid w:val="00A65DF8"/>
    <w:rsid w:val="00A727A8"/>
    <w:rsid w:val="00A76733"/>
    <w:rsid w:val="00A852E8"/>
    <w:rsid w:val="00A90F34"/>
    <w:rsid w:val="00A91C14"/>
    <w:rsid w:val="00AA0AF3"/>
    <w:rsid w:val="00AA6CCD"/>
    <w:rsid w:val="00AB3F38"/>
    <w:rsid w:val="00AB76C8"/>
    <w:rsid w:val="00AC62CF"/>
    <w:rsid w:val="00AD07E7"/>
    <w:rsid w:val="00AD28CB"/>
    <w:rsid w:val="00AD540E"/>
    <w:rsid w:val="00AE6A54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53E4C"/>
    <w:rsid w:val="00B65801"/>
    <w:rsid w:val="00B671DC"/>
    <w:rsid w:val="00B833F2"/>
    <w:rsid w:val="00B87A3D"/>
    <w:rsid w:val="00B90CAE"/>
    <w:rsid w:val="00B92B95"/>
    <w:rsid w:val="00B9303C"/>
    <w:rsid w:val="00BA532D"/>
    <w:rsid w:val="00BB38A7"/>
    <w:rsid w:val="00BB6BE2"/>
    <w:rsid w:val="00BC1712"/>
    <w:rsid w:val="00BC47E3"/>
    <w:rsid w:val="00BC7F4F"/>
    <w:rsid w:val="00BD0C93"/>
    <w:rsid w:val="00BD5445"/>
    <w:rsid w:val="00BE3423"/>
    <w:rsid w:val="00BE52DF"/>
    <w:rsid w:val="00BE5E88"/>
    <w:rsid w:val="00BE6544"/>
    <w:rsid w:val="00BF44F4"/>
    <w:rsid w:val="00BF4919"/>
    <w:rsid w:val="00BF4A50"/>
    <w:rsid w:val="00BF688E"/>
    <w:rsid w:val="00C01F45"/>
    <w:rsid w:val="00C02485"/>
    <w:rsid w:val="00C032DA"/>
    <w:rsid w:val="00C0754E"/>
    <w:rsid w:val="00C07B27"/>
    <w:rsid w:val="00C231BE"/>
    <w:rsid w:val="00C243CD"/>
    <w:rsid w:val="00C24770"/>
    <w:rsid w:val="00C247BD"/>
    <w:rsid w:val="00C24F79"/>
    <w:rsid w:val="00C33D57"/>
    <w:rsid w:val="00C343CB"/>
    <w:rsid w:val="00C3593E"/>
    <w:rsid w:val="00C3692A"/>
    <w:rsid w:val="00C410EF"/>
    <w:rsid w:val="00C47403"/>
    <w:rsid w:val="00C572D7"/>
    <w:rsid w:val="00C61D88"/>
    <w:rsid w:val="00C728F6"/>
    <w:rsid w:val="00C85681"/>
    <w:rsid w:val="00C9066B"/>
    <w:rsid w:val="00C93DD3"/>
    <w:rsid w:val="00CA7616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07EA"/>
    <w:rsid w:val="00D02160"/>
    <w:rsid w:val="00D0520A"/>
    <w:rsid w:val="00D10944"/>
    <w:rsid w:val="00D13867"/>
    <w:rsid w:val="00D14EAE"/>
    <w:rsid w:val="00D1518D"/>
    <w:rsid w:val="00D2015C"/>
    <w:rsid w:val="00D23FCF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5739F"/>
    <w:rsid w:val="00D6154E"/>
    <w:rsid w:val="00D646B2"/>
    <w:rsid w:val="00D72240"/>
    <w:rsid w:val="00D81C29"/>
    <w:rsid w:val="00D82D6E"/>
    <w:rsid w:val="00D91878"/>
    <w:rsid w:val="00D920A3"/>
    <w:rsid w:val="00D9743E"/>
    <w:rsid w:val="00D977C5"/>
    <w:rsid w:val="00DA34F5"/>
    <w:rsid w:val="00DA7EDD"/>
    <w:rsid w:val="00DB215F"/>
    <w:rsid w:val="00DB71F1"/>
    <w:rsid w:val="00DC08C8"/>
    <w:rsid w:val="00DC09F0"/>
    <w:rsid w:val="00DC148C"/>
    <w:rsid w:val="00DD1F91"/>
    <w:rsid w:val="00DD3E4B"/>
    <w:rsid w:val="00DD463E"/>
    <w:rsid w:val="00DD704B"/>
    <w:rsid w:val="00DE0AB9"/>
    <w:rsid w:val="00DE2294"/>
    <w:rsid w:val="00DE791F"/>
    <w:rsid w:val="00DF0084"/>
    <w:rsid w:val="00DF7B0B"/>
    <w:rsid w:val="00DF7E8D"/>
    <w:rsid w:val="00E02D33"/>
    <w:rsid w:val="00E0597F"/>
    <w:rsid w:val="00E06895"/>
    <w:rsid w:val="00E14FE7"/>
    <w:rsid w:val="00E15081"/>
    <w:rsid w:val="00E171B4"/>
    <w:rsid w:val="00E204AC"/>
    <w:rsid w:val="00E34D43"/>
    <w:rsid w:val="00E37236"/>
    <w:rsid w:val="00E455B8"/>
    <w:rsid w:val="00E5247C"/>
    <w:rsid w:val="00E61183"/>
    <w:rsid w:val="00E674BE"/>
    <w:rsid w:val="00E7122E"/>
    <w:rsid w:val="00E72F8E"/>
    <w:rsid w:val="00E73B87"/>
    <w:rsid w:val="00E74814"/>
    <w:rsid w:val="00E7672F"/>
    <w:rsid w:val="00EA0230"/>
    <w:rsid w:val="00EA28E1"/>
    <w:rsid w:val="00EA2DCA"/>
    <w:rsid w:val="00EA358E"/>
    <w:rsid w:val="00EA50F6"/>
    <w:rsid w:val="00EB0B8B"/>
    <w:rsid w:val="00EB2A39"/>
    <w:rsid w:val="00EC1CD3"/>
    <w:rsid w:val="00EC303F"/>
    <w:rsid w:val="00ED024A"/>
    <w:rsid w:val="00ED03F7"/>
    <w:rsid w:val="00ED65F7"/>
    <w:rsid w:val="00EE2CF3"/>
    <w:rsid w:val="00EF4625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098F"/>
    <w:rsid w:val="00F52FF5"/>
    <w:rsid w:val="00F645F8"/>
    <w:rsid w:val="00F676F5"/>
    <w:rsid w:val="00F800D7"/>
    <w:rsid w:val="00F8229C"/>
    <w:rsid w:val="00F95EBA"/>
    <w:rsid w:val="00F97F53"/>
    <w:rsid w:val="00FA166C"/>
    <w:rsid w:val="00FA5FB9"/>
    <w:rsid w:val="00FA6381"/>
    <w:rsid w:val="00FA6860"/>
    <w:rsid w:val="00FA7236"/>
    <w:rsid w:val="00FA7241"/>
    <w:rsid w:val="00FB1989"/>
    <w:rsid w:val="00FB238B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E4A24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99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2D7587"/>
  </w:style>
  <w:style w:type="paragraph" w:styleId="NormaleWeb">
    <w:name w:val="Normal (Web)"/>
    <w:basedOn w:val="Normale"/>
    <w:uiPriority w:val="99"/>
    <w:rsid w:val="002D7587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D7587"/>
  </w:style>
  <w:style w:type="table" w:customStyle="1" w:styleId="Grigliatabella1">
    <w:name w:val="Griglia tabella1"/>
    <w:basedOn w:val="Tabellanormale"/>
    <w:next w:val="Grigliatabella"/>
    <w:rsid w:val="0093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2D7587"/>
  </w:style>
  <w:style w:type="paragraph" w:styleId="NormaleWeb">
    <w:name w:val="Normal (Web)"/>
    <w:basedOn w:val="Normale"/>
    <w:uiPriority w:val="99"/>
    <w:rsid w:val="002D7587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D7587"/>
  </w:style>
  <w:style w:type="table" w:customStyle="1" w:styleId="Grigliatabella1">
    <w:name w:val="Griglia tabella1"/>
    <w:basedOn w:val="Tabellanormale"/>
    <w:next w:val="Grigliatabella"/>
    <w:rsid w:val="0093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is03900v@pec.istruzione.it" TargetMode="External"/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B6D89-2E04-43E3-BDFA-96FCE7EB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3129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8</cp:revision>
  <cp:lastPrinted>2023-05-15T13:02:00Z</cp:lastPrinted>
  <dcterms:created xsi:type="dcterms:W3CDTF">2023-05-24T11:44:00Z</dcterms:created>
  <dcterms:modified xsi:type="dcterms:W3CDTF">2023-06-06T16:53:00Z</dcterms:modified>
</cp:coreProperties>
</file>