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E032" w14:textId="77777777" w:rsidR="009C48DD" w:rsidRDefault="009C48DD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8FA8288" w14:textId="60574D14" w:rsidR="00134559" w:rsidRDefault="009C48DD" w:rsidP="00134559">
      <w:pPr>
        <w:autoSpaceDE w:val="0"/>
        <w:jc w:val="both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Allegato A: </w:t>
      </w:r>
      <w:r w:rsidR="00134559">
        <w:rPr>
          <w:rFonts w:ascii="Arial" w:hAnsi="Arial" w:cs="Arial"/>
          <w:sz w:val="18"/>
          <w:szCs w:val="18"/>
        </w:rPr>
        <w:t xml:space="preserve">Domanda di ADESIONE alla selezione </w:t>
      </w:r>
      <w:r>
        <w:rPr>
          <w:rFonts w:ascii="Arial" w:hAnsi="Arial" w:cs="Arial"/>
          <w:sz w:val="18"/>
          <w:szCs w:val="18"/>
        </w:rPr>
        <w:t xml:space="preserve">avviso reclutamento personale ATA </w:t>
      </w:r>
      <w:proofErr w:type="spellStart"/>
      <w:r>
        <w:rPr>
          <w:rFonts w:ascii="Arial" w:hAnsi="Arial" w:cs="Arial"/>
          <w:sz w:val="18"/>
          <w:szCs w:val="18"/>
        </w:rPr>
        <w:t>Next</w:t>
      </w:r>
      <w:proofErr w:type="spellEnd"/>
      <w:r>
        <w:rPr>
          <w:rFonts w:ascii="Arial" w:hAnsi="Arial" w:cs="Arial"/>
          <w:sz w:val="18"/>
          <w:szCs w:val="18"/>
        </w:rPr>
        <w:t xml:space="preserve"> Generation </w:t>
      </w:r>
      <w:proofErr w:type="spellStart"/>
      <w:r>
        <w:rPr>
          <w:rFonts w:ascii="Arial" w:hAnsi="Arial" w:cs="Arial"/>
          <w:sz w:val="18"/>
          <w:szCs w:val="18"/>
        </w:rPr>
        <w:t>Clasroom</w:t>
      </w:r>
      <w:proofErr w:type="spellEnd"/>
    </w:p>
    <w:bookmarkEnd w:id="0"/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57898F2B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9C48DD">
        <w:rPr>
          <w:rFonts w:ascii="Arial" w:hAnsi="Arial" w:cs="Arial"/>
          <w:b/>
          <w:sz w:val="18"/>
          <w:szCs w:val="18"/>
        </w:rPr>
        <w:t>__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121735" w14:paraId="7515DD50" w14:textId="77777777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4F302994" w:rsidR="00121735" w:rsidRPr="008E0D91" w:rsidRDefault="00121735" w:rsidP="001217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7BF7083C" w:rsidR="00121735" w:rsidRPr="008E0D91" w:rsidRDefault="00121735" w:rsidP="001217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64C6524C" w:rsidR="00121735" w:rsidRPr="008E0D91" w:rsidRDefault="00121735" w:rsidP="001217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121735" w14:paraId="5B843187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27C4BEF8" w:rsidR="00121735" w:rsidRPr="008E0D91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Assistente </w:t>
            </w: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21735" w14:paraId="1946ACF5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0B91" w14:textId="66DBBCBF" w:rsidR="00121735" w:rsidRPr="008E0D91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253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9EC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121735" w14:paraId="5E8944EA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1FE" w14:textId="23A1321A" w:rsidR="00121735" w:rsidRPr="008E0D91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Assistente 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0294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16C" w14:textId="77777777" w:rsidR="00121735" w:rsidRDefault="00121735" w:rsidP="0012173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428EA52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</w:t>
      </w:r>
      <w:r w:rsidR="00134FD9">
        <w:rPr>
          <w:rFonts w:ascii="Arial" w:hAnsi="Arial" w:cs="Arial"/>
          <w:sz w:val="18"/>
          <w:szCs w:val="18"/>
        </w:rPr>
        <w:t xml:space="preserve"> Mauro PERRONE </w:t>
      </w:r>
      <w:r>
        <w:rPr>
          <w:rFonts w:ascii="Arial" w:hAnsi="Arial" w:cs="Arial"/>
          <w:sz w:val="18"/>
          <w:szCs w:val="18"/>
        </w:rPr>
        <w:t xml:space="preserve"> al</w:t>
      </w:r>
      <w:r w:rsidR="00134F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540AD68" w14:textId="77777777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A16F" w14:textId="77777777" w:rsidR="0064411E" w:rsidRDefault="0064411E">
      <w:r>
        <w:separator/>
      </w:r>
    </w:p>
  </w:endnote>
  <w:endnote w:type="continuationSeparator" w:id="0">
    <w:p w14:paraId="1DDE7D20" w14:textId="77777777" w:rsidR="0064411E" w:rsidRDefault="0064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E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011068" w14:textId="77777777" w:rsidR="002D7587" w:rsidRDefault="002D7587" w:rsidP="002D7587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7CDF2637" w14:textId="77777777" w:rsidR="002D7587" w:rsidRDefault="002D7587" w:rsidP="002D7587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17CA1447" w14:textId="77777777" w:rsidR="002D7587" w:rsidRDefault="002D7587" w:rsidP="002D7587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DADB" w14:textId="77777777" w:rsidR="0064411E" w:rsidRDefault="0064411E">
      <w:r>
        <w:separator/>
      </w:r>
    </w:p>
  </w:footnote>
  <w:footnote w:type="continuationSeparator" w:id="0">
    <w:p w14:paraId="4F25A1EA" w14:textId="77777777" w:rsidR="0064411E" w:rsidRDefault="0064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D7587" w14:paraId="6FCA7734" w14:textId="77777777" w:rsidTr="000679C3">
      <w:trPr>
        <w:trHeight w:val="808"/>
      </w:trPr>
      <w:tc>
        <w:tcPr>
          <w:tcW w:w="1404" w:type="dxa"/>
          <w:shd w:val="clear" w:color="auto" w:fill="auto"/>
        </w:tcPr>
        <w:p w14:paraId="7FB32E40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C7B04" wp14:editId="7897EF0A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24DAE" w14:textId="77777777" w:rsidR="002D7587" w:rsidRDefault="002D7587" w:rsidP="000679C3">
          <w:pPr>
            <w:rPr>
              <w:noProof/>
            </w:rPr>
          </w:pPr>
        </w:p>
        <w:p w14:paraId="2B6ACC6D" w14:textId="77777777" w:rsidR="002D7587" w:rsidRDefault="002D7587" w:rsidP="000679C3">
          <w:pPr>
            <w:rPr>
              <w:noProof/>
            </w:rPr>
          </w:pPr>
        </w:p>
        <w:p w14:paraId="3B313EA0" w14:textId="77777777" w:rsidR="002D7587" w:rsidRDefault="002D7587" w:rsidP="000679C3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6B3C4F79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BA4160" wp14:editId="3F6AEB8C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C1BC83" w14:textId="77777777" w:rsidR="002D7587" w:rsidRDefault="002D7587" w:rsidP="000679C3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3DB3474" wp14:editId="0B77EA6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9A21E" w14:textId="77777777" w:rsidR="002D7587" w:rsidRPr="008A050A" w:rsidRDefault="002D7587" w:rsidP="000679C3"/>
        <w:p w14:paraId="017D190B" w14:textId="77777777" w:rsidR="002D7587" w:rsidRPr="008A050A" w:rsidRDefault="002D7587" w:rsidP="000679C3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7365AB1" w14:textId="77777777" w:rsidR="002D7587" w:rsidRDefault="002D7587" w:rsidP="000679C3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2686E54" wp14:editId="4B5D3820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3EF286" wp14:editId="53EAE2C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0B0645" wp14:editId="42FC6952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86149FA" wp14:editId="775FD7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3B420BC6" w14:textId="77777777" w:rsidR="002D7587" w:rsidRDefault="002D7587" w:rsidP="000679C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E7E251" wp14:editId="04E2127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FEB65A6" wp14:editId="34A78C43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C02A5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00E5E6B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248E69F" w14:textId="77777777" w:rsidR="002D7587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1C41AA3" w14:textId="77777777" w:rsidR="002D7587" w:rsidRPr="003E3DF5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B3E8D86" w14:textId="77777777" w:rsidR="002D7587" w:rsidRDefault="002D7587" w:rsidP="002D7587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19C80AE6" w14:textId="77777777" w:rsidR="002D7587" w:rsidRPr="004A02A2" w:rsidRDefault="002D7587" w:rsidP="002D7587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2A56DC64" w14:textId="77777777" w:rsidR="002D7587" w:rsidRPr="004A02A2" w:rsidRDefault="002D7587" w:rsidP="002D7587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6151C311" w14:textId="77777777" w:rsidR="002D7587" w:rsidRDefault="002D7587" w:rsidP="002D7587">
    <w:pPr>
      <w:pStyle w:val="Intestazione"/>
    </w:pPr>
  </w:p>
  <w:p w14:paraId="18B53BBE" w14:textId="77777777" w:rsidR="002D7587" w:rsidRDefault="002D7587" w:rsidP="002D7587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BC1B652" w14:textId="77777777" w:rsidR="002D7587" w:rsidRDefault="002D7587" w:rsidP="002D7587">
    <w:pPr>
      <w:pStyle w:val="Intestazione"/>
    </w:pPr>
    <w:r>
      <w:t>Codice avviso/decreto: M4C1I3.2-2022-961</w:t>
    </w:r>
  </w:p>
  <w:p w14:paraId="517C60DF" w14:textId="77777777" w:rsidR="002D7587" w:rsidRDefault="002D7587" w:rsidP="002D7587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2B9D393C" w14:textId="77777777" w:rsidR="002D7587" w:rsidRDefault="002D7587" w:rsidP="002D7587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68C58D20" w14:textId="5692B178" w:rsidR="002D7587" w:rsidRPr="002D7587" w:rsidRDefault="002D7587" w:rsidP="002D7587">
    <w:pPr>
      <w:pStyle w:val="Intestazione"/>
    </w:pPr>
    <w:r>
      <w:t xml:space="preserve">CUP: </w:t>
    </w:r>
    <w:r w:rsidRPr="008B7EA0">
      <w:rPr>
        <w:b/>
      </w:rPr>
      <w:t>G84D22006230006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1735"/>
    <w:rsid w:val="001223B0"/>
    <w:rsid w:val="0012335E"/>
    <w:rsid w:val="001260DF"/>
    <w:rsid w:val="00131078"/>
    <w:rsid w:val="001335C6"/>
    <w:rsid w:val="00133C52"/>
    <w:rsid w:val="00134559"/>
    <w:rsid w:val="00134FD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6E3B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C6D4E"/>
    <w:rsid w:val="002D472B"/>
    <w:rsid w:val="002D7587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411E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488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A60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48DD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2E0A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CEA"/>
    <w:rsid w:val="00F21F17"/>
    <w:rsid w:val="00F2677F"/>
    <w:rsid w:val="00F35E5A"/>
    <w:rsid w:val="00F37F90"/>
    <w:rsid w:val="00F4020B"/>
    <w:rsid w:val="00F43473"/>
    <w:rsid w:val="00F5098F"/>
    <w:rsid w:val="00F52FF5"/>
    <w:rsid w:val="00F57B1D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35F4-47E0-4326-8A10-2FFF970A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2403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11</cp:revision>
  <cp:lastPrinted>2023-05-15T13:02:00Z</cp:lastPrinted>
  <dcterms:created xsi:type="dcterms:W3CDTF">2023-05-15T13:01:00Z</dcterms:created>
  <dcterms:modified xsi:type="dcterms:W3CDTF">2023-06-07T08:53:00Z</dcterms:modified>
</cp:coreProperties>
</file>