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3D3743" w14:paraId="66477F3A" w14:textId="77777777" w:rsidTr="00EA2CE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4422" w14:textId="17ED922B" w:rsidR="003D3743" w:rsidRPr="00224783" w:rsidRDefault="003D3743" w:rsidP="00446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bookmarkStart w:id="0" w:name="_GoBack"/>
            <w:bookmarkEnd w:id="0"/>
          </w:p>
        </w:tc>
      </w:tr>
      <w:tr w:rsidR="003D3743" w14:paraId="0252E506" w14:textId="77777777" w:rsidTr="00EA2CE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BAB8" w14:textId="77777777" w:rsidR="003D3743" w:rsidRPr="000E215C" w:rsidRDefault="003D3743" w:rsidP="00EA2CEA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1F33" w14:textId="77777777" w:rsidR="003D3743" w:rsidRDefault="003D3743" w:rsidP="00EA2CEA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D91E" w14:textId="77777777" w:rsidR="003D3743" w:rsidRDefault="003D3743" w:rsidP="00EA2CEA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3BD2" w14:textId="77777777" w:rsidR="003D3743" w:rsidRDefault="003D3743" w:rsidP="00EA2CEA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D3743" w14:paraId="5916A176" w14:textId="77777777" w:rsidTr="00EA2CE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C2DD" w14:textId="77777777" w:rsidR="003D3743" w:rsidRDefault="003D3743" w:rsidP="00EA2CEA">
            <w:pPr>
              <w:snapToGrid w:val="0"/>
              <w:rPr>
                <w:b/>
              </w:rPr>
            </w:pPr>
          </w:p>
          <w:p w14:paraId="53C86E28" w14:textId="77777777" w:rsidR="003D3743" w:rsidRPr="00166AF8" w:rsidRDefault="003D3743" w:rsidP="00EA2CEA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B36C527" w14:textId="77777777" w:rsidR="003D3743" w:rsidRDefault="003D3743" w:rsidP="00EA2CEA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0F365418" w14:textId="77777777" w:rsidR="003D3743" w:rsidRDefault="003D3743" w:rsidP="00EA2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D7EA" w14:textId="77777777" w:rsidR="003D3743" w:rsidRDefault="003D3743" w:rsidP="00EA2CE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BF285" w14:textId="77777777" w:rsidR="003D3743" w:rsidRDefault="003D3743" w:rsidP="00EA2CEA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88DF" w14:textId="77777777" w:rsidR="003D3743" w:rsidRDefault="003D3743" w:rsidP="00EA2CEA">
            <w:pPr>
              <w:jc w:val="center"/>
              <w:rPr>
                <w:b/>
              </w:rPr>
            </w:pPr>
          </w:p>
        </w:tc>
      </w:tr>
      <w:tr w:rsidR="003D3743" w14:paraId="1DC6F842" w14:textId="77777777" w:rsidTr="00EA2CE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0C86" w14:textId="77777777" w:rsidR="003D3743" w:rsidRPr="00B2753D" w:rsidRDefault="003D3743" w:rsidP="00EA2CEA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451656A8" w14:textId="77777777" w:rsidR="003D3743" w:rsidRPr="00B2753D" w:rsidRDefault="003D3743" w:rsidP="00EA2CEA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4D0B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4297" w14:textId="77777777" w:rsidR="003D3743" w:rsidRPr="00B2753D" w:rsidRDefault="003D3743" w:rsidP="00EA2CEA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590B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AF20F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F4F9" w14:textId="77777777" w:rsidR="003D3743" w:rsidRDefault="003D3743" w:rsidP="00EA2CEA">
            <w:pPr>
              <w:snapToGrid w:val="0"/>
            </w:pPr>
          </w:p>
        </w:tc>
      </w:tr>
      <w:tr w:rsidR="003D3743" w14:paraId="0E18F520" w14:textId="77777777" w:rsidTr="00EA2CE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C2E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2531" w14:textId="77777777" w:rsidR="003D3743" w:rsidRPr="00B2753D" w:rsidRDefault="003D3743" w:rsidP="00EA2CEA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7EAC" w14:textId="5A71A5B6" w:rsidR="003D3743" w:rsidRPr="00B2753D" w:rsidRDefault="00D47923" w:rsidP="00EA2CEA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7D53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C846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E74A" w14:textId="77777777" w:rsidR="003D3743" w:rsidRDefault="003D3743" w:rsidP="00EA2CEA">
            <w:pPr>
              <w:snapToGrid w:val="0"/>
            </w:pPr>
          </w:p>
        </w:tc>
      </w:tr>
      <w:tr w:rsidR="003D3743" w14:paraId="5266593C" w14:textId="77777777" w:rsidTr="00EA2CE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808E09" w14:textId="77777777" w:rsidR="003D3743" w:rsidRPr="00B2753D" w:rsidRDefault="003D3743" w:rsidP="00EA2CEA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4D5DF10" w14:textId="77777777" w:rsidR="003D3743" w:rsidRDefault="003D3743" w:rsidP="00EA2CEA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42F4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451D3" w14:textId="77777777" w:rsidR="003D3743" w:rsidRPr="00704438" w:rsidRDefault="003D374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D48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41AC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784" w14:textId="77777777" w:rsidR="003D3743" w:rsidRDefault="003D3743" w:rsidP="00EA2CEA">
            <w:pPr>
              <w:snapToGrid w:val="0"/>
            </w:pPr>
          </w:p>
        </w:tc>
      </w:tr>
      <w:tr w:rsidR="003D3743" w14:paraId="196E7222" w14:textId="77777777" w:rsidTr="00EA2CE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A3B2C" w14:textId="77777777" w:rsidR="003D3743" w:rsidRPr="00754F5D" w:rsidRDefault="003D3743" w:rsidP="00EA2CEA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E1CC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2EA5" w14:textId="77777777" w:rsidR="003D3743" w:rsidRPr="00704438" w:rsidRDefault="003D374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A1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8A5C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AFC2" w14:textId="77777777" w:rsidR="003D3743" w:rsidRDefault="003D3743" w:rsidP="00EA2CEA">
            <w:pPr>
              <w:snapToGrid w:val="0"/>
            </w:pPr>
          </w:p>
        </w:tc>
      </w:tr>
      <w:tr w:rsidR="003D3743" w14:paraId="56CD05BB" w14:textId="77777777" w:rsidTr="00EA2CE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2EDC" w14:textId="77777777" w:rsidR="003D3743" w:rsidRPr="00B2753D" w:rsidRDefault="003D3743" w:rsidP="00EA2CEA">
            <w:pPr>
              <w:rPr>
                <w:b/>
              </w:rPr>
            </w:pPr>
          </w:p>
          <w:p w14:paraId="239B83B8" w14:textId="77777777" w:rsidR="003D3743" w:rsidRPr="00B2753D" w:rsidRDefault="003D3743" w:rsidP="00EA2CEA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2018DC7F" w14:textId="77777777" w:rsidR="003D3743" w:rsidRPr="00B2753D" w:rsidRDefault="003D3743" w:rsidP="00EA2CEA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4CFC5E1" w14:textId="77777777" w:rsidR="003D3743" w:rsidRPr="00B2753D" w:rsidRDefault="003D3743" w:rsidP="00EA2CEA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4F75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2C20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7B54" w14:textId="77777777" w:rsidR="003D3743" w:rsidRDefault="003D3743" w:rsidP="00EA2CEA">
            <w:pPr>
              <w:snapToGrid w:val="0"/>
            </w:pPr>
          </w:p>
        </w:tc>
      </w:tr>
      <w:tr w:rsidR="003D3743" w14:paraId="58E24096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BAF7" w14:textId="3B05BE8C" w:rsidR="003D3743" w:rsidRPr="00B2753D" w:rsidRDefault="00D47923" w:rsidP="00EA2CEA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5C03" w14:textId="64186439" w:rsidR="003D3743" w:rsidRPr="00B2753D" w:rsidRDefault="003D3743" w:rsidP="00EA2CEA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C777" w14:textId="2B361BA9" w:rsidR="003D3743" w:rsidRDefault="00D47923" w:rsidP="00EA2CEA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FB0B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B489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8F97" w14:textId="77777777" w:rsidR="003D3743" w:rsidRDefault="003D3743" w:rsidP="00EA2CEA">
            <w:pPr>
              <w:snapToGrid w:val="0"/>
            </w:pPr>
          </w:p>
        </w:tc>
      </w:tr>
      <w:tr w:rsidR="003D3743" w14:paraId="1B328339" w14:textId="77777777" w:rsidTr="00EA2CEA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AF6F" w14:textId="77777777" w:rsidR="003D3743" w:rsidRPr="00B2753D" w:rsidRDefault="003D3743" w:rsidP="00EA2CEA">
            <w:pPr>
              <w:rPr>
                <w:b/>
              </w:rPr>
            </w:pPr>
          </w:p>
          <w:p w14:paraId="4E85FF94" w14:textId="77777777" w:rsidR="003D3743" w:rsidRPr="00B2753D" w:rsidRDefault="003D3743" w:rsidP="00EA2CEA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05AAAAD5" w14:textId="77777777" w:rsidR="003D3743" w:rsidRPr="00B2753D" w:rsidRDefault="003D3743" w:rsidP="00EA2CEA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F686D97" w14:textId="77777777" w:rsidR="003D3743" w:rsidRPr="00B2753D" w:rsidRDefault="003D3743" w:rsidP="00EA2CE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2D3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993D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7A59" w14:textId="77777777" w:rsidR="003D3743" w:rsidRDefault="003D3743" w:rsidP="00EA2CEA">
            <w:pPr>
              <w:snapToGrid w:val="0"/>
            </w:pPr>
          </w:p>
        </w:tc>
      </w:tr>
      <w:tr w:rsidR="00D47923" w14:paraId="3ACA44CA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DCB9" w14:textId="58D7E53B" w:rsidR="00D47923" w:rsidRPr="00E27A0A" w:rsidRDefault="00D47923" w:rsidP="00EA2CEA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96F3" w14:textId="1C84AA30" w:rsidR="00D47923" w:rsidRPr="008B026D" w:rsidRDefault="00D4792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B7EC" w14:textId="4AF75425" w:rsidR="00D47923" w:rsidRDefault="00D47923" w:rsidP="00EA2CEA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DC29" w14:textId="77777777" w:rsidR="00D47923" w:rsidRPr="00B2753D" w:rsidRDefault="00D4792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DB73" w14:textId="77777777" w:rsidR="00D47923" w:rsidRDefault="00D4792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9A59" w14:textId="77777777" w:rsidR="00D47923" w:rsidRDefault="00D47923" w:rsidP="00EA2CEA">
            <w:pPr>
              <w:snapToGrid w:val="0"/>
            </w:pPr>
          </w:p>
        </w:tc>
      </w:tr>
      <w:tr w:rsidR="003D3743" w14:paraId="720ECB40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E1D8" w14:textId="45ED2504" w:rsidR="003D3743" w:rsidRPr="00B2753D" w:rsidRDefault="003D3743" w:rsidP="00EA2CEA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 w:rsidR="00D47923"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</w:t>
            </w:r>
            <w:r w:rsidRPr="00E27A0A">
              <w:rPr>
                <w:b/>
              </w:rPr>
              <w:lastRenderedPageBreak/>
              <w:t xml:space="preserve">ARGOMENTO (documentate attraverso </w:t>
            </w:r>
            <w:r>
              <w:rPr>
                <w:b/>
              </w:rPr>
              <w:t xml:space="preserve">docenze inerenti </w:t>
            </w:r>
            <w:r w:rsidR="00D47923">
              <w:rPr>
                <w:b/>
              </w:rPr>
              <w:t>al</w:t>
            </w:r>
            <w:r>
              <w:rPr>
                <w:b/>
              </w:rPr>
              <w:t>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07E3" w14:textId="77777777" w:rsidR="003D3743" w:rsidRPr="008B026D" w:rsidRDefault="003D3743" w:rsidP="00EA2CEA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lastRenderedPageBreak/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895F" w14:textId="77777777" w:rsidR="003D3743" w:rsidRPr="00B2753D" w:rsidRDefault="003D3743" w:rsidP="00EA2CEA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EFBA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BA31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BAF3" w14:textId="77777777" w:rsidR="003D3743" w:rsidRDefault="003D3743" w:rsidP="00EA2CEA">
            <w:pPr>
              <w:snapToGrid w:val="0"/>
            </w:pPr>
          </w:p>
        </w:tc>
      </w:tr>
      <w:tr w:rsidR="003D3743" w14:paraId="6AC050EC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4153" w14:textId="03E92A6C" w:rsidR="003D3743" w:rsidRPr="00DC3B6C" w:rsidRDefault="003D3743" w:rsidP="00EA2CEA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D47923">
              <w:rPr>
                <w:b/>
              </w:rPr>
              <w:t>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D65C" w14:textId="0DA9507F" w:rsidR="003D3743" w:rsidRPr="008B026D" w:rsidRDefault="003D3743" w:rsidP="00EA2CEA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D47923"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4CA8" w14:textId="77777777" w:rsidR="003D3743" w:rsidRPr="00497126" w:rsidRDefault="003D374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9C95" w14:textId="77777777" w:rsidR="003D3743" w:rsidRPr="00D4559E" w:rsidRDefault="003D3743" w:rsidP="00EA2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A18D" w14:textId="77777777" w:rsidR="003D3743" w:rsidRPr="00D4559E" w:rsidRDefault="003D3743" w:rsidP="00EA2CE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5226" w14:textId="77777777" w:rsidR="003D3743" w:rsidRDefault="003D3743" w:rsidP="00EA2CEA"/>
        </w:tc>
      </w:tr>
      <w:tr w:rsidR="003D3743" w14:paraId="5D4FB771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6BC3" w14:textId="4B881D4E" w:rsidR="003D3743" w:rsidRDefault="003D3743" w:rsidP="00EA2CEA">
            <w:pPr>
              <w:rPr>
                <w:b/>
              </w:rPr>
            </w:pPr>
            <w:r>
              <w:rPr>
                <w:b/>
              </w:rPr>
              <w:t>C</w:t>
            </w:r>
            <w:r w:rsidR="00D47923">
              <w:rPr>
                <w:b/>
              </w:rPr>
              <w:t>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059D" w14:textId="77777777" w:rsidR="003D3743" w:rsidRPr="008B026D" w:rsidRDefault="003D3743" w:rsidP="00EA2CEA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0F8E" w14:textId="77777777" w:rsidR="003D3743" w:rsidRDefault="003D3743" w:rsidP="00EA2CE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AB46" w14:textId="77777777" w:rsidR="003D3743" w:rsidRPr="00D4559E" w:rsidRDefault="003D3743" w:rsidP="00EA2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A3D4" w14:textId="77777777" w:rsidR="003D3743" w:rsidRPr="00D4559E" w:rsidRDefault="003D3743" w:rsidP="00EA2CE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B82E" w14:textId="77777777" w:rsidR="003D3743" w:rsidRDefault="003D3743" w:rsidP="00EA2CEA"/>
        </w:tc>
      </w:tr>
      <w:tr w:rsidR="003D3743" w14:paraId="244EAA4B" w14:textId="77777777" w:rsidTr="00EA2CE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581F" w14:textId="058239DE" w:rsidR="003D3743" w:rsidRPr="00B2753D" w:rsidRDefault="003D3743" w:rsidP="00EA2CEA">
            <w:r w:rsidRPr="00B2753D">
              <w:rPr>
                <w:b/>
              </w:rPr>
              <w:t>C</w:t>
            </w:r>
            <w:r w:rsidR="00D47923"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7096" w14:textId="77777777" w:rsidR="003D3743" w:rsidRPr="008B026D" w:rsidRDefault="003D3743" w:rsidP="00EA2CEA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DD5F" w14:textId="77777777" w:rsidR="003D3743" w:rsidRPr="00B2753D" w:rsidRDefault="003D3743" w:rsidP="00EA2CEA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45CE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9D77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CFD4" w14:textId="77777777" w:rsidR="003D3743" w:rsidRDefault="003D3743" w:rsidP="00EA2CEA">
            <w:pPr>
              <w:snapToGrid w:val="0"/>
            </w:pPr>
          </w:p>
        </w:tc>
      </w:tr>
      <w:tr w:rsidR="003D3743" w14:paraId="35AA5BEA" w14:textId="77777777" w:rsidTr="00EA2CE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D483" w14:textId="77777777" w:rsidR="003D3743" w:rsidRPr="00B2753D" w:rsidRDefault="003D3743" w:rsidP="00EA2CEA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9A8D" w14:textId="77777777" w:rsidR="003D3743" w:rsidRPr="00B2753D" w:rsidRDefault="003D3743" w:rsidP="00EA2C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01E5" w14:textId="77777777" w:rsidR="003D3743" w:rsidRDefault="003D3743" w:rsidP="00EA2C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6C9C" w14:textId="77777777" w:rsidR="003D3743" w:rsidRDefault="003D3743" w:rsidP="00EA2CEA">
            <w:pPr>
              <w:snapToGrid w:val="0"/>
            </w:pPr>
          </w:p>
        </w:tc>
      </w:tr>
    </w:tbl>
    <w:p w14:paraId="6394DF2C" w14:textId="77777777" w:rsidR="003D3743" w:rsidRDefault="003D3743" w:rsidP="003D3743"/>
    <w:sectPr w:rsidR="003D3743" w:rsidSect="00142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E4940" w14:textId="77777777" w:rsidR="008F45B6" w:rsidRDefault="008F45B6">
      <w:r>
        <w:separator/>
      </w:r>
    </w:p>
  </w:endnote>
  <w:endnote w:type="continuationSeparator" w:id="0">
    <w:p w14:paraId="4B8F575E" w14:textId="77777777" w:rsidR="008F45B6" w:rsidRDefault="008F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8865" w14:textId="77777777" w:rsidR="002D7192" w:rsidRDefault="002D7192" w:rsidP="002D719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Nex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Generetion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Classroom</w:t>
    </w:r>
    <w:proofErr w:type="spellEnd"/>
    <w:r>
      <w:rPr>
        <w:sz w:val="16"/>
        <w:szCs w:val="16"/>
      </w:rPr>
      <w:t xml:space="preserve"> Codice: </w:t>
    </w:r>
    <w:r>
      <w:rPr>
        <w:b/>
        <w:sz w:val="16"/>
        <w:szCs w:val="16"/>
      </w:rPr>
      <w:t xml:space="preserve">M4C1I3.2-2022-961-P-16698 </w:t>
    </w:r>
    <w:r>
      <w:rPr>
        <w:sz w:val="16"/>
        <w:szCs w:val="16"/>
      </w:rPr>
      <w:t xml:space="preserve">Titolo: </w:t>
    </w:r>
    <w:r>
      <w:rPr>
        <w:b/>
        <w:sz w:val="16"/>
        <w:szCs w:val="16"/>
      </w:rPr>
      <w:t xml:space="preserve">INNOEDU - </w:t>
    </w:r>
    <w:proofErr w:type="spellStart"/>
    <w:r>
      <w:rPr>
        <w:b/>
        <w:sz w:val="16"/>
        <w:szCs w:val="16"/>
      </w:rPr>
      <w:t>INNOvazione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EDUcativ</w:t>
    </w:r>
    <w:r>
      <w:rPr>
        <w:sz w:val="16"/>
        <w:szCs w:val="16"/>
      </w:rPr>
      <w:t>a</w:t>
    </w:r>
    <w:proofErr w:type="spellEnd"/>
    <w:r>
      <w:rPr>
        <w:sz w:val="16"/>
        <w:szCs w:val="16"/>
      </w:rPr>
      <w:t xml:space="preserve"> CUP: </w:t>
    </w:r>
    <w:r>
      <w:rPr>
        <w:b/>
        <w:sz w:val="16"/>
        <w:szCs w:val="16"/>
      </w:rPr>
      <w:t>G84D22006230006</w:t>
    </w:r>
    <w:r>
      <w:rPr>
        <w:sz w:val="16"/>
        <w:szCs w:val="16"/>
      </w:rPr>
      <w:tab/>
    </w:r>
  </w:p>
  <w:p w14:paraId="12B3399A" w14:textId="77777777" w:rsidR="002D7192" w:rsidRDefault="002D7192" w:rsidP="002D7192">
    <w:pPr>
      <w:pStyle w:val="Pidipagina"/>
      <w:rPr>
        <w:sz w:val="16"/>
        <w:szCs w:val="16"/>
      </w:rPr>
    </w:pPr>
    <w:r>
      <w:rPr>
        <w:sz w:val="16"/>
        <w:szCs w:val="16"/>
      </w:rPr>
      <w:t xml:space="preserve">Centrale- Via Spineto </w:t>
    </w:r>
    <w:proofErr w:type="spellStart"/>
    <w:r>
      <w:rPr>
        <w:sz w:val="16"/>
        <w:szCs w:val="16"/>
      </w:rPr>
      <w:t>Montecamplo</w:t>
    </w:r>
    <w:proofErr w:type="spellEnd"/>
    <w:r>
      <w:rPr>
        <w:sz w:val="16"/>
        <w:szCs w:val="16"/>
      </w:rPr>
      <w:t>, 29 – 74011 CASTELLANETA (Taranto)_telefono: 099 8491151</w:t>
    </w:r>
  </w:p>
  <w:p w14:paraId="00B57130" w14:textId="77777777" w:rsidR="002D7192" w:rsidRDefault="002D7192" w:rsidP="002D7192">
    <w:pPr>
      <w:pStyle w:val="Pidipagina"/>
      <w:rPr>
        <w:sz w:val="16"/>
        <w:szCs w:val="16"/>
      </w:rPr>
    </w:pPr>
    <w:r>
      <w:rPr>
        <w:sz w:val="16"/>
        <w:szCs w:val="16"/>
      </w:rPr>
      <w:t xml:space="preserve">sito: www.iissperrone.edu.it – e-mail: </w:t>
    </w:r>
    <w:hyperlink r:id="rId1" w:history="1">
      <w:r>
        <w:rPr>
          <w:rStyle w:val="Collegamentoipertestuale"/>
          <w:sz w:val="16"/>
          <w:szCs w:val="16"/>
        </w:rPr>
        <w:t>tais03900v@istruzione.it</w:t>
      </w:r>
    </w:hyperlink>
    <w:r>
      <w:rPr>
        <w:sz w:val="16"/>
        <w:szCs w:val="16"/>
      </w:rPr>
      <w:t xml:space="preserve">; posta certificata: </w:t>
    </w:r>
    <w:hyperlink r:id="rId2" w:history="1">
      <w:r>
        <w:rPr>
          <w:rStyle w:val="Collegamentoipertestuale"/>
          <w:sz w:val="16"/>
          <w:szCs w:val="16"/>
        </w:rPr>
        <w:t>tais03900v@pec.istruzione.it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C9B7" w14:textId="77777777" w:rsidR="001C69B1" w:rsidRDefault="001C69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0B329" w14:textId="77777777" w:rsidR="008F45B6" w:rsidRDefault="008F45B6">
      <w:r>
        <w:separator/>
      </w:r>
    </w:p>
  </w:footnote>
  <w:footnote w:type="continuationSeparator" w:id="0">
    <w:p w14:paraId="541F02C1" w14:textId="77777777" w:rsidR="008F45B6" w:rsidRDefault="008F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C1CB2" w14:textId="77777777" w:rsidR="001C69B1" w:rsidRDefault="001C69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144A86" w14:paraId="1825CD55" w14:textId="77777777" w:rsidTr="00E21D36">
      <w:trPr>
        <w:trHeight w:val="808"/>
      </w:trPr>
      <w:tc>
        <w:tcPr>
          <w:tcW w:w="1404" w:type="dxa"/>
          <w:shd w:val="clear" w:color="auto" w:fill="auto"/>
        </w:tcPr>
        <w:p w14:paraId="73EA37A2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CD776E" wp14:editId="0F6B8DF5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6529D9" w14:textId="77777777" w:rsidR="00144A86" w:rsidRDefault="00144A86" w:rsidP="00E21D36">
          <w:pPr>
            <w:rPr>
              <w:noProof/>
            </w:rPr>
          </w:pPr>
        </w:p>
        <w:p w14:paraId="73036E87" w14:textId="77777777" w:rsidR="00144A86" w:rsidRDefault="00144A86" w:rsidP="00E21D36">
          <w:pPr>
            <w:rPr>
              <w:noProof/>
            </w:rPr>
          </w:pPr>
        </w:p>
        <w:p w14:paraId="65B42541" w14:textId="77777777" w:rsidR="00144A86" w:rsidRDefault="00144A86" w:rsidP="00E21D36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4B062453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319F0F" wp14:editId="06AFDEFD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45AC6BB4" w14:textId="77777777" w:rsidR="00144A86" w:rsidRDefault="00144A86" w:rsidP="00E21D36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240A4FE7" wp14:editId="3AA8090A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ACB348" w14:textId="77777777" w:rsidR="00144A86" w:rsidRPr="008A050A" w:rsidRDefault="00144A86" w:rsidP="00E21D36"/>
        <w:p w14:paraId="3666914C" w14:textId="77777777" w:rsidR="00144A86" w:rsidRPr="008A050A" w:rsidRDefault="00144A86" w:rsidP="00E21D36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17E0D6AC" w14:textId="77777777" w:rsidR="00144A86" w:rsidRDefault="00144A86" w:rsidP="00E21D36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5B6FA058" wp14:editId="64673665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9EA624" wp14:editId="6F58B10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88C66B5" wp14:editId="7D4D0FAF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105F95ED" wp14:editId="3E076769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7984899" w14:textId="77777777" w:rsidR="00144A86" w:rsidRDefault="00144A86" w:rsidP="00E21D3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D16F778" wp14:editId="352085A5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3BB3D69F" wp14:editId="7D3D56C4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42EEBF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0BCE106C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B58BC73" w14:textId="77777777" w:rsidR="00144A86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64270FB" w14:textId="77777777" w:rsidR="00144A86" w:rsidRPr="003E3DF5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0DF50190" w14:textId="77777777" w:rsidR="00144A86" w:rsidRDefault="00144A86" w:rsidP="00144A86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0B49A385" w14:textId="77777777" w:rsidR="00144A86" w:rsidRPr="004A02A2" w:rsidRDefault="00144A86" w:rsidP="00144A86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>Piano Nazionale Di Ripresa E Resilienza - Missione 4: Istruzione E Ricerca - Componente 1</w:t>
    </w:r>
  </w:p>
  <w:p w14:paraId="2312CD41" w14:textId="77777777" w:rsidR="00144A86" w:rsidRPr="004A02A2" w:rsidRDefault="00144A86" w:rsidP="00144A86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 xml:space="preserve">Potenziamento dell’offerta dei servizi di istruzione: dagli asili nido alle Università Investimento 3.2: Scuola 4.0 - Azione 1 - </w:t>
    </w:r>
    <w:proofErr w:type="spellStart"/>
    <w:r w:rsidRPr="004A02A2">
      <w:rPr>
        <w:b/>
        <w:i/>
        <w:sz w:val="18"/>
        <w:szCs w:val="18"/>
      </w:rPr>
      <w:t>Next</w:t>
    </w:r>
    <w:proofErr w:type="spellEnd"/>
    <w:r w:rsidRPr="004A02A2">
      <w:rPr>
        <w:b/>
        <w:i/>
        <w:sz w:val="18"/>
        <w:szCs w:val="18"/>
      </w:rPr>
      <w:t xml:space="preserve"> generation </w:t>
    </w:r>
    <w:proofErr w:type="spellStart"/>
    <w:r w:rsidRPr="004A02A2">
      <w:rPr>
        <w:b/>
        <w:i/>
        <w:sz w:val="18"/>
        <w:szCs w:val="18"/>
      </w:rPr>
      <w:t>classroom</w:t>
    </w:r>
    <w:proofErr w:type="spellEnd"/>
    <w:r w:rsidRPr="004A02A2">
      <w:rPr>
        <w:b/>
        <w:i/>
        <w:sz w:val="18"/>
        <w:szCs w:val="18"/>
      </w:rPr>
      <w:t xml:space="preserve"> – Ambienti di apprendimento innovativi</w:t>
    </w:r>
  </w:p>
  <w:p w14:paraId="23590956" w14:textId="77777777" w:rsidR="00144A86" w:rsidRDefault="00144A86" w:rsidP="00144A86">
    <w:pPr>
      <w:pStyle w:val="Intestazione"/>
    </w:pPr>
  </w:p>
  <w:p w14:paraId="29C7F01A" w14:textId="77777777" w:rsidR="00144A86" w:rsidRDefault="00144A86" w:rsidP="00144A86">
    <w:pPr>
      <w:pStyle w:val="Intestazione"/>
    </w:pPr>
    <w:r>
      <w:t xml:space="preserve">Avviso/Decreto: Piano Scuola 4.0 - Azione 1 - </w:t>
    </w:r>
    <w:proofErr w:type="spellStart"/>
    <w:r>
      <w:t>Next</w:t>
    </w:r>
    <w:proofErr w:type="spellEnd"/>
    <w:r>
      <w:t xml:space="preserve"> generation </w:t>
    </w:r>
    <w:proofErr w:type="spellStart"/>
    <w:r>
      <w:t>classroom</w:t>
    </w:r>
    <w:proofErr w:type="spellEnd"/>
    <w:r>
      <w:t xml:space="preserve"> - Ambienti di apprendimento innovativi</w:t>
    </w:r>
  </w:p>
  <w:p w14:paraId="7652D056" w14:textId="77777777" w:rsidR="00144A86" w:rsidRDefault="00144A86" w:rsidP="00144A86">
    <w:pPr>
      <w:pStyle w:val="Intestazione"/>
    </w:pPr>
    <w:r>
      <w:t>Codice avviso/decreto: M4C1I3.2-2022-961</w:t>
    </w:r>
  </w:p>
  <w:p w14:paraId="620F6A9A" w14:textId="77777777" w:rsidR="00144A86" w:rsidRDefault="00144A86" w:rsidP="00144A86">
    <w:pPr>
      <w:pStyle w:val="Intestazione"/>
    </w:pPr>
    <w:r>
      <w:t>CNP:</w:t>
    </w:r>
    <w:r w:rsidRPr="004A02A2">
      <w:t xml:space="preserve"> </w:t>
    </w:r>
    <w:r w:rsidRPr="008B7EA0">
      <w:rPr>
        <w:b/>
      </w:rPr>
      <w:t>M4C1I3.2-2022-961-P-16698</w:t>
    </w:r>
  </w:p>
  <w:p w14:paraId="04797D6D" w14:textId="77777777" w:rsidR="00144A86" w:rsidRDefault="00144A86" w:rsidP="00144A86">
    <w:pPr>
      <w:pStyle w:val="Intestazione"/>
    </w:pPr>
    <w:r>
      <w:t xml:space="preserve">Titolo progetto: </w:t>
    </w:r>
    <w:r w:rsidRPr="008B7EA0">
      <w:rPr>
        <w:b/>
      </w:rPr>
      <w:t xml:space="preserve">INNOEDU - </w:t>
    </w:r>
    <w:proofErr w:type="spellStart"/>
    <w:r w:rsidRPr="008B7EA0">
      <w:rPr>
        <w:b/>
      </w:rPr>
      <w:t>INNOvazione</w:t>
    </w:r>
    <w:proofErr w:type="spellEnd"/>
    <w:r w:rsidRPr="008B7EA0">
      <w:rPr>
        <w:b/>
      </w:rPr>
      <w:t xml:space="preserve"> </w:t>
    </w:r>
    <w:proofErr w:type="spellStart"/>
    <w:r w:rsidRPr="008B7EA0">
      <w:rPr>
        <w:b/>
      </w:rPr>
      <w:t>EDUcativ</w:t>
    </w:r>
    <w:r>
      <w:t>a</w:t>
    </w:r>
    <w:proofErr w:type="spellEnd"/>
  </w:p>
  <w:p w14:paraId="43CD6C27" w14:textId="77777777" w:rsidR="00144A86" w:rsidRDefault="00144A86" w:rsidP="00144A86">
    <w:pPr>
      <w:pStyle w:val="Intestazione"/>
    </w:pPr>
    <w:r>
      <w:t xml:space="preserve">CUP: </w:t>
    </w:r>
    <w:r w:rsidRPr="008B7EA0">
      <w:rPr>
        <w:b/>
      </w:rPr>
      <w:t>G84D22006230006</w:t>
    </w:r>
  </w:p>
  <w:p w14:paraId="3ABAFECB" w14:textId="77777777" w:rsidR="00144A86" w:rsidRDefault="00144A86" w:rsidP="00144A86">
    <w:pPr>
      <w:pStyle w:val="Intestazione"/>
    </w:pPr>
  </w:p>
  <w:p w14:paraId="4ABEE3BD" w14:textId="3A3E3C8B" w:rsidR="00144A86" w:rsidRDefault="001C69B1">
    <w:pPr>
      <w:pStyle w:val="Intestazion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ALLEGATO B: </w:t>
    </w:r>
  </w:p>
  <w:p w14:paraId="35F60583" w14:textId="77777777" w:rsidR="001C69B1" w:rsidRDefault="001C69B1">
    <w:pPr>
      <w:pStyle w:val="Intestazione"/>
    </w:pPr>
  </w:p>
  <w:p w14:paraId="3A9AA388" w14:textId="77777777" w:rsidR="00E718F8" w:rsidRDefault="00E718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A9392" w14:textId="77777777" w:rsidR="001C69B1" w:rsidRDefault="001C69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5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3"/>
  </w:num>
  <w:num w:numId="9">
    <w:abstractNumId w:val="12"/>
  </w:num>
  <w:num w:numId="10">
    <w:abstractNumId w:val="30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9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6"/>
  </w:num>
  <w:num w:numId="25">
    <w:abstractNumId w:val="11"/>
  </w:num>
  <w:num w:numId="26">
    <w:abstractNumId w:val="27"/>
  </w:num>
  <w:num w:numId="27">
    <w:abstractNumId w:val="25"/>
  </w:num>
  <w:num w:numId="28">
    <w:abstractNumId w:val="28"/>
  </w:num>
  <w:num w:numId="29">
    <w:abstractNumId w:val="19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E31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249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4A86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9B1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83D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0B7F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19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6D9A"/>
    <w:rsid w:val="0044774A"/>
    <w:rsid w:val="004563DD"/>
    <w:rsid w:val="00457120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551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0BA4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45B6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18F8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DF"/>
    <w:rsid w:val="00EC0FA4"/>
    <w:rsid w:val="00EC303F"/>
    <w:rsid w:val="00EC3183"/>
    <w:rsid w:val="00ED03F7"/>
    <w:rsid w:val="00ED1016"/>
    <w:rsid w:val="00ED2BEA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pec.istruzione.it" TargetMode="External"/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2406-B371-4691-A380-30874419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1597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6</cp:revision>
  <cp:lastPrinted>2020-02-24T13:03:00Z</cp:lastPrinted>
  <dcterms:created xsi:type="dcterms:W3CDTF">2023-05-24T14:27:00Z</dcterms:created>
  <dcterms:modified xsi:type="dcterms:W3CDTF">2023-06-06T16:09:00Z</dcterms:modified>
</cp:coreProperties>
</file>