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37670" w14:textId="442B2B2C" w:rsidR="00C20594" w:rsidRPr="00C20594" w:rsidRDefault="00C20594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</w:t>
      </w:r>
      <w:r w:rsidR="008B751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Esperto Progettista </w:t>
      </w:r>
      <w:proofErr w:type="spellStart"/>
      <w:r w:rsidR="008B751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Next</w:t>
      </w:r>
      <w:proofErr w:type="spellEnd"/>
      <w:r w:rsidR="008B751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Generation </w:t>
      </w:r>
      <w:proofErr w:type="spellStart"/>
      <w:r w:rsidR="008B751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Classroom</w:t>
      </w:r>
      <w:proofErr w:type="spellEnd"/>
    </w:p>
    <w:p w14:paraId="1F236674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2C1E39B9" w14:textId="77777777" w:rsidR="00C20594" w:rsidRPr="00C20594" w:rsidRDefault="00C20594" w:rsidP="00C2059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1E992FEC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5D02FAC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4EC1C980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7B5C229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8A8EF8D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23FABA48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64C92FA0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1534F44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2B8D0C62" w14:textId="77777777" w:rsidR="00C20594" w:rsidRPr="00C20594" w:rsidRDefault="00C20594" w:rsidP="00C20594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4DE8873F" w14:textId="294C35F8" w:rsidR="00C20594" w:rsidRPr="000012FF" w:rsidRDefault="00C20594" w:rsidP="000012FF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 w:rsidR="0067471F">
        <w:rPr>
          <w:rFonts w:ascii="Arial" w:eastAsiaTheme="minorEastAsia" w:hAnsi="Arial" w:cs="Arial"/>
          <w:sz w:val="18"/>
          <w:szCs w:val="18"/>
        </w:rPr>
        <w:t xml:space="preserve"> </w:t>
      </w:r>
      <w:r w:rsidR="003D3743">
        <w:rPr>
          <w:rFonts w:ascii="Arial" w:eastAsiaTheme="minorEastAsia" w:hAnsi="Arial" w:cs="Arial"/>
          <w:sz w:val="18"/>
          <w:szCs w:val="18"/>
        </w:rPr>
        <w:t>PROGETTISTA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6C99534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511BB682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2F358799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339FC16A" w14:textId="317F4DCB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12CBC844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2ECE9A7E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BFFE39D" w14:textId="77777777" w:rsidR="00EB52E0" w:rsidRP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470999AE" w14:textId="2FF819BB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5659941B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4593BF3A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4A0D341C" w14:textId="77777777" w:rsid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501BF1BB" w14:textId="6C77C6A9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di impegnarsi a documentare puntualmente tutta l’attività svolta</w:t>
      </w:r>
    </w:p>
    <w:p w14:paraId="5B156EB8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06D20897" w14:textId="50807122" w:rsidR="0008242F" w:rsidRPr="00EB52E0" w:rsidRDefault="00C20594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</w:t>
      </w:r>
      <w:bookmarkStart w:id="0" w:name="_GoBack"/>
      <w:bookmarkEnd w:id="0"/>
      <w:r w:rsidRPr="00C20594">
        <w:rPr>
          <w:rFonts w:ascii="Arial" w:eastAsiaTheme="minorEastAsia" w:hAnsi="Arial" w:cs="Arial"/>
          <w:sz w:val="18"/>
          <w:szCs w:val="18"/>
        </w:rPr>
        <w:t>on essere in alcuna delle condizioni di incompatibilità con l’incarico previsti dalla norma vigente</w:t>
      </w:r>
    </w:p>
    <w:p w14:paraId="1F8530BE" w14:textId="2489EC60" w:rsidR="00C20594" w:rsidRPr="005E1D00" w:rsidRDefault="00C20594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 w:rsidR="00EB52E0"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3B9D2D50" w14:textId="3AE830CF" w:rsidR="00D52F60" w:rsidRPr="005E1D00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7B09DBE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44450B99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27DAC3BA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0E937391" w14:textId="7BD83CA2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 w:rsidR="00EB52E0">
        <w:rPr>
          <w:rFonts w:ascii="Arial" w:eastAsiaTheme="minorEastAsia" w:hAnsi="Arial" w:cs="Arial"/>
          <w:sz w:val="18"/>
          <w:szCs w:val="18"/>
        </w:rPr>
        <w:t>e</w:t>
      </w:r>
    </w:p>
    <w:p w14:paraId="49C52F9B" w14:textId="77777777" w:rsidR="00C20594" w:rsidRPr="00C20594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2595AD7E" w14:textId="77777777" w:rsidR="00EB52E0" w:rsidRDefault="00EB52E0" w:rsidP="00C20594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482CC4F8" w14:textId="77777777" w:rsidR="002B13C0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B4A6260" w14:textId="7E1C7ACB" w:rsid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 w:rsidR="008B751E">
        <w:rPr>
          <w:rFonts w:ascii="Arial" w:eastAsiaTheme="minorEastAsia" w:hAnsi="Arial" w:cs="Arial"/>
          <w:sz w:val="18"/>
          <w:szCs w:val="18"/>
        </w:rPr>
        <w:t xml:space="preserve"> Mauro PERRONE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14:paraId="5C5FC0BA" w14:textId="77777777" w:rsidR="002B13C0" w:rsidRPr="00C20594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217749C" w14:textId="535B6EFA" w:rsidR="005E1D00" w:rsidRDefault="00C20594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75BD6048" w14:textId="7D23A6D5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3C7A536" w14:textId="0D19E681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5ACAD31" w14:textId="3C7D11D5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521FAD6" w14:textId="23A0B125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6B8A444" w14:textId="5482BE03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6C055DA" w14:textId="0BAA6118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sectPr w:rsidR="00566D97" w:rsidSect="001422AF">
      <w:headerReference w:type="default" r:id="rId9"/>
      <w:footerReference w:type="even" r:id="rId10"/>
      <w:footerReference w:type="default" r:id="rId11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A1065" w14:textId="77777777" w:rsidR="00DD1D02" w:rsidRDefault="00DD1D02">
      <w:r>
        <w:separator/>
      </w:r>
    </w:p>
  </w:endnote>
  <w:endnote w:type="continuationSeparator" w:id="0">
    <w:p w14:paraId="5B7F5220" w14:textId="77777777" w:rsidR="00DD1D02" w:rsidRDefault="00DD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8865" w14:textId="77777777" w:rsidR="002D7192" w:rsidRDefault="002D7192" w:rsidP="002D7192">
    <w:pPr>
      <w:pStyle w:val="Intestazione"/>
      <w:rPr>
        <w:sz w:val="16"/>
        <w:szCs w:val="16"/>
      </w:rPr>
    </w:pPr>
    <w:proofErr w:type="spellStart"/>
    <w:r>
      <w:rPr>
        <w:sz w:val="16"/>
        <w:szCs w:val="16"/>
      </w:rPr>
      <w:t>Nex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Generetion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Classroom</w:t>
    </w:r>
    <w:proofErr w:type="spellEnd"/>
    <w:r>
      <w:rPr>
        <w:sz w:val="16"/>
        <w:szCs w:val="16"/>
      </w:rPr>
      <w:t xml:space="preserve"> Codice: </w:t>
    </w:r>
    <w:r>
      <w:rPr>
        <w:b/>
        <w:sz w:val="16"/>
        <w:szCs w:val="16"/>
      </w:rPr>
      <w:t xml:space="preserve">M4C1I3.2-2022-961-P-16698 </w:t>
    </w:r>
    <w:r>
      <w:rPr>
        <w:sz w:val="16"/>
        <w:szCs w:val="16"/>
      </w:rPr>
      <w:t xml:space="preserve">Titolo: </w:t>
    </w:r>
    <w:r>
      <w:rPr>
        <w:b/>
        <w:sz w:val="16"/>
        <w:szCs w:val="16"/>
      </w:rPr>
      <w:t xml:space="preserve">INNOEDU - </w:t>
    </w:r>
    <w:proofErr w:type="spellStart"/>
    <w:r>
      <w:rPr>
        <w:b/>
        <w:sz w:val="16"/>
        <w:szCs w:val="16"/>
      </w:rPr>
      <w:t>INNOvazione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EDUcativ</w:t>
    </w:r>
    <w:r>
      <w:rPr>
        <w:sz w:val="16"/>
        <w:szCs w:val="16"/>
      </w:rPr>
      <w:t>a</w:t>
    </w:r>
    <w:proofErr w:type="spellEnd"/>
    <w:r>
      <w:rPr>
        <w:sz w:val="16"/>
        <w:szCs w:val="16"/>
      </w:rPr>
      <w:t xml:space="preserve"> CUP: </w:t>
    </w:r>
    <w:r>
      <w:rPr>
        <w:b/>
        <w:sz w:val="16"/>
        <w:szCs w:val="16"/>
      </w:rPr>
      <w:t>G84D22006230006</w:t>
    </w:r>
    <w:r>
      <w:rPr>
        <w:sz w:val="16"/>
        <w:szCs w:val="16"/>
      </w:rPr>
      <w:tab/>
    </w:r>
  </w:p>
  <w:p w14:paraId="12B3399A" w14:textId="77777777" w:rsidR="002D7192" w:rsidRDefault="002D7192" w:rsidP="002D7192">
    <w:pPr>
      <w:pStyle w:val="Pidipagina"/>
      <w:rPr>
        <w:sz w:val="16"/>
        <w:szCs w:val="16"/>
      </w:rPr>
    </w:pPr>
    <w:r>
      <w:rPr>
        <w:sz w:val="16"/>
        <w:szCs w:val="16"/>
      </w:rPr>
      <w:t xml:space="preserve">Centrale- Via Spineto </w:t>
    </w:r>
    <w:proofErr w:type="spellStart"/>
    <w:r>
      <w:rPr>
        <w:sz w:val="16"/>
        <w:szCs w:val="16"/>
      </w:rPr>
      <w:t>Montecamplo</w:t>
    </w:r>
    <w:proofErr w:type="spellEnd"/>
    <w:r>
      <w:rPr>
        <w:sz w:val="16"/>
        <w:szCs w:val="16"/>
      </w:rPr>
      <w:t>, 29 – 74011 CASTELLANETA (Taranto)_telefono: 099 8491151</w:t>
    </w:r>
  </w:p>
  <w:p w14:paraId="00B57130" w14:textId="77777777" w:rsidR="002D7192" w:rsidRDefault="002D7192" w:rsidP="002D7192">
    <w:pPr>
      <w:pStyle w:val="Pidipagina"/>
      <w:rPr>
        <w:sz w:val="16"/>
        <w:szCs w:val="16"/>
      </w:rPr>
    </w:pPr>
    <w:r>
      <w:rPr>
        <w:sz w:val="16"/>
        <w:szCs w:val="16"/>
      </w:rPr>
      <w:t xml:space="preserve">sito: www.iissperrone.edu.it – e-mail: </w:t>
    </w:r>
    <w:hyperlink r:id="rId1" w:history="1">
      <w:r>
        <w:rPr>
          <w:rStyle w:val="Collegamentoipertestuale"/>
          <w:sz w:val="16"/>
          <w:szCs w:val="16"/>
        </w:rPr>
        <w:t>tais03900v@istruzione.it</w:t>
      </w:r>
    </w:hyperlink>
    <w:r>
      <w:rPr>
        <w:sz w:val="16"/>
        <w:szCs w:val="16"/>
      </w:rPr>
      <w:t xml:space="preserve">; posta certificata: </w:t>
    </w:r>
    <w:hyperlink r:id="rId2" w:history="1">
      <w:r>
        <w:rPr>
          <w:rStyle w:val="Collegamentoipertestuale"/>
          <w:sz w:val="16"/>
          <w:szCs w:val="16"/>
        </w:rPr>
        <w:t>tais03900v@pec.istruzione.it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B31A5" w14:textId="77777777" w:rsidR="00DD1D02" w:rsidRDefault="00DD1D02">
      <w:r>
        <w:separator/>
      </w:r>
    </w:p>
  </w:footnote>
  <w:footnote w:type="continuationSeparator" w:id="0">
    <w:p w14:paraId="6D0FAC49" w14:textId="77777777" w:rsidR="00DD1D02" w:rsidRDefault="00DD1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404"/>
      <w:gridCol w:w="1114"/>
      <w:gridCol w:w="2126"/>
      <w:gridCol w:w="2835"/>
      <w:gridCol w:w="2375"/>
    </w:tblGrid>
    <w:tr w:rsidR="00144A86" w14:paraId="1825CD55" w14:textId="77777777" w:rsidTr="00E21D36">
      <w:trPr>
        <w:trHeight w:val="808"/>
      </w:trPr>
      <w:tc>
        <w:tcPr>
          <w:tcW w:w="1404" w:type="dxa"/>
          <w:shd w:val="clear" w:color="auto" w:fill="auto"/>
        </w:tcPr>
        <w:p w14:paraId="73EA37A2" w14:textId="77777777" w:rsidR="00144A86" w:rsidRDefault="00144A86" w:rsidP="00E21D36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CD776E" wp14:editId="0F6B8DF5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73100" cy="621665"/>
                <wp:effectExtent l="0" t="0" r="0" b="6985"/>
                <wp:wrapNone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6529D9" w14:textId="77777777" w:rsidR="00144A86" w:rsidRDefault="00144A86" w:rsidP="00E21D36">
          <w:pPr>
            <w:rPr>
              <w:noProof/>
            </w:rPr>
          </w:pPr>
        </w:p>
        <w:p w14:paraId="73036E87" w14:textId="77777777" w:rsidR="00144A86" w:rsidRDefault="00144A86" w:rsidP="00E21D36">
          <w:pPr>
            <w:rPr>
              <w:noProof/>
            </w:rPr>
          </w:pPr>
        </w:p>
        <w:p w14:paraId="65B42541" w14:textId="77777777" w:rsidR="00144A86" w:rsidRDefault="00144A86" w:rsidP="00E21D36">
          <w:pPr>
            <w:rPr>
              <w:noProof/>
            </w:rPr>
          </w:pPr>
        </w:p>
      </w:tc>
      <w:tc>
        <w:tcPr>
          <w:tcW w:w="1114" w:type="dxa"/>
          <w:shd w:val="clear" w:color="auto" w:fill="auto"/>
        </w:tcPr>
        <w:p w14:paraId="4B062453" w14:textId="77777777" w:rsidR="00144A86" w:rsidRDefault="00144A86" w:rsidP="00E21D36">
          <w:pPr>
            <w:rPr>
              <w:noProof/>
            </w:rPr>
          </w:pPr>
          <w:r w:rsidRPr="0092471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C319F0F" wp14:editId="06AFDEFD">
                <wp:simplePos x="0" y="0"/>
                <wp:positionH relativeFrom="column">
                  <wp:posOffset>169545</wp:posOffset>
                </wp:positionH>
                <wp:positionV relativeFrom="paragraph">
                  <wp:posOffset>30480</wp:posOffset>
                </wp:positionV>
                <wp:extent cx="459105" cy="264160"/>
                <wp:effectExtent l="0" t="0" r="0" b="2540"/>
                <wp:wrapNone/>
                <wp:docPr id="12" name="Immagine 12" descr="pon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n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45AC6BB4" w14:textId="77777777" w:rsidR="00144A86" w:rsidRDefault="00144A86" w:rsidP="00E21D36">
          <w:pPr>
            <w:rPr>
              <w:noProof/>
            </w:rPr>
          </w:pPr>
          <w:r w:rsidRPr="004B2BEC">
            <w:rPr>
              <w:noProof/>
            </w:rPr>
            <w:drawing>
              <wp:inline distT="0" distB="0" distL="0" distR="0" wp14:anchorId="240A4FE7" wp14:editId="3AA8090A">
                <wp:extent cx="1295400" cy="26670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75" t="60934" r="707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ACB348" w14:textId="77777777" w:rsidR="00144A86" w:rsidRPr="008A050A" w:rsidRDefault="00144A86" w:rsidP="00E21D36"/>
        <w:p w14:paraId="3666914C" w14:textId="77777777" w:rsidR="00144A86" w:rsidRPr="008A050A" w:rsidRDefault="00144A86" w:rsidP="00E21D36">
          <w:pPr>
            <w:jc w:val="center"/>
          </w:pPr>
        </w:p>
      </w:tc>
      <w:tc>
        <w:tcPr>
          <w:tcW w:w="2835" w:type="dxa"/>
          <w:shd w:val="clear" w:color="auto" w:fill="auto"/>
        </w:tcPr>
        <w:p w14:paraId="17E0D6AC" w14:textId="77777777" w:rsidR="00144A86" w:rsidRDefault="00144A86" w:rsidP="00E21D36">
          <w:pPr>
            <w:rPr>
              <w:noProof/>
            </w:rPr>
          </w:pPr>
          <w:r w:rsidRPr="00924710">
            <w:rPr>
              <w:rFonts w:ascii="Arial" w:hAnsi="Arial" w:cs="Arial"/>
              <w:bCs/>
              <w:i/>
              <w:noProof/>
              <w:sz w:val="12"/>
              <w:szCs w:val="12"/>
            </w:rPr>
            <w:drawing>
              <wp:anchor distT="0" distB="0" distL="114300" distR="114300" simplePos="0" relativeHeight="251661312" behindDoc="0" locked="0" layoutInCell="1" allowOverlap="1" wp14:anchorId="5B6FA058" wp14:editId="64673665">
                <wp:simplePos x="0" y="0"/>
                <wp:positionH relativeFrom="column">
                  <wp:posOffset>941705</wp:posOffset>
                </wp:positionH>
                <wp:positionV relativeFrom="paragraph">
                  <wp:posOffset>345440</wp:posOffset>
                </wp:positionV>
                <wp:extent cx="358775" cy="382270"/>
                <wp:effectExtent l="0" t="0" r="3175" b="0"/>
                <wp:wrapNone/>
                <wp:docPr id="14" name="Immagine 14" descr="Regione 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gione 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69EA624" wp14:editId="6F58B108">
                <wp:simplePos x="0" y="0"/>
                <wp:positionH relativeFrom="column">
                  <wp:posOffset>1300480</wp:posOffset>
                </wp:positionH>
                <wp:positionV relativeFrom="paragraph">
                  <wp:posOffset>371475</wp:posOffset>
                </wp:positionV>
                <wp:extent cx="685800" cy="292100"/>
                <wp:effectExtent l="0" t="0" r="0" b="0"/>
                <wp:wrapNone/>
                <wp:docPr id="15" name="Immagine 15" descr="erasmus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rasmus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88C66B5" wp14:editId="7D4D0FAF">
                <wp:simplePos x="0" y="0"/>
                <wp:positionH relativeFrom="column">
                  <wp:posOffset>2538730</wp:posOffset>
                </wp:positionH>
                <wp:positionV relativeFrom="paragraph">
                  <wp:posOffset>345440</wp:posOffset>
                </wp:positionV>
                <wp:extent cx="692150" cy="318135"/>
                <wp:effectExtent l="0" t="0" r="0" b="5715"/>
                <wp:wrapNone/>
                <wp:docPr id="16" name="Immagine 16" descr="diplome franc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iplome franc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105F95ED" wp14:editId="3E076769">
                <wp:extent cx="1790700" cy="266700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2" t="60934" r="37199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</w:tcPr>
        <w:p w14:paraId="27984899" w14:textId="77777777" w:rsidR="00144A86" w:rsidRDefault="00144A86" w:rsidP="00E21D36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D16F778" wp14:editId="352085A5">
                <wp:simplePos x="0" y="0"/>
                <wp:positionH relativeFrom="column">
                  <wp:posOffset>267335</wp:posOffset>
                </wp:positionH>
                <wp:positionV relativeFrom="paragraph">
                  <wp:posOffset>298450</wp:posOffset>
                </wp:positionV>
                <wp:extent cx="384175" cy="429260"/>
                <wp:effectExtent l="0" t="0" r="0" b="8890"/>
                <wp:wrapNone/>
                <wp:docPr id="18" name="Immagine 18" descr="ecdl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cdl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10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BEC">
            <w:rPr>
              <w:noProof/>
            </w:rPr>
            <w:drawing>
              <wp:inline distT="0" distB="0" distL="0" distR="0" wp14:anchorId="3BB3D69F" wp14:editId="7D3D56C4">
                <wp:extent cx="1516380" cy="266700"/>
                <wp:effectExtent l="0" t="0" r="762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7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98" t="60934" r="8281" b="22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42EEBF" w14:textId="77777777" w:rsidR="00144A86" w:rsidRPr="00983940" w:rsidRDefault="00144A86" w:rsidP="00144A86">
    <w:pPr>
      <w:pStyle w:val="NormaleWeb"/>
      <w:spacing w:before="0" w:beforeAutospacing="0" w:after="0" w:afterAutospacing="0"/>
      <w:rPr>
        <w:rFonts w:ascii="Arial" w:hAnsi="Arial" w:cs="Arial"/>
        <w:bCs/>
        <w:sz w:val="20"/>
        <w:szCs w:val="20"/>
      </w:rPr>
    </w:pPr>
    <w:r w:rsidRPr="00983940">
      <w:rPr>
        <w:rFonts w:ascii="Arial" w:hAnsi="Arial" w:cs="Arial"/>
        <w:bCs/>
        <w:sz w:val="20"/>
        <w:szCs w:val="20"/>
      </w:rPr>
      <w:t xml:space="preserve">Istituto di Istruzione Secondaria Superiore </w:t>
    </w:r>
  </w:p>
  <w:p w14:paraId="0BCE106C" w14:textId="77777777" w:rsidR="00144A86" w:rsidRPr="00983940" w:rsidRDefault="00144A86" w:rsidP="00144A86">
    <w:pPr>
      <w:pStyle w:val="NormaleWeb"/>
      <w:spacing w:before="0" w:beforeAutospacing="0" w:after="0" w:afterAutospacing="0"/>
      <w:rPr>
        <w:rFonts w:ascii="Arial" w:hAnsi="Arial" w:cs="Arial"/>
        <w:b/>
        <w:color w:val="3366FF"/>
      </w:rPr>
    </w:pPr>
    <w:r w:rsidRPr="00983940">
      <w:rPr>
        <w:rFonts w:ascii="Arial" w:hAnsi="Arial" w:cs="Arial"/>
        <w:b/>
        <w:color w:val="3366FF"/>
      </w:rPr>
      <w:t>“MAURO PERRONE”</w:t>
    </w:r>
  </w:p>
  <w:p w14:paraId="7B58BC73" w14:textId="77777777" w:rsidR="00144A86" w:rsidRDefault="00144A86" w:rsidP="00144A86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</w:p>
  <w:p w14:paraId="164270FB" w14:textId="77777777" w:rsidR="00144A86" w:rsidRPr="003E3DF5" w:rsidRDefault="00144A86" w:rsidP="00144A86">
    <w:pPr>
      <w:pStyle w:val="NormaleWeb"/>
      <w:spacing w:before="0" w:beforeAutospacing="0" w:after="0" w:afterAutospacing="0"/>
      <w:rPr>
        <w:rFonts w:ascii="Arial" w:hAnsi="Arial" w:cs="Arial"/>
        <w:bCs/>
        <w:i/>
        <w:sz w:val="12"/>
        <w:szCs w:val="12"/>
      </w:rPr>
    </w:pPr>
    <w:r w:rsidRPr="003E3DF5">
      <w:rPr>
        <w:rFonts w:ascii="Arial" w:hAnsi="Arial" w:cs="Arial"/>
        <w:bCs/>
        <w:i/>
        <w:sz w:val="12"/>
        <w:szCs w:val="12"/>
      </w:rPr>
      <w:t xml:space="preserve">Servizi Enogastronomici e dell'Ospitalità Alberghiera - </w:t>
    </w:r>
    <w:r w:rsidRPr="003E3DF5">
      <w:rPr>
        <w:rFonts w:ascii="Arial" w:hAnsi="Arial" w:cs="Arial"/>
        <w:i/>
        <w:sz w:val="12"/>
        <w:szCs w:val="12"/>
      </w:rPr>
      <w:t>Istituto Tecnico del Turismo -</w:t>
    </w:r>
    <w:r w:rsidRPr="003E3DF5">
      <w:rPr>
        <w:rFonts w:ascii="Arial" w:hAnsi="Arial" w:cs="Arial"/>
        <w:bCs/>
        <w:i/>
        <w:sz w:val="12"/>
        <w:szCs w:val="12"/>
      </w:rPr>
      <w:t>Servizi Commerciali - Promozione Commerciale e Pubblicitaria -Servizi Socio-Sanitari</w:t>
    </w:r>
  </w:p>
  <w:p w14:paraId="0DF50190" w14:textId="77777777" w:rsidR="00144A86" w:rsidRDefault="00144A86" w:rsidP="00144A86">
    <w:pPr>
      <w:rPr>
        <w:rFonts w:ascii="Arial" w:hAnsi="Arial" w:cs="Arial"/>
        <w:bCs/>
        <w:i/>
        <w:sz w:val="12"/>
        <w:szCs w:val="12"/>
      </w:rPr>
    </w:pPr>
    <w:r w:rsidRPr="00861462">
      <w:rPr>
        <w:rFonts w:ascii="Arial" w:hAnsi="Arial" w:cs="Arial"/>
        <w:bCs/>
        <w:i/>
        <w:sz w:val="12"/>
        <w:szCs w:val="12"/>
      </w:rPr>
      <w:t xml:space="preserve">Produzioni Industriali e Artigianali - Opzione “Produzioni </w:t>
    </w:r>
    <w:proofErr w:type="spellStart"/>
    <w:r w:rsidRPr="00861462">
      <w:rPr>
        <w:rFonts w:ascii="Arial" w:hAnsi="Arial" w:cs="Arial"/>
        <w:bCs/>
        <w:i/>
        <w:sz w:val="12"/>
        <w:szCs w:val="12"/>
      </w:rPr>
      <w:t>Audiovisive”</w:t>
    </w:r>
    <w:r>
      <w:rPr>
        <w:rFonts w:ascii="Arial" w:hAnsi="Arial" w:cs="Arial"/>
        <w:bCs/>
        <w:i/>
        <w:sz w:val="12"/>
        <w:szCs w:val="12"/>
      </w:rPr>
      <w:t>-</w:t>
    </w:r>
    <w:r w:rsidRPr="00861462">
      <w:rPr>
        <w:rFonts w:ascii="Arial" w:hAnsi="Arial" w:cs="Arial"/>
        <w:bCs/>
        <w:i/>
        <w:sz w:val="12"/>
        <w:szCs w:val="12"/>
      </w:rPr>
      <w:t>Costruzione</w:t>
    </w:r>
    <w:proofErr w:type="spellEnd"/>
    <w:r w:rsidRPr="00861462">
      <w:rPr>
        <w:rFonts w:ascii="Arial" w:hAnsi="Arial" w:cs="Arial"/>
        <w:bCs/>
        <w:i/>
        <w:sz w:val="12"/>
        <w:szCs w:val="12"/>
      </w:rPr>
      <w:t>, Ambiente e Territorio – Articolazioni C.A.T. e Geotecnico</w:t>
    </w:r>
    <w:r>
      <w:rPr>
        <w:rFonts w:ascii="Arial" w:hAnsi="Arial" w:cs="Arial"/>
        <w:bCs/>
        <w:i/>
        <w:sz w:val="12"/>
        <w:szCs w:val="12"/>
      </w:rPr>
      <w:t xml:space="preserve"> -</w:t>
    </w:r>
    <w:r w:rsidRPr="00861462">
      <w:rPr>
        <w:rFonts w:ascii="Arial" w:hAnsi="Arial" w:cs="Arial"/>
        <w:bCs/>
        <w:i/>
        <w:sz w:val="12"/>
        <w:szCs w:val="12"/>
      </w:rPr>
      <w:t>Amministrazione, Finanza e Marketing</w:t>
    </w:r>
    <w:r>
      <w:rPr>
        <w:rFonts w:ascii="Arial" w:hAnsi="Arial" w:cs="Arial"/>
        <w:bCs/>
        <w:i/>
        <w:sz w:val="12"/>
        <w:szCs w:val="12"/>
      </w:rPr>
      <w:t>: Sistemi Informativi Azienda9</w:t>
    </w:r>
  </w:p>
  <w:p w14:paraId="0B49A385" w14:textId="77777777" w:rsidR="00144A86" w:rsidRPr="004A02A2" w:rsidRDefault="00144A86" w:rsidP="00144A86">
    <w:pPr>
      <w:spacing w:after="5" w:line="249" w:lineRule="auto"/>
      <w:ind w:left="-5" w:right="436" w:hanging="10"/>
      <w:jc w:val="center"/>
      <w:rPr>
        <w:b/>
        <w:sz w:val="18"/>
        <w:szCs w:val="18"/>
      </w:rPr>
    </w:pPr>
    <w:r w:rsidRPr="004A02A2">
      <w:rPr>
        <w:b/>
        <w:i/>
        <w:sz w:val="18"/>
        <w:szCs w:val="18"/>
      </w:rPr>
      <w:t>Piano Nazionale Di Ripresa E Resilienza - Missione 4: Istruzione E Ricerca - Componente 1</w:t>
    </w:r>
  </w:p>
  <w:p w14:paraId="2312CD41" w14:textId="77777777" w:rsidR="00144A86" w:rsidRPr="004A02A2" w:rsidRDefault="00144A86" w:rsidP="00144A86">
    <w:pPr>
      <w:spacing w:after="5" w:line="249" w:lineRule="auto"/>
      <w:ind w:left="-5" w:right="436" w:hanging="10"/>
      <w:jc w:val="center"/>
      <w:rPr>
        <w:b/>
        <w:sz w:val="18"/>
        <w:szCs w:val="18"/>
      </w:rPr>
    </w:pPr>
    <w:r w:rsidRPr="004A02A2">
      <w:rPr>
        <w:b/>
        <w:i/>
        <w:sz w:val="18"/>
        <w:szCs w:val="18"/>
      </w:rPr>
      <w:t xml:space="preserve">Potenziamento dell’offerta dei servizi di istruzione: dagli asili nido alle Università Investimento 3.2: Scuola 4.0 - Azione 1 - </w:t>
    </w:r>
    <w:proofErr w:type="spellStart"/>
    <w:r w:rsidRPr="004A02A2">
      <w:rPr>
        <w:b/>
        <w:i/>
        <w:sz w:val="18"/>
        <w:szCs w:val="18"/>
      </w:rPr>
      <w:t>Next</w:t>
    </w:r>
    <w:proofErr w:type="spellEnd"/>
    <w:r w:rsidRPr="004A02A2">
      <w:rPr>
        <w:b/>
        <w:i/>
        <w:sz w:val="18"/>
        <w:szCs w:val="18"/>
      </w:rPr>
      <w:t xml:space="preserve"> generation </w:t>
    </w:r>
    <w:proofErr w:type="spellStart"/>
    <w:r w:rsidRPr="004A02A2">
      <w:rPr>
        <w:b/>
        <w:i/>
        <w:sz w:val="18"/>
        <w:szCs w:val="18"/>
      </w:rPr>
      <w:t>classroom</w:t>
    </w:r>
    <w:proofErr w:type="spellEnd"/>
    <w:r w:rsidRPr="004A02A2">
      <w:rPr>
        <w:b/>
        <w:i/>
        <w:sz w:val="18"/>
        <w:szCs w:val="18"/>
      </w:rPr>
      <w:t xml:space="preserve"> – Ambienti di apprendimento innovativi</w:t>
    </w:r>
  </w:p>
  <w:p w14:paraId="23590956" w14:textId="77777777" w:rsidR="00144A86" w:rsidRDefault="00144A86" w:rsidP="00144A86">
    <w:pPr>
      <w:pStyle w:val="Intestazione"/>
    </w:pPr>
  </w:p>
  <w:p w14:paraId="29C7F01A" w14:textId="77777777" w:rsidR="00144A86" w:rsidRDefault="00144A86" w:rsidP="00144A86">
    <w:pPr>
      <w:pStyle w:val="Intestazione"/>
    </w:pPr>
    <w:r>
      <w:t xml:space="preserve">Avviso/Decreto: Piano Scuola 4.0 - Azione 1 - </w:t>
    </w:r>
    <w:proofErr w:type="spellStart"/>
    <w:r>
      <w:t>Next</w:t>
    </w:r>
    <w:proofErr w:type="spellEnd"/>
    <w:r>
      <w:t xml:space="preserve"> generation </w:t>
    </w:r>
    <w:proofErr w:type="spellStart"/>
    <w:r>
      <w:t>classroom</w:t>
    </w:r>
    <w:proofErr w:type="spellEnd"/>
    <w:r>
      <w:t xml:space="preserve"> - Ambienti di apprendimento innovativi</w:t>
    </w:r>
  </w:p>
  <w:p w14:paraId="7652D056" w14:textId="77777777" w:rsidR="00144A86" w:rsidRDefault="00144A86" w:rsidP="00144A86">
    <w:pPr>
      <w:pStyle w:val="Intestazione"/>
    </w:pPr>
    <w:r>
      <w:t>Codice avviso/decreto: M4C1I3.2-2022-961</w:t>
    </w:r>
  </w:p>
  <w:p w14:paraId="620F6A9A" w14:textId="77777777" w:rsidR="00144A86" w:rsidRDefault="00144A86" w:rsidP="00144A86">
    <w:pPr>
      <w:pStyle w:val="Intestazione"/>
    </w:pPr>
    <w:r>
      <w:t>CNP:</w:t>
    </w:r>
    <w:r w:rsidRPr="004A02A2">
      <w:t xml:space="preserve"> </w:t>
    </w:r>
    <w:r w:rsidRPr="008B7EA0">
      <w:rPr>
        <w:b/>
      </w:rPr>
      <w:t>M4C1I3.2-2022-961-P-16698</w:t>
    </w:r>
  </w:p>
  <w:p w14:paraId="04797D6D" w14:textId="77777777" w:rsidR="00144A86" w:rsidRDefault="00144A86" w:rsidP="00144A86">
    <w:pPr>
      <w:pStyle w:val="Intestazione"/>
    </w:pPr>
    <w:r>
      <w:t xml:space="preserve">Titolo progetto: </w:t>
    </w:r>
    <w:r w:rsidRPr="008B7EA0">
      <w:rPr>
        <w:b/>
      </w:rPr>
      <w:t xml:space="preserve">INNOEDU - </w:t>
    </w:r>
    <w:proofErr w:type="spellStart"/>
    <w:r w:rsidRPr="008B7EA0">
      <w:rPr>
        <w:b/>
      </w:rPr>
      <w:t>INNOvazione</w:t>
    </w:r>
    <w:proofErr w:type="spellEnd"/>
    <w:r w:rsidRPr="008B7EA0">
      <w:rPr>
        <w:b/>
      </w:rPr>
      <w:t xml:space="preserve"> </w:t>
    </w:r>
    <w:proofErr w:type="spellStart"/>
    <w:r w:rsidRPr="008B7EA0">
      <w:rPr>
        <w:b/>
      </w:rPr>
      <w:t>EDUcativ</w:t>
    </w:r>
    <w:r>
      <w:t>a</w:t>
    </w:r>
    <w:proofErr w:type="spellEnd"/>
  </w:p>
  <w:p w14:paraId="43CD6C27" w14:textId="77777777" w:rsidR="00144A86" w:rsidRDefault="00144A86" w:rsidP="00144A86">
    <w:pPr>
      <w:pStyle w:val="Intestazione"/>
    </w:pPr>
    <w:r>
      <w:t xml:space="preserve">CUP: </w:t>
    </w:r>
    <w:r w:rsidRPr="008B7EA0">
      <w:rPr>
        <w:b/>
      </w:rPr>
      <w:t>G84D22006230006</w:t>
    </w:r>
  </w:p>
  <w:p w14:paraId="3ABAFECB" w14:textId="77777777" w:rsidR="00144A86" w:rsidRDefault="00144A86" w:rsidP="00144A86">
    <w:pPr>
      <w:pStyle w:val="Intestazione"/>
    </w:pPr>
  </w:p>
  <w:p w14:paraId="4ABEE3BD" w14:textId="77777777" w:rsidR="00144A86" w:rsidRDefault="00144A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5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3"/>
  </w:num>
  <w:num w:numId="9">
    <w:abstractNumId w:val="12"/>
  </w:num>
  <w:num w:numId="10">
    <w:abstractNumId w:val="30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9"/>
  </w:num>
  <w:num w:numId="17">
    <w:abstractNumId w:val="9"/>
  </w:num>
  <w:num w:numId="18">
    <w:abstractNumId w:val="22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6"/>
  </w:num>
  <w:num w:numId="25">
    <w:abstractNumId w:val="11"/>
  </w:num>
  <w:num w:numId="26">
    <w:abstractNumId w:val="27"/>
  </w:num>
  <w:num w:numId="27">
    <w:abstractNumId w:val="25"/>
  </w:num>
  <w:num w:numId="28">
    <w:abstractNumId w:val="28"/>
  </w:num>
  <w:num w:numId="29">
    <w:abstractNumId w:val="19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2493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4A86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192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277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551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0170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56E6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B751E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565D"/>
    <w:rsid w:val="00940667"/>
    <w:rsid w:val="00941128"/>
    <w:rsid w:val="0094182D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5D4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4985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7923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D02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ADF"/>
    <w:rsid w:val="00EC0FA4"/>
    <w:rsid w:val="00EC303F"/>
    <w:rsid w:val="00EC3183"/>
    <w:rsid w:val="00ED03F7"/>
    <w:rsid w:val="00ED1016"/>
    <w:rsid w:val="00ED2BEA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44A86"/>
  </w:style>
  <w:style w:type="paragraph" w:styleId="NormaleWeb">
    <w:name w:val="Normal (Web)"/>
    <w:basedOn w:val="Normale"/>
    <w:uiPriority w:val="99"/>
    <w:rsid w:val="00144A86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D7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44A86"/>
  </w:style>
  <w:style w:type="paragraph" w:styleId="NormaleWeb">
    <w:name w:val="Normal (Web)"/>
    <w:basedOn w:val="Normale"/>
    <w:uiPriority w:val="99"/>
    <w:rsid w:val="00144A86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D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is03900v@pec.istruzione.it" TargetMode="External"/><Relationship Id="rId1" Type="http://schemas.openxmlformats.org/officeDocument/2006/relationships/hyperlink" Target="mailto:tais03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DC649-9C1E-4946-A016-314242D4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2405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5</cp:revision>
  <cp:lastPrinted>2020-02-24T13:03:00Z</cp:lastPrinted>
  <dcterms:created xsi:type="dcterms:W3CDTF">2023-05-24T14:26:00Z</dcterms:created>
  <dcterms:modified xsi:type="dcterms:W3CDTF">2023-06-06T16:09:00Z</dcterms:modified>
</cp:coreProperties>
</file>