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36209" w14:textId="77777777" w:rsidR="00E5666D" w:rsidRDefault="00E5666D" w:rsidP="00E5666D">
      <w:pPr>
        <w:spacing w:before="4"/>
        <w:ind w:left="112" w:right="153"/>
        <w:jc w:val="right"/>
        <w:rPr>
          <w:sz w:val="22"/>
          <w:szCs w:val="22"/>
          <w:u w:val="single"/>
          <w:lang w:eastAsia="ar-SA"/>
        </w:rPr>
      </w:pPr>
    </w:p>
    <w:p w14:paraId="36D4D14E" w14:textId="77777777" w:rsidR="00E5666D" w:rsidRDefault="00E5666D" w:rsidP="00E5666D">
      <w:pPr>
        <w:spacing w:before="4"/>
        <w:ind w:left="112" w:right="153"/>
        <w:jc w:val="right"/>
        <w:rPr>
          <w:sz w:val="22"/>
          <w:szCs w:val="22"/>
          <w:u w:val="single"/>
          <w:lang w:eastAsia="ar-SA"/>
        </w:rPr>
      </w:pPr>
    </w:p>
    <w:p w14:paraId="0717D60D" w14:textId="77777777" w:rsidR="00E5666D" w:rsidRPr="00540540" w:rsidRDefault="00E5666D" w:rsidP="00E5666D">
      <w:pPr>
        <w:spacing w:after="21"/>
        <w:ind w:right="261"/>
        <w:jc w:val="center"/>
        <w:rPr>
          <w:b/>
        </w:rPr>
      </w:pPr>
      <w:r w:rsidRPr="00540540">
        <w:rPr>
          <w:b/>
          <w:i/>
        </w:rPr>
        <w:t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</w:t>
      </w:r>
    </w:p>
    <w:p w14:paraId="387B579C" w14:textId="77777777" w:rsidR="00E5666D" w:rsidRPr="00540540" w:rsidRDefault="00E5666D" w:rsidP="00E5666D">
      <w:pPr>
        <w:pStyle w:val="Intestazione"/>
        <w:rPr>
          <w:b/>
        </w:rPr>
      </w:pPr>
    </w:p>
    <w:p w14:paraId="6EDCDFEC" w14:textId="77777777" w:rsidR="00E5666D" w:rsidRPr="00540540" w:rsidRDefault="00E5666D" w:rsidP="00E5666D">
      <w:pPr>
        <w:pStyle w:val="Intestazione"/>
        <w:rPr>
          <w:b/>
        </w:rPr>
      </w:pPr>
      <w:r w:rsidRPr="00540540">
        <w:rPr>
          <w:b/>
        </w:rPr>
        <w:t>Avviso/Decreto: Azioni di prevenzione e contrasto alla dispersione scolastica (D.M. 170/2022)</w:t>
      </w:r>
    </w:p>
    <w:p w14:paraId="2A876249" w14:textId="77777777" w:rsidR="00E5666D" w:rsidRPr="00540540" w:rsidRDefault="00E5666D" w:rsidP="00E5666D">
      <w:pPr>
        <w:pStyle w:val="Intestazione"/>
        <w:rPr>
          <w:b/>
        </w:rPr>
      </w:pPr>
      <w:r w:rsidRPr="00540540">
        <w:rPr>
          <w:b/>
        </w:rPr>
        <w:t>Codice avviso/decretoM4C1I1.4-2022-981</w:t>
      </w:r>
    </w:p>
    <w:p w14:paraId="26D2669C" w14:textId="77777777" w:rsidR="00E5666D" w:rsidRPr="00540540" w:rsidRDefault="00E5666D" w:rsidP="00E5666D">
      <w:pPr>
        <w:pStyle w:val="Intestazione"/>
        <w:rPr>
          <w:b/>
        </w:rPr>
      </w:pPr>
      <w:r w:rsidRPr="00540540">
        <w:rPr>
          <w:b/>
        </w:rPr>
        <w:t>CNP: M4C1I1.4-2022-981-P-17160</w:t>
      </w:r>
    </w:p>
    <w:p w14:paraId="70B72B36" w14:textId="77777777" w:rsidR="00E5666D" w:rsidRPr="00540540" w:rsidRDefault="00E5666D" w:rsidP="00E5666D">
      <w:pPr>
        <w:pStyle w:val="Intestazione"/>
        <w:rPr>
          <w:b/>
        </w:rPr>
      </w:pPr>
      <w:proofErr w:type="spellStart"/>
      <w:r w:rsidRPr="00540540">
        <w:rPr>
          <w:b/>
        </w:rPr>
        <w:t>Titlo</w:t>
      </w:r>
      <w:proofErr w:type="spellEnd"/>
      <w:r w:rsidRPr="00540540">
        <w:rPr>
          <w:b/>
        </w:rPr>
        <w:t xml:space="preserve"> progetto: “Alla ricerca del tempo perduto”</w:t>
      </w:r>
    </w:p>
    <w:p w14:paraId="1D6E759B" w14:textId="3E01ADD4" w:rsidR="00E5666D" w:rsidRDefault="00E5666D" w:rsidP="00E5666D">
      <w:pPr>
        <w:spacing w:before="4"/>
        <w:ind w:left="112" w:right="153"/>
        <w:rPr>
          <w:b/>
        </w:rPr>
      </w:pPr>
      <w:r w:rsidRPr="00540540">
        <w:rPr>
          <w:b/>
        </w:rPr>
        <w:t>CUP: G84D22006220006</w:t>
      </w:r>
    </w:p>
    <w:p w14:paraId="6176778E" w14:textId="77777777" w:rsidR="00E5666D" w:rsidRDefault="00E5666D" w:rsidP="00E5666D">
      <w:pPr>
        <w:spacing w:before="4"/>
        <w:ind w:left="112" w:right="153"/>
        <w:rPr>
          <w:sz w:val="22"/>
          <w:szCs w:val="22"/>
          <w:u w:val="single"/>
          <w:lang w:eastAsia="ar-SA"/>
        </w:rPr>
      </w:pPr>
    </w:p>
    <w:p w14:paraId="40912C80" w14:textId="77777777" w:rsidR="00BD21E2" w:rsidRPr="00BD21E2" w:rsidRDefault="00BD21E2" w:rsidP="00E5666D">
      <w:pPr>
        <w:spacing w:before="4"/>
        <w:ind w:left="112" w:right="153"/>
        <w:jc w:val="right"/>
        <w:rPr>
          <w:sz w:val="22"/>
          <w:szCs w:val="22"/>
          <w:u w:val="single"/>
          <w:lang w:eastAsia="ar-SA"/>
        </w:rPr>
      </w:pPr>
      <w:r w:rsidRPr="00BD21E2">
        <w:rPr>
          <w:sz w:val="22"/>
          <w:szCs w:val="22"/>
          <w:u w:val="single"/>
          <w:lang w:eastAsia="ar-SA"/>
        </w:rPr>
        <w:t>ALLEGATO A</w:t>
      </w:r>
    </w:p>
    <w:p w14:paraId="1C64F3B5" w14:textId="77777777" w:rsidR="00BD21E2" w:rsidRPr="00BD21E2" w:rsidRDefault="00BD21E2" w:rsidP="00BD21E2">
      <w:pPr>
        <w:spacing w:before="4"/>
        <w:ind w:right="153"/>
        <w:jc w:val="both"/>
        <w:rPr>
          <w:color w:val="006633"/>
          <w:sz w:val="22"/>
          <w:szCs w:val="22"/>
          <w:u w:val="single"/>
          <w:lang w:eastAsia="ar-SA"/>
        </w:rPr>
      </w:pPr>
    </w:p>
    <w:p w14:paraId="67E62BFC" w14:textId="77777777" w:rsidR="00BD21E2" w:rsidRPr="00BD21E2" w:rsidRDefault="00BD21E2" w:rsidP="009B27F0">
      <w:pPr>
        <w:autoSpaceDE w:val="0"/>
        <w:ind w:left="6249" w:firstLine="708"/>
        <w:jc w:val="right"/>
        <w:rPr>
          <w:sz w:val="22"/>
          <w:szCs w:val="22"/>
        </w:rPr>
      </w:pPr>
      <w:r w:rsidRPr="00BD21E2">
        <w:rPr>
          <w:sz w:val="22"/>
          <w:szCs w:val="22"/>
        </w:rPr>
        <w:t>Al Dirigente Scolastico</w:t>
      </w:r>
    </w:p>
    <w:p w14:paraId="04325C76" w14:textId="77777777" w:rsidR="00BD21E2" w:rsidRPr="00BD21E2" w:rsidRDefault="00BD21E2" w:rsidP="009B27F0">
      <w:pPr>
        <w:autoSpaceDE w:val="0"/>
        <w:ind w:left="6249" w:firstLine="708"/>
        <w:jc w:val="right"/>
        <w:rPr>
          <w:sz w:val="22"/>
          <w:szCs w:val="22"/>
        </w:rPr>
      </w:pPr>
    </w:p>
    <w:p w14:paraId="1B11BC4A" w14:textId="3C484E8B" w:rsidR="00BD21E2" w:rsidRPr="00BD21E2" w:rsidRDefault="009B27F0" w:rsidP="009B27F0">
      <w:pPr>
        <w:autoSpaceDE w:val="0"/>
        <w:ind w:left="6249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DELL’ </w:t>
      </w:r>
      <w:proofErr w:type="spellStart"/>
      <w:r>
        <w:rPr>
          <w:sz w:val="22"/>
          <w:szCs w:val="22"/>
        </w:rPr>
        <w:t>iiss</w:t>
      </w:r>
      <w:proofErr w:type="spellEnd"/>
      <w:r>
        <w:rPr>
          <w:sz w:val="22"/>
          <w:szCs w:val="22"/>
        </w:rPr>
        <w:t xml:space="preserve"> Mauro PERRONE</w:t>
      </w:r>
    </w:p>
    <w:p w14:paraId="127116D0" w14:textId="77777777" w:rsidR="00BD21E2" w:rsidRPr="00BD21E2" w:rsidRDefault="00BD21E2" w:rsidP="00BD21E2">
      <w:pPr>
        <w:autoSpaceDE w:val="0"/>
        <w:ind w:left="5103"/>
        <w:jc w:val="both"/>
        <w:rPr>
          <w:sz w:val="22"/>
          <w:szCs w:val="22"/>
        </w:rPr>
      </w:pPr>
    </w:p>
    <w:p w14:paraId="1784D852" w14:textId="6E49EDDF" w:rsidR="00BD21E2" w:rsidRPr="00BD21E2" w:rsidRDefault="00BD21E2" w:rsidP="00BD21E2">
      <w:pPr>
        <w:autoSpaceDE w:val="0"/>
        <w:jc w:val="both"/>
        <w:rPr>
          <w:sz w:val="22"/>
          <w:szCs w:val="22"/>
        </w:rPr>
      </w:pPr>
      <w:r w:rsidRPr="00BD21E2">
        <w:rPr>
          <w:sz w:val="22"/>
          <w:szCs w:val="22"/>
        </w:rPr>
        <w:t xml:space="preserve">Domanda di ADESIONE alla selezione </w:t>
      </w:r>
      <w:r w:rsidR="00DD138B">
        <w:rPr>
          <w:sz w:val="22"/>
          <w:szCs w:val="22"/>
        </w:rPr>
        <w:t xml:space="preserve">di personale ATA - </w:t>
      </w:r>
      <w:r w:rsidRPr="00BD21E2">
        <w:rPr>
          <w:sz w:val="22"/>
          <w:szCs w:val="22"/>
        </w:rPr>
        <w:t xml:space="preserve"> PNRR DISPERSIONE </w:t>
      </w:r>
    </w:p>
    <w:p w14:paraId="5E6B8273" w14:textId="77777777" w:rsidR="00BD21E2" w:rsidRPr="00BD21E2" w:rsidRDefault="00BD21E2" w:rsidP="00BD21E2">
      <w:pPr>
        <w:autoSpaceDE w:val="0"/>
        <w:ind w:left="2832"/>
        <w:jc w:val="both"/>
        <w:rPr>
          <w:i/>
          <w:sz w:val="22"/>
          <w:szCs w:val="22"/>
        </w:rPr>
      </w:pPr>
      <w:r w:rsidRPr="00BD21E2">
        <w:rPr>
          <w:i/>
          <w:sz w:val="22"/>
          <w:szCs w:val="22"/>
        </w:rPr>
        <w:t xml:space="preserve">        </w:t>
      </w:r>
    </w:p>
    <w:p w14:paraId="5D786C9D" w14:textId="77777777" w:rsidR="00BD21E2" w:rsidRPr="00BD21E2" w:rsidRDefault="00BD21E2" w:rsidP="00BD21E2">
      <w:pPr>
        <w:autoSpaceDE w:val="0"/>
        <w:spacing w:line="480" w:lineRule="auto"/>
        <w:jc w:val="both"/>
        <w:rPr>
          <w:sz w:val="22"/>
          <w:szCs w:val="22"/>
        </w:rPr>
      </w:pPr>
      <w:r w:rsidRPr="00BD21E2">
        <w:rPr>
          <w:sz w:val="22"/>
          <w:szCs w:val="22"/>
        </w:rPr>
        <w:t>Il/la sottoscritto/a_____________________________________________________________</w:t>
      </w:r>
    </w:p>
    <w:p w14:paraId="6FEBA005" w14:textId="77777777" w:rsidR="00BD21E2" w:rsidRPr="00BD21E2" w:rsidRDefault="00BD21E2" w:rsidP="00BD21E2">
      <w:pPr>
        <w:autoSpaceDE w:val="0"/>
        <w:spacing w:line="480" w:lineRule="auto"/>
        <w:jc w:val="both"/>
        <w:rPr>
          <w:sz w:val="22"/>
          <w:szCs w:val="22"/>
        </w:rPr>
      </w:pPr>
      <w:r w:rsidRPr="00BD21E2">
        <w:rPr>
          <w:sz w:val="22"/>
          <w:szCs w:val="22"/>
        </w:rPr>
        <w:t xml:space="preserve">nato/a </w:t>
      </w:r>
      <w:proofErr w:type="spellStart"/>
      <w:r w:rsidRPr="00BD21E2">
        <w:rPr>
          <w:sz w:val="22"/>
          <w:szCs w:val="22"/>
        </w:rPr>
        <w:t>a</w:t>
      </w:r>
      <w:proofErr w:type="spellEnd"/>
      <w:r w:rsidRPr="00BD21E2">
        <w:rPr>
          <w:sz w:val="22"/>
          <w:szCs w:val="22"/>
        </w:rPr>
        <w:t xml:space="preserve"> _______________________________________________ il ____________________</w:t>
      </w:r>
    </w:p>
    <w:p w14:paraId="3D66C99E" w14:textId="77777777" w:rsidR="00BD21E2" w:rsidRPr="00BD21E2" w:rsidRDefault="00BD21E2" w:rsidP="00BD21E2">
      <w:pPr>
        <w:autoSpaceDE w:val="0"/>
        <w:spacing w:line="480" w:lineRule="auto"/>
        <w:jc w:val="both"/>
        <w:rPr>
          <w:sz w:val="22"/>
          <w:szCs w:val="22"/>
        </w:rPr>
      </w:pPr>
      <w:r w:rsidRPr="00BD21E2">
        <w:rPr>
          <w:sz w:val="22"/>
          <w:szCs w:val="22"/>
        </w:rPr>
        <w:t>codice fiscale |__|__|__|__|__|__|__|__|__|__|__|__|__|__|__|__|</w:t>
      </w:r>
    </w:p>
    <w:p w14:paraId="2B517829" w14:textId="77777777" w:rsidR="00BD21E2" w:rsidRPr="00BD21E2" w:rsidRDefault="00BD21E2" w:rsidP="00BD21E2">
      <w:pPr>
        <w:autoSpaceDE w:val="0"/>
        <w:spacing w:line="480" w:lineRule="auto"/>
        <w:jc w:val="both"/>
        <w:rPr>
          <w:sz w:val="22"/>
          <w:szCs w:val="22"/>
        </w:rPr>
      </w:pPr>
      <w:r w:rsidRPr="00BD21E2">
        <w:rPr>
          <w:sz w:val="22"/>
          <w:szCs w:val="22"/>
        </w:rPr>
        <w:t>residente a ___________________________via_____________________________________</w:t>
      </w:r>
    </w:p>
    <w:p w14:paraId="6F7B747D" w14:textId="77777777" w:rsidR="00BD21E2" w:rsidRPr="00BD21E2" w:rsidRDefault="00BD21E2" w:rsidP="00BD21E2">
      <w:pPr>
        <w:autoSpaceDE w:val="0"/>
        <w:spacing w:line="480" w:lineRule="auto"/>
        <w:jc w:val="both"/>
        <w:rPr>
          <w:sz w:val="22"/>
          <w:szCs w:val="22"/>
        </w:rPr>
      </w:pPr>
      <w:r w:rsidRPr="00BD21E2">
        <w:rPr>
          <w:sz w:val="22"/>
          <w:szCs w:val="22"/>
        </w:rPr>
        <w:t xml:space="preserve">recapito tel. _____________________________ recapito </w:t>
      </w:r>
      <w:proofErr w:type="spellStart"/>
      <w:r w:rsidRPr="00BD21E2">
        <w:rPr>
          <w:sz w:val="22"/>
          <w:szCs w:val="22"/>
        </w:rPr>
        <w:t>cell</w:t>
      </w:r>
      <w:proofErr w:type="spellEnd"/>
      <w:r w:rsidRPr="00BD21E2">
        <w:rPr>
          <w:sz w:val="22"/>
          <w:szCs w:val="22"/>
        </w:rPr>
        <w:t>. _____________________</w:t>
      </w:r>
    </w:p>
    <w:p w14:paraId="6E30D711" w14:textId="77777777" w:rsidR="00BD21E2" w:rsidRPr="00BD21E2" w:rsidRDefault="00BD21E2" w:rsidP="00BD21E2">
      <w:pPr>
        <w:autoSpaceDE w:val="0"/>
        <w:spacing w:line="480" w:lineRule="auto"/>
        <w:jc w:val="both"/>
        <w:rPr>
          <w:sz w:val="22"/>
          <w:szCs w:val="22"/>
        </w:rPr>
      </w:pPr>
      <w:r w:rsidRPr="00BD21E2">
        <w:rPr>
          <w:sz w:val="22"/>
          <w:szCs w:val="22"/>
        </w:rPr>
        <w:t>indirizzo E-Mail ________________________________________________________</w:t>
      </w:r>
    </w:p>
    <w:p w14:paraId="62B7AA86" w14:textId="77777777" w:rsidR="00BD21E2" w:rsidRPr="00BD21E2" w:rsidRDefault="00BD21E2" w:rsidP="00BD21E2">
      <w:pPr>
        <w:autoSpaceDE w:val="0"/>
        <w:spacing w:line="480" w:lineRule="auto"/>
        <w:jc w:val="both"/>
        <w:rPr>
          <w:b/>
          <w:sz w:val="22"/>
          <w:szCs w:val="22"/>
        </w:rPr>
      </w:pPr>
      <w:r w:rsidRPr="00BD21E2">
        <w:rPr>
          <w:sz w:val="22"/>
          <w:szCs w:val="22"/>
        </w:rPr>
        <w:t>in servizio con la qualifica di ______________________________________________________________</w:t>
      </w:r>
    </w:p>
    <w:p w14:paraId="3B15C08E" w14:textId="1FA65406" w:rsidR="00BD21E2" w:rsidRPr="00BD21E2" w:rsidRDefault="00BD21E2" w:rsidP="00BD21E2">
      <w:pPr>
        <w:autoSpaceDE w:val="0"/>
        <w:spacing w:line="480" w:lineRule="auto"/>
        <w:jc w:val="both"/>
        <w:rPr>
          <w:sz w:val="22"/>
          <w:szCs w:val="22"/>
        </w:rPr>
      </w:pPr>
      <w:r w:rsidRPr="00BD21E2">
        <w:rPr>
          <w:b/>
          <w:sz w:val="22"/>
          <w:szCs w:val="22"/>
        </w:rPr>
        <w:t>DICHIAR</w:t>
      </w:r>
      <w:r w:rsidR="002C4FD2">
        <w:rPr>
          <w:b/>
          <w:sz w:val="22"/>
          <w:szCs w:val="22"/>
        </w:rPr>
        <w:t>__</w:t>
      </w:r>
    </w:p>
    <w:p w14:paraId="4C88D450" w14:textId="77777777" w:rsidR="00BD21E2" w:rsidRPr="00BD21E2" w:rsidRDefault="00BD21E2" w:rsidP="00BD21E2">
      <w:pPr>
        <w:autoSpaceDE w:val="0"/>
        <w:jc w:val="both"/>
        <w:rPr>
          <w:sz w:val="22"/>
          <w:szCs w:val="22"/>
        </w:rPr>
      </w:pPr>
      <w:r w:rsidRPr="00BD21E2">
        <w:rPr>
          <w:sz w:val="22"/>
          <w:szCs w:val="22"/>
        </w:rPr>
        <w:t>Di aderire alla selezione per l’attribuzione dell’incarico di Supporto operativo di progetto relativo alla figura professionale di:</w:t>
      </w:r>
    </w:p>
    <w:tbl>
      <w:tblPr>
        <w:tblpPr w:leftFromText="141" w:rightFromText="141" w:vertAnchor="text" w:horzAnchor="margin" w:tblpY="74"/>
        <w:tblW w:w="99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260"/>
        <w:gridCol w:w="3260"/>
      </w:tblGrid>
      <w:tr w:rsidR="00BD21E2" w:rsidRPr="00BD21E2" w14:paraId="42F3FA30" w14:textId="77777777" w:rsidTr="00721C5F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3845DAE7" w14:textId="77777777" w:rsidR="00BD21E2" w:rsidRPr="00BD21E2" w:rsidRDefault="00BD21E2" w:rsidP="00721C5F">
            <w:pPr>
              <w:suppressAutoHyphens/>
              <w:jc w:val="center"/>
              <w:rPr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BD21E2">
              <w:rPr>
                <w:b/>
                <w:bCs/>
                <w:color w:val="333333"/>
                <w:sz w:val="22"/>
                <w:szCs w:val="22"/>
              </w:rPr>
              <w:t>Figura per cui si partecipa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6AEBA196" w14:textId="77777777" w:rsidR="00BD21E2" w:rsidRPr="00BD21E2" w:rsidRDefault="00BD21E2" w:rsidP="00721C5F">
            <w:pPr>
              <w:suppressAutoHyphens/>
              <w:jc w:val="center"/>
              <w:rPr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BD21E2">
              <w:rPr>
                <w:b/>
                <w:bCs/>
                <w:color w:val="333333"/>
                <w:sz w:val="22"/>
                <w:szCs w:val="22"/>
              </w:rPr>
              <w:t>Barrare la casella per la scelta di adesione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CA2F73E" w14:textId="77777777" w:rsidR="00BD21E2" w:rsidRPr="00BD21E2" w:rsidRDefault="00BD21E2" w:rsidP="00721C5F">
            <w:pPr>
              <w:suppressAutoHyphens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BD21E2">
              <w:rPr>
                <w:b/>
                <w:bCs/>
                <w:color w:val="333333"/>
                <w:sz w:val="22"/>
                <w:szCs w:val="22"/>
              </w:rPr>
              <w:t>Barrare la casella per la scelta di NON ADERIRE</w:t>
            </w:r>
          </w:p>
        </w:tc>
      </w:tr>
      <w:tr w:rsidR="00BD21E2" w:rsidRPr="00BD21E2" w14:paraId="02A592EE" w14:textId="77777777" w:rsidTr="00721C5F">
        <w:trPr>
          <w:trHeight w:val="566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D63C" w14:textId="3FED2569" w:rsidR="00BD21E2" w:rsidRPr="00BD21E2" w:rsidRDefault="009B27F0" w:rsidP="009B27F0">
            <w:pPr>
              <w:suppressAutoHyphens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 xml:space="preserve">Assistente </w:t>
            </w:r>
            <w:r w:rsidR="00BD21E2" w:rsidRPr="00BD21E2">
              <w:rPr>
                <w:b/>
                <w:bCs/>
                <w:color w:val="333333"/>
                <w:sz w:val="22"/>
                <w:szCs w:val="22"/>
              </w:rPr>
              <w:t xml:space="preserve">Amministrativo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8AA0" w14:textId="77777777" w:rsidR="00BD21E2" w:rsidRPr="00BD21E2" w:rsidRDefault="00BD21E2" w:rsidP="00721C5F">
            <w:pPr>
              <w:suppressAutoHyphens/>
              <w:jc w:val="both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D2E6" w14:textId="77777777" w:rsidR="00BD21E2" w:rsidRPr="00BD21E2" w:rsidRDefault="00BD21E2" w:rsidP="00721C5F">
            <w:pPr>
              <w:suppressAutoHyphens/>
              <w:jc w:val="both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BD21E2" w:rsidRPr="00BD21E2" w14:paraId="260F63F0" w14:textId="77777777" w:rsidTr="00721C5F">
        <w:trPr>
          <w:trHeight w:val="57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7183" w14:textId="77777777" w:rsidR="00BD21E2" w:rsidRPr="00BD21E2" w:rsidRDefault="00BD21E2" w:rsidP="00721C5F">
            <w:pPr>
              <w:suppressAutoHyphens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BD21E2">
              <w:rPr>
                <w:b/>
                <w:bCs/>
                <w:color w:val="333333"/>
                <w:sz w:val="22"/>
                <w:szCs w:val="22"/>
              </w:rPr>
              <w:t>Collaboratore Scolastico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5A1E7" w14:textId="77777777" w:rsidR="00BD21E2" w:rsidRPr="00BD21E2" w:rsidRDefault="00BD21E2" w:rsidP="00721C5F">
            <w:pPr>
              <w:suppressAutoHyphens/>
              <w:jc w:val="both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09BC" w14:textId="77777777" w:rsidR="00BD21E2" w:rsidRPr="00BD21E2" w:rsidRDefault="00BD21E2" w:rsidP="00721C5F">
            <w:pPr>
              <w:suppressAutoHyphens/>
              <w:jc w:val="both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BD21E2" w:rsidRPr="00BD21E2" w14:paraId="29E23269" w14:textId="77777777" w:rsidTr="00721C5F">
        <w:trPr>
          <w:trHeight w:val="55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9C495" w14:textId="54F05DF6" w:rsidR="00BD21E2" w:rsidRPr="00BD21E2" w:rsidRDefault="009B27F0" w:rsidP="00721C5F">
            <w:pPr>
              <w:suppressAutoHyphens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Assistente Tecnico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74C2A" w14:textId="77777777" w:rsidR="00BD21E2" w:rsidRPr="00BD21E2" w:rsidRDefault="00BD21E2" w:rsidP="00721C5F">
            <w:pPr>
              <w:suppressAutoHyphens/>
              <w:jc w:val="both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BE66" w14:textId="77777777" w:rsidR="00BD21E2" w:rsidRPr="00BD21E2" w:rsidRDefault="00BD21E2" w:rsidP="00721C5F">
            <w:pPr>
              <w:suppressAutoHyphens/>
              <w:jc w:val="both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</w:tbl>
    <w:p w14:paraId="65B4BA70" w14:textId="77777777" w:rsidR="00BD21E2" w:rsidRPr="00BD21E2" w:rsidRDefault="00BD21E2" w:rsidP="00BD21E2">
      <w:pPr>
        <w:autoSpaceDE w:val="0"/>
        <w:jc w:val="both"/>
        <w:rPr>
          <w:b/>
          <w:bCs/>
          <w:color w:val="333333"/>
          <w:sz w:val="22"/>
          <w:szCs w:val="22"/>
        </w:rPr>
      </w:pPr>
    </w:p>
    <w:p w14:paraId="616141CA" w14:textId="77777777" w:rsidR="00BD21E2" w:rsidRPr="00BD21E2" w:rsidRDefault="00BD21E2" w:rsidP="00BD21E2">
      <w:pPr>
        <w:autoSpaceDE w:val="0"/>
        <w:jc w:val="both"/>
        <w:rPr>
          <w:sz w:val="22"/>
          <w:szCs w:val="22"/>
        </w:rPr>
      </w:pPr>
    </w:p>
    <w:p w14:paraId="6B25B9D2" w14:textId="77777777" w:rsidR="00BD21E2" w:rsidRPr="00BD21E2" w:rsidRDefault="00BD21E2" w:rsidP="00BD21E2">
      <w:pPr>
        <w:autoSpaceDE w:val="0"/>
        <w:jc w:val="both"/>
        <w:rPr>
          <w:sz w:val="22"/>
          <w:szCs w:val="22"/>
        </w:rPr>
      </w:pPr>
    </w:p>
    <w:p w14:paraId="2156AC85" w14:textId="77777777" w:rsidR="00BD21E2" w:rsidRPr="00BD21E2" w:rsidRDefault="00BD21E2" w:rsidP="00BD21E2">
      <w:pPr>
        <w:autoSpaceDE w:val="0"/>
        <w:jc w:val="both"/>
        <w:rPr>
          <w:sz w:val="22"/>
          <w:szCs w:val="22"/>
          <w:lang w:eastAsia="ar-SA"/>
        </w:rPr>
      </w:pPr>
      <w:r w:rsidRPr="00BD21E2">
        <w:rPr>
          <w:sz w:val="22"/>
          <w:szCs w:val="22"/>
        </w:rPr>
        <w:t>A tal fine, consapevole della responsabilità penale e della decadenza da eventuali benefici acquisiti</w:t>
      </w:r>
    </w:p>
    <w:p w14:paraId="15252E21" w14:textId="77777777" w:rsidR="00BD21E2" w:rsidRPr="00BD21E2" w:rsidRDefault="00BD21E2" w:rsidP="00BD21E2">
      <w:pPr>
        <w:autoSpaceDE w:val="0"/>
        <w:jc w:val="both"/>
        <w:rPr>
          <w:sz w:val="22"/>
          <w:szCs w:val="22"/>
        </w:rPr>
      </w:pPr>
      <w:r w:rsidRPr="00BD21E2">
        <w:rPr>
          <w:sz w:val="22"/>
          <w:szCs w:val="22"/>
        </w:rPr>
        <w:t xml:space="preserve">nel caso di dichiarazioni mendaci, </w:t>
      </w:r>
      <w:r w:rsidRPr="00BD21E2">
        <w:rPr>
          <w:b/>
          <w:sz w:val="22"/>
          <w:szCs w:val="22"/>
        </w:rPr>
        <w:t>dichiara</w:t>
      </w:r>
      <w:r w:rsidRPr="00BD21E2">
        <w:rPr>
          <w:sz w:val="22"/>
          <w:szCs w:val="22"/>
        </w:rPr>
        <w:t xml:space="preserve"> sotto la propria responsabilità quanto segue:</w:t>
      </w:r>
    </w:p>
    <w:p w14:paraId="4E676A39" w14:textId="77777777" w:rsidR="00BD21E2" w:rsidRPr="00BD21E2" w:rsidRDefault="00BD21E2" w:rsidP="00BD21E2">
      <w:pPr>
        <w:pStyle w:val="Paragrafoelenco"/>
        <w:numPr>
          <w:ilvl w:val="0"/>
          <w:numId w:val="19"/>
        </w:numPr>
        <w:suppressAutoHyphens/>
        <w:autoSpaceDE w:val="0"/>
        <w:jc w:val="both"/>
        <w:rPr>
          <w:sz w:val="22"/>
          <w:szCs w:val="22"/>
        </w:rPr>
      </w:pPr>
      <w:r w:rsidRPr="00BD21E2">
        <w:rPr>
          <w:sz w:val="22"/>
          <w:szCs w:val="22"/>
        </w:rPr>
        <w:t>di aver preso visione delle condizioni previste dal bando</w:t>
      </w:r>
    </w:p>
    <w:p w14:paraId="7062FC6C" w14:textId="77777777" w:rsidR="00BD21E2" w:rsidRPr="00BD21E2" w:rsidRDefault="00BD21E2" w:rsidP="00BD21E2">
      <w:pPr>
        <w:pStyle w:val="Paragrafoelenco"/>
        <w:numPr>
          <w:ilvl w:val="0"/>
          <w:numId w:val="19"/>
        </w:numPr>
        <w:suppressAutoHyphens/>
        <w:autoSpaceDE w:val="0"/>
        <w:jc w:val="both"/>
        <w:rPr>
          <w:sz w:val="22"/>
          <w:szCs w:val="22"/>
        </w:rPr>
      </w:pPr>
      <w:r w:rsidRPr="00BD21E2">
        <w:rPr>
          <w:sz w:val="22"/>
          <w:szCs w:val="22"/>
        </w:rPr>
        <w:t>di essere in godimento dei diritti politici</w:t>
      </w:r>
    </w:p>
    <w:p w14:paraId="207AB4C5" w14:textId="77777777" w:rsidR="00BD21E2" w:rsidRPr="00BD21E2" w:rsidRDefault="00BD21E2" w:rsidP="00BD21E2">
      <w:pPr>
        <w:pStyle w:val="Paragrafoelenco"/>
        <w:numPr>
          <w:ilvl w:val="0"/>
          <w:numId w:val="19"/>
        </w:numPr>
        <w:suppressAutoHyphens/>
        <w:autoSpaceDE w:val="0"/>
        <w:jc w:val="both"/>
        <w:rPr>
          <w:sz w:val="22"/>
          <w:szCs w:val="22"/>
        </w:rPr>
      </w:pPr>
      <w:r w:rsidRPr="00BD21E2">
        <w:rPr>
          <w:sz w:val="22"/>
          <w:szCs w:val="22"/>
        </w:rPr>
        <w:t xml:space="preserve">di non aver subito condanne penali ovvero di avere i seguenti provvedimenti penali pendenti: </w:t>
      </w:r>
    </w:p>
    <w:p w14:paraId="1E75B4DF" w14:textId="77777777" w:rsidR="00BD21E2" w:rsidRPr="00BD21E2" w:rsidRDefault="00BD21E2" w:rsidP="00BD21E2">
      <w:pPr>
        <w:pStyle w:val="Paragrafoelenco"/>
        <w:autoSpaceDE w:val="0"/>
        <w:ind w:left="360"/>
        <w:jc w:val="both"/>
        <w:rPr>
          <w:sz w:val="22"/>
          <w:szCs w:val="22"/>
        </w:rPr>
      </w:pPr>
    </w:p>
    <w:p w14:paraId="24A8978B" w14:textId="77777777" w:rsidR="00BD21E2" w:rsidRPr="00BD21E2" w:rsidRDefault="00BD21E2" w:rsidP="00BD21E2">
      <w:pPr>
        <w:pStyle w:val="Paragrafoelenco"/>
        <w:autoSpaceDE w:val="0"/>
        <w:ind w:left="360"/>
        <w:jc w:val="both"/>
        <w:rPr>
          <w:sz w:val="22"/>
          <w:szCs w:val="22"/>
        </w:rPr>
      </w:pPr>
      <w:r w:rsidRPr="00BD21E2">
        <w:rPr>
          <w:sz w:val="22"/>
          <w:szCs w:val="22"/>
        </w:rPr>
        <w:t>__________________________________________________________________</w:t>
      </w:r>
    </w:p>
    <w:p w14:paraId="72CA82BD" w14:textId="77777777" w:rsidR="00BD21E2" w:rsidRPr="00BD21E2" w:rsidRDefault="00BD21E2" w:rsidP="00BD21E2">
      <w:pPr>
        <w:pStyle w:val="Paragrafoelenco"/>
        <w:numPr>
          <w:ilvl w:val="0"/>
          <w:numId w:val="19"/>
        </w:numPr>
        <w:suppressAutoHyphens/>
        <w:autoSpaceDE w:val="0"/>
        <w:jc w:val="both"/>
        <w:rPr>
          <w:sz w:val="22"/>
          <w:szCs w:val="22"/>
        </w:rPr>
      </w:pPr>
      <w:r w:rsidRPr="00BD21E2">
        <w:rPr>
          <w:sz w:val="22"/>
          <w:szCs w:val="22"/>
        </w:rPr>
        <w:t xml:space="preserve">di non avere procedimenti penali pendenti, ovvero di avere i seguenti procedimenti penali pendenti : </w:t>
      </w:r>
    </w:p>
    <w:p w14:paraId="5E06854B" w14:textId="77777777" w:rsidR="00BD21E2" w:rsidRPr="00BD21E2" w:rsidRDefault="00BD21E2" w:rsidP="00BD21E2">
      <w:pPr>
        <w:pStyle w:val="Paragrafoelenco"/>
        <w:autoSpaceDE w:val="0"/>
        <w:ind w:left="360"/>
        <w:jc w:val="both"/>
        <w:rPr>
          <w:sz w:val="22"/>
          <w:szCs w:val="22"/>
        </w:rPr>
      </w:pPr>
    </w:p>
    <w:p w14:paraId="3B347905" w14:textId="77777777" w:rsidR="00BD21E2" w:rsidRPr="00BD21E2" w:rsidRDefault="00BD21E2" w:rsidP="00BD21E2">
      <w:pPr>
        <w:pStyle w:val="Paragrafoelenco"/>
        <w:autoSpaceDE w:val="0"/>
        <w:ind w:left="360"/>
        <w:jc w:val="both"/>
        <w:rPr>
          <w:sz w:val="22"/>
          <w:szCs w:val="22"/>
        </w:rPr>
      </w:pPr>
      <w:r w:rsidRPr="00BD21E2">
        <w:rPr>
          <w:sz w:val="22"/>
          <w:szCs w:val="22"/>
        </w:rPr>
        <w:t>__________________________________________________________________</w:t>
      </w:r>
    </w:p>
    <w:p w14:paraId="6713886F" w14:textId="77777777" w:rsidR="00BD21E2" w:rsidRPr="00BD21E2" w:rsidRDefault="00BD21E2" w:rsidP="00BD21E2">
      <w:pPr>
        <w:pStyle w:val="Paragrafoelenco"/>
        <w:numPr>
          <w:ilvl w:val="0"/>
          <w:numId w:val="19"/>
        </w:numPr>
        <w:suppressAutoHyphens/>
        <w:autoSpaceDE w:val="0"/>
        <w:jc w:val="both"/>
        <w:rPr>
          <w:sz w:val="22"/>
          <w:szCs w:val="22"/>
        </w:rPr>
      </w:pPr>
      <w:r w:rsidRPr="00BD21E2">
        <w:rPr>
          <w:sz w:val="22"/>
          <w:szCs w:val="22"/>
        </w:rPr>
        <w:t>di impegnarsi a documentare puntualmente tutta l’attività svolta</w:t>
      </w:r>
    </w:p>
    <w:p w14:paraId="7365FF6F" w14:textId="77777777" w:rsidR="00BD21E2" w:rsidRPr="00BD21E2" w:rsidRDefault="00BD21E2" w:rsidP="00BD21E2">
      <w:pPr>
        <w:pStyle w:val="Paragrafoelenco"/>
        <w:numPr>
          <w:ilvl w:val="0"/>
          <w:numId w:val="19"/>
        </w:numPr>
        <w:suppressAutoHyphens/>
        <w:autoSpaceDE w:val="0"/>
        <w:jc w:val="both"/>
        <w:rPr>
          <w:sz w:val="22"/>
          <w:szCs w:val="22"/>
        </w:rPr>
      </w:pPr>
      <w:r w:rsidRPr="00BD21E2">
        <w:rPr>
          <w:sz w:val="22"/>
          <w:szCs w:val="22"/>
        </w:rPr>
        <w:t>di essere disponibile ad adattarsi al calendario definito dal Gruppo Operativo di Piano</w:t>
      </w:r>
    </w:p>
    <w:p w14:paraId="2B0541DB" w14:textId="77777777" w:rsidR="00BD21E2" w:rsidRPr="00BD21E2" w:rsidRDefault="00BD21E2" w:rsidP="00BD21E2">
      <w:pPr>
        <w:pStyle w:val="Paragrafoelenco"/>
        <w:numPr>
          <w:ilvl w:val="0"/>
          <w:numId w:val="19"/>
        </w:numPr>
        <w:suppressAutoHyphens/>
        <w:autoSpaceDE w:val="0"/>
        <w:jc w:val="both"/>
        <w:rPr>
          <w:sz w:val="22"/>
          <w:szCs w:val="22"/>
        </w:rPr>
      </w:pPr>
      <w:r w:rsidRPr="00BD21E2">
        <w:rPr>
          <w:sz w:val="22"/>
          <w:szCs w:val="22"/>
        </w:rPr>
        <w:t>di non essere in alcuna delle condizioni di incompatibilità con l’incarico previsti dalla norma vigente</w:t>
      </w:r>
    </w:p>
    <w:p w14:paraId="03BC440E" w14:textId="77777777" w:rsidR="00BD21E2" w:rsidRPr="00BD21E2" w:rsidRDefault="00BD21E2" w:rsidP="00BD21E2">
      <w:pPr>
        <w:widowControl w:val="0"/>
        <w:autoSpaceDE w:val="0"/>
        <w:ind w:right="-20"/>
        <w:jc w:val="both"/>
        <w:rPr>
          <w:sz w:val="22"/>
          <w:szCs w:val="22"/>
        </w:rPr>
      </w:pPr>
    </w:p>
    <w:p w14:paraId="688B8A3A" w14:textId="77777777" w:rsidR="00BD21E2" w:rsidRPr="00BD21E2" w:rsidRDefault="00BD21E2" w:rsidP="00BD21E2">
      <w:pPr>
        <w:autoSpaceDE w:val="0"/>
        <w:spacing w:line="480" w:lineRule="auto"/>
        <w:jc w:val="both"/>
        <w:rPr>
          <w:sz w:val="22"/>
          <w:szCs w:val="22"/>
        </w:rPr>
      </w:pPr>
      <w:r w:rsidRPr="00BD21E2">
        <w:rPr>
          <w:sz w:val="22"/>
          <w:szCs w:val="22"/>
        </w:rPr>
        <w:t>Data___________________ firma_____________________________________________</w:t>
      </w:r>
    </w:p>
    <w:p w14:paraId="4C42B54D" w14:textId="77777777" w:rsidR="00BD21E2" w:rsidRPr="00BD21E2" w:rsidRDefault="00BD21E2" w:rsidP="00BD21E2">
      <w:pPr>
        <w:autoSpaceDE w:val="0"/>
        <w:spacing w:line="480" w:lineRule="auto"/>
        <w:jc w:val="both"/>
        <w:rPr>
          <w:sz w:val="22"/>
          <w:szCs w:val="22"/>
        </w:rPr>
      </w:pPr>
      <w:r w:rsidRPr="00BD21E2">
        <w:rPr>
          <w:sz w:val="22"/>
          <w:szCs w:val="22"/>
        </w:rPr>
        <w:t xml:space="preserve">Si allega alla presente </w:t>
      </w:r>
    </w:p>
    <w:p w14:paraId="363229D5" w14:textId="77777777" w:rsidR="00BD21E2" w:rsidRPr="00BD21E2" w:rsidRDefault="00BD21E2" w:rsidP="00BD21E2">
      <w:pPr>
        <w:pStyle w:val="Paragrafoelenco"/>
        <w:widowControl w:val="0"/>
        <w:numPr>
          <w:ilvl w:val="0"/>
          <w:numId w:val="35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sz w:val="22"/>
          <w:szCs w:val="22"/>
        </w:rPr>
      </w:pPr>
      <w:r w:rsidRPr="00BD21E2">
        <w:rPr>
          <w:sz w:val="22"/>
          <w:szCs w:val="22"/>
        </w:rPr>
        <w:t>Documento di identità in fotocopia</w:t>
      </w:r>
    </w:p>
    <w:p w14:paraId="3D7BA892" w14:textId="77777777" w:rsidR="00BD21E2" w:rsidRPr="00BD21E2" w:rsidRDefault="00BD21E2" w:rsidP="00BD21E2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sz w:val="22"/>
          <w:szCs w:val="22"/>
        </w:rPr>
      </w:pPr>
    </w:p>
    <w:p w14:paraId="4BFEBADC" w14:textId="0BCE56F7" w:rsidR="00BD21E2" w:rsidRPr="00BD21E2" w:rsidRDefault="00BD21E2" w:rsidP="00BD21E2">
      <w:pPr>
        <w:autoSpaceDE w:val="0"/>
        <w:jc w:val="both"/>
        <w:rPr>
          <w:sz w:val="22"/>
          <w:szCs w:val="22"/>
        </w:rPr>
      </w:pPr>
      <w:r w:rsidRPr="00BD21E2">
        <w:rPr>
          <w:sz w:val="22"/>
          <w:szCs w:val="22"/>
        </w:rPr>
        <w:t>Il/la sottoscritto/a, ai sensi della legge 196/03 e successive modifiche GDPR 679/2016, autorizza l’istituto</w:t>
      </w:r>
      <w:r w:rsidR="009D34B2">
        <w:rPr>
          <w:sz w:val="22"/>
          <w:szCs w:val="22"/>
        </w:rPr>
        <w:t xml:space="preserve"> MAURO PERRONE </w:t>
      </w:r>
      <w:bookmarkStart w:id="0" w:name="_GoBack"/>
      <w:bookmarkEnd w:id="0"/>
      <w:r w:rsidRPr="00BD21E2">
        <w:rPr>
          <w:sz w:val="22"/>
          <w:szCs w:val="22"/>
        </w:rPr>
        <w:t xml:space="preserve"> al</w:t>
      </w:r>
      <w:r>
        <w:rPr>
          <w:sz w:val="22"/>
          <w:szCs w:val="22"/>
        </w:rPr>
        <w:t xml:space="preserve"> </w:t>
      </w:r>
      <w:r w:rsidRPr="00BD21E2">
        <w:rPr>
          <w:sz w:val="22"/>
          <w:szCs w:val="22"/>
        </w:rPr>
        <w:t>trattamento dei dati contenuti nella presente autocertificazione esclusivamente nell’ambito e per i fini istituzionali della Pubblica Amministrazione</w:t>
      </w:r>
    </w:p>
    <w:p w14:paraId="06537140" w14:textId="77777777" w:rsidR="00BD21E2" w:rsidRPr="00BD21E2" w:rsidRDefault="00BD21E2" w:rsidP="00BD21E2">
      <w:pPr>
        <w:autoSpaceDE w:val="0"/>
        <w:spacing w:line="480" w:lineRule="auto"/>
        <w:jc w:val="both"/>
        <w:rPr>
          <w:sz w:val="22"/>
          <w:szCs w:val="22"/>
        </w:rPr>
      </w:pPr>
    </w:p>
    <w:p w14:paraId="4A2C6A3C" w14:textId="77777777" w:rsidR="00BD21E2" w:rsidRPr="00BD21E2" w:rsidRDefault="00BD21E2" w:rsidP="00BD21E2">
      <w:pPr>
        <w:autoSpaceDE w:val="0"/>
        <w:spacing w:line="480" w:lineRule="auto"/>
        <w:jc w:val="both"/>
        <w:rPr>
          <w:sz w:val="22"/>
          <w:szCs w:val="22"/>
        </w:rPr>
      </w:pPr>
      <w:r w:rsidRPr="00BD21E2">
        <w:rPr>
          <w:sz w:val="22"/>
          <w:szCs w:val="22"/>
        </w:rPr>
        <w:t>Data___________________ firma____________________________________________</w:t>
      </w:r>
    </w:p>
    <w:p w14:paraId="11F3365D" w14:textId="0A018321" w:rsidR="00003C0D" w:rsidRPr="00120828" w:rsidRDefault="00003C0D" w:rsidP="00BD21E2">
      <w:pPr>
        <w:keepNext/>
        <w:keepLines/>
        <w:widowControl w:val="0"/>
        <w:jc w:val="center"/>
        <w:outlineLvl w:val="5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sectPr w:rsidR="00003C0D" w:rsidRPr="00120828" w:rsidSect="001422AF">
      <w:headerReference w:type="default" r:id="rId9"/>
      <w:footerReference w:type="even" r:id="rId10"/>
      <w:footerReference w:type="default" r:id="rId11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F9F68" w14:textId="77777777" w:rsidR="005372E8" w:rsidRDefault="005372E8">
      <w:r>
        <w:separator/>
      </w:r>
    </w:p>
  </w:endnote>
  <w:endnote w:type="continuationSeparator" w:id="0">
    <w:p w14:paraId="106B80A3" w14:textId="77777777" w:rsidR="005372E8" w:rsidRDefault="0053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610F0" w14:textId="77777777" w:rsidR="00A31480" w:rsidRDefault="00A31480" w:rsidP="00A31480">
    <w:pPr>
      <w:pStyle w:val="Intestazione"/>
      <w:rPr>
        <w:b/>
        <w:sz w:val="16"/>
        <w:szCs w:val="16"/>
      </w:rPr>
    </w:pPr>
    <w:r w:rsidRPr="001C050C">
      <w:rPr>
        <w:b/>
        <w:sz w:val="16"/>
        <w:szCs w:val="16"/>
      </w:rPr>
      <w:t>Dispersione scolastica (D.M. 170/2022)</w:t>
    </w:r>
    <w:r>
      <w:t xml:space="preserve"> </w:t>
    </w:r>
    <w:r w:rsidRPr="001C050C">
      <w:rPr>
        <w:b/>
        <w:sz w:val="16"/>
        <w:szCs w:val="16"/>
      </w:rPr>
      <w:t>Codice progetto: M4C1I1.4-2022-981-P-17160 Titolo progetto: “Alla ricerca del tempo perduto”</w:t>
    </w:r>
  </w:p>
  <w:p w14:paraId="5A65E434" w14:textId="74F4A12C" w:rsidR="00A31480" w:rsidRPr="001C050C" w:rsidRDefault="00A31480" w:rsidP="00A31480">
    <w:pPr>
      <w:pStyle w:val="Intestazione"/>
      <w:rPr>
        <w:b/>
        <w:sz w:val="16"/>
        <w:szCs w:val="16"/>
      </w:rPr>
    </w:pPr>
    <w:r w:rsidRPr="001C050C">
      <w:rPr>
        <w:b/>
        <w:sz w:val="16"/>
        <w:szCs w:val="16"/>
      </w:rPr>
      <w:t xml:space="preserve"> CUP: G84D22006220006 </w:t>
    </w:r>
    <w:r w:rsidRPr="001C050C">
      <w:rPr>
        <w:b/>
        <w:sz w:val="16"/>
        <w:szCs w:val="16"/>
      </w:rPr>
      <w:tab/>
    </w:r>
  </w:p>
  <w:p w14:paraId="11F08D1D" w14:textId="77777777" w:rsidR="00A31480" w:rsidRPr="00E05467" w:rsidRDefault="00A31480" w:rsidP="00A31480">
    <w:pPr>
      <w:pStyle w:val="Pidipagina"/>
      <w:rPr>
        <w:sz w:val="18"/>
        <w:szCs w:val="18"/>
      </w:rPr>
    </w:pPr>
    <w:r>
      <w:rPr>
        <w:sz w:val="18"/>
        <w:szCs w:val="18"/>
      </w:rPr>
      <w:t>Centrale</w:t>
    </w:r>
    <w:r w:rsidRPr="00296329">
      <w:rPr>
        <w:sz w:val="18"/>
        <w:szCs w:val="18"/>
      </w:rPr>
      <w:t xml:space="preserve">- Via Spineto </w:t>
    </w:r>
    <w:proofErr w:type="spellStart"/>
    <w:r w:rsidRPr="00296329">
      <w:rPr>
        <w:sz w:val="18"/>
        <w:szCs w:val="18"/>
      </w:rPr>
      <w:t>Montecamplo</w:t>
    </w:r>
    <w:proofErr w:type="spellEnd"/>
    <w:r w:rsidRPr="00296329">
      <w:rPr>
        <w:sz w:val="18"/>
        <w:szCs w:val="18"/>
      </w:rPr>
      <w:t>, 29 – 74011 CASTELLANETA (Taranto)_telefono: 099 8491151</w:t>
    </w:r>
  </w:p>
  <w:p w14:paraId="2BBCCEC0" w14:textId="0DFEF0BC" w:rsidR="004208C7" w:rsidRPr="00A31480" w:rsidRDefault="00A31480" w:rsidP="00A31480">
    <w:pPr>
      <w:pStyle w:val="Pidipagina"/>
      <w:rPr>
        <w:sz w:val="18"/>
        <w:szCs w:val="18"/>
      </w:rPr>
    </w:pPr>
    <w:r w:rsidRPr="00296329">
      <w:rPr>
        <w:sz w:val="18"/>
        <w:szCs w:val="18"/>
      </w:rPr>
      <w:t xml:space="preserve">sito: www.iissperrone.edu.it – e-mail: tais03900v@istruzione.it; posta certificata: </w:t>
    </w:r>
    <w:r w:rsidRPr="00A31480">
      <w:rPr>
        <w:sz w:val="18"/>
        <w:szCs w:val="18"/>
      </w:rPr>
      <w:t>tais03900v@pec.istruzione.it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31CF4" w14:textId="77777777" w:rsidR="005372E8" w:rsidRDefault="005372E8">
      <w:r>
        <w:separator/>
      </w:r>
    </w:p>
  </w:footnote>
  <w:footnote w:type="continuationSeparator" w:id="0">
    <w:p w14:paraId="7BAF4A70" w14:textId="77777777" w:rsidR="005372E8" w:rsidRDefault="00537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404"/>
      <w:gridCol w:w="1114"/>
      <w:gridCol w:w="2126"/>
      <w:gridCol w:w="2835"/>
      <w:gridCol w:w="2375"/>
    </w:tblGrid>
    <w:tr w:rsidR="00E5666D" w14:paraId="33BC10EA" w14:textId="77777777" w:rsidTr="00721C5F">
      <w:trPr>
        <w:trHeight w:val="808"/>
      </w:trPr>
      <w:tc>
        <w:tcPr>
          <w:tcW w:w="1404" w:type="dxa"/>
          <w:shd w:val="clear" w:color="auto" w:fill="auto"/>
        </w:tcPr>
        <w:p w14:paraId="273B23BE" w14:textId="77777777" w:rsidR="00E5666D" w:rsidRDefault="00E5666D" w:rsidP="00721C5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FABF7AC" wp14:editId="73494F8F">
                <wp:simplePos x="0" y="0"/>
                <wp:positionH relativeFrom="column">
                  <wp:posOffset>16510</wp:posOffset>
                </wp:positionH>
                <wp:positionV relativeFrom="paragraph">
                  <wp:posOffset>30480</wp:posOffset>
                </wp:positionV>
                <wp:extent cx="673100" cy="621665"/>
                <wp:effectExtent l="0" t="0" r="0" b="6985"/>
                <wp:wrapNone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2D6F81B" w14:textId="77777777" w:rsidR="00E5666D" w:rsidRDefault="00E5666D" w:rsidP="00721C5F">
          <w:pPr>
            <w:rPr>
              <w:noProof/>
            </w:rPr>
          </w:pPr>
        </w:p>
        <w:p w14:paraId="2BF8F39C" w14:textId="77777777" w:rsidR="00E5666D" w:rsidRDefault="00E5666D" w:rsidP="00721C5F">
          <w:pPr>
            <w:rPr>
              <w:noProof/>
            </w:rPr>
          </w:pPr>
        </w:p>
        <w:p w14:paraId="08A66C4F" w14:textId="77777777" w:rsidR="00E5666D" w:rsidRDefault="00E5666D" w:rsidP="00721C5F">
          <w:pPr>
            <w:rPr>
              <w:noProof/>
            </w:rPr>
          </w:pPr>
        </w:p>
      </w:tc>
      <w:tc>
        <w:tcPr>
          <w:tcW w:w="1114" w:type="dxa"/>
          <w:shd w:val="clear" w:color="auto" w:fill="auto"/>
        </w:tcPr>
        <w:p w14:paraId="7395D4DC" w14:textId="77777777" w:rsidR="00E5666D" w:rsidRDefault="00E5666D" w:rsidP="00721C5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E7E0520" wp14:editId="23979749">
                <wp:simplePos x="0" y="0"/>
                <wp:positionH relativeFrom="column">
                  <wp:posOffset>169545</wp:posOffset>
                </wp:positionH>
                <wp:positionV relativeFrom="paragraph">
                  <wp:posOffset>30480</wp:posOffset>
                </wp:positionV>
                <wp:extent cx="459105" cy="264160"/>
                <wp:effectExtent l="0" t="0" r="0" b="2540"/>
                <wp:wrapNone/>
                <wp:docPr id="18" name="Immagine 18" descr="pon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n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10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shd w:val="clear" w:color="auto" w:fill="auto"/>
        </w:tcPr>
        <w:p w14:paraId="5613E4AC" w14:textId="77777777" w:rsidR="00E5666D" w:rsidRDefault="00E5666D" w:rsidP="00721C5F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09938C43" wp14:editId="7C78976A">
                <wp:extent cx="1295400" cy="266700"/>
                <wp:effectExtent l="0" t="0" r="0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75" t="60934" r="707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43871C6" w14:textId="77777777" w:rsidR="00E5666D" w:rsidRPr="008A050A" w:rsidRDefault="00E5666D" w:rsidP="00721C5F"/>
        <w:p w14:paraId="1471AA39" w14:textId="77777777" w:rsidR="00E5666D" w:rsidRPr="008A050A" w:rsidRDefault="00E5666D" w:rsidP="00721C5F">
          <w:pPr>
            <w:jc w:val="center"/>
          </w:pPr>
        </w:p>
      </w:tc>
      <w:tc>
        <w:tcPr>
          <w:tcW w:w="2835" w:type="dxa"/>
          <w:shd w:val="clear" w:color="auto" w:fill="auto"/>
        </w:tcPr>
        <w:p w14:paraId="679C18C2" w14:textId="77777777" w:rsidR="00E5666D" w:rsidRDefault="00E5666D" w:rsidP="00721C5F">
          <w:pPr>
            <w:rPr>
              <w:noProof/>
            </w:rPr>
          </w:pPr>
          <w:r>
            <w:rPr>
              <w:rFonts w:ascii="Arial" w:hAnsi="Arial" w:cs="Arial"/>
              <w:bCs/>
              <w:i/>
              <w:noProof/>
              <w:sz w:val="12"/>
              <w:szCs w:val="12"/>
            </w:rPr>
            <w:drawing>
              <wp:anchor distT="0" distB="0" distL="114300" distR="114300" simplePos="0" relativeHeight="251661312" behindDoc="0" locked="0" layoutInCell="1" allowOverlap="1" wp14:anchorId="3955BCBD" wp14:editId="29366279">
                <wp:simplePos x="0" y="0"/>
                <wp:positionH relativeFrom="column">
                  <wp:posOffset>941705</wp:posOffset>
                </wp:positionH>
                <wp:positionV relativeFrom="paragraph">
                  <wp:posOffset>345440</wp:posOffset>
                </wp:positionV>
                <wp:extent cx="358775" cy="382270"/>
                <wp:effectExtent l="0" t="0" r="3175" b="0"/>
                <wp:wrapNone/>
                <wp:docPr id="17" name="Immagine 17" descr="Regione 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gione 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77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266C7E32" wp14:editId="2B320D85">
                <wp:simplePos x="0" y="0"/>
                <wp:positionH relativeFrom="column">
                  <wp:posOffset>1300480</wp:posOffset>
                </wp:positionH>
                <wp:positionV relativeFrom="paragraph">
                  <wp:posOffset>371475</wp:posOffset>
                </wp:positionV>
                <wp:extent cx="685800" cy="292100"/>
                <wp:effectExtent l="0" t="0" r="0" b="0"/>
                <wp:wrapNone/>
                <wp:docPr id="16" name="Immagine 16" descr="erasmus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rasmus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3A3D7A7D" wp14:editId="6390D8B6">
                <wp:simplePos x="0" y="0"/>
                <wp:positionH relativeFrom="column">
                  <wp:posOffset>2538730</wp:posOffset>
                </wp:positionH>
                <wp:positionV relativeFrom="paragraph">
                  <wp:posOffset>345440</wp:posOffset>
                </wp:positionV>
                <wp:extent cx="692150" cy="318135"/>
                <wp:effectExtent l="0" t="0" r="0" b="5715"/>
                <wp:wrapNone/>
                <wp:docPr id="15" name="Immagine 15" descr="diplome france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iplome france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46D6AD03" wp14:editId="34B81F56">
                <wp:extent cx="1790700" cy="266700"/>
                <wp:effectExtent l="0" t="0" r="0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72" t="60934" r="37199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5" w:type="dxa"/>
          <w:shd w:val="clear" w:color="auto" w:fill="auto"/>
        </w:tcPr>
        <w:p w14:paraId="6A6EB253" w14:textId="77777777" w:rsidR="00E5666D" w:rsidRDefault="00E5666D" w:rsidP="00721C5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1696F884" wp14:editId="38C8A45D">
                <wp:simplePos x="0" y="0"/>
                <wp:positionH relativeFrom="column">
                  <wp:posOffset>267335</wp:posOffset>
                </wp:positionH>
                <wp:positionV relativeFrom="paragraph">
                  <wp:posOffset>298450</wp:posOffset>
                </wp:positionV>
                <wp:extent cx="384175" cy="429260"/>
                <wp:effectExtent l="0" t="0" r="0" b="8890"/>
                <wp:wrapNone/>
                <wp:docPr id="14" name="Immagine 14" descr="ecdl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cdl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10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04565769" wp14:editId="7F63FF87">
                <wp:extent cx="1514475" cy="266700"/>
                <wp:effectExtent l="0" t="0" r="9525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98" t="60934" r="82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0E1B706" w14:textId="77777777" w:rsidR="00E5666D" w:rsidRPr="00983940" w:rsidRDefault="00E5666D" w:rsidP="00E5666D">
    <w:pPr>
      <w:pStyle w:val="NormaleWeb"/>
      <w:spacing w:before="0" w:beforeAutospacing="0" w:after="0" w:afterAutospacing="0"/>
      <w:rPr>
        <w:rFonts w:ascii="Arial" w:hAnsi="Arial" w:cs="Arial"/>
        <w:bCs/>
        <w:sz w:val="20"/>
        <w:szCs w:val="20"/>
      </w:rPr>
    </w:pPr>
    <w:r w:rsidRPr="00983940">
      <w:rPr>
        <w:rFonts w:ascii="Arial" w:hAnsi="Arial" w:cs="Arial"/>
        <w:bCs/>
        <w:sz w:val="20"/>
        <w:szCs w:val="20"/>
      </w:rPr>
      <w:t xml:space="preserve">Istituto di Istruzione Secondaria Superiore </w:t>
    </w:r>
  </w:p>
  <w:p w14:paraId="7E374F19" w14:textId="77777777" w:rsidR="00E5666D" w:rsidRPr="00983940" w:rsidRDefault="00E5666D" w:rsidP="00E5666D">
    <w:pPr>
      <w:pStyle w:val="NormaleWeb"/>
      <w:spacing w:before="0" w:beforeAutospacing="0" w:after="0" w:afterAutospacing="0"/>
      <w:rPr>
        <w:rFonts w:ascii="Arial" w:hAnsi="Arial" w:cs="Arial"/>
        <w:b/>
        <w:color w:val="3366FF"/>
      </w:rPr>
    </w:pPr>
    <w:r w:rsidRPr="00983940">
      <w:rPr>
        <w:rFonts w:ascii="Arial" w:hAnsi="Arial" w:cs="Arial"/>
        <w:b/>
        <w:color w:val="3366FF"/>
      </w:rPr>
      <w:t>“MAURO PERRONE”</w:t>
    </w:r>
  </w:p>
  <w:p w14:paraId="2AE25DD5" w14:textId="77777777" w:rsidR="00E5666D" w:rsidRDefault="00E5666D" w:rsidP="00E5666D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</w:p>
  <w:p w14:paraId="49366F7F" w14:textId="77777777" w:rsidR="00E5666D" w:rsidRPr="003E3DF5" w:rsidRDefault="00E5666D" w:rsidP="00E5666D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  <w:r w:rsidRPr="003E3DF5">
      <w:rPr>
        <w:rFonts w:ascii="Arial" w:hAnsi="Arial" w:cs="Arial"/>
        <w:bCs/>
        <w:i/>
        <w:sz w:val="12"/>
        <w:szCs w:val="12"/>
      </w:rPr>
      <w:t xml:space="preserve">Servizi Enogastronomici e dell'Ospitalità Alberghiera - </w:t>
    </w:r>
    <w:r w:rsidRPr="003E3DF5">
      <w:rPr>
        <w:rFonts w:ascii="Arial" w:hAnsi="Arial" w:cs="Arial"/>
        <w:i/>
        <w:sz w:val="12"/>
        <w:szCs w:val="12"/>
      </w:rPr>
      <w:t>Istituto Tecnico del Turismo -</w:t>
    </w:r>
    <w:r w:rsidRPr="003E3DF5">
      <w:rPr>
        <w:rFonts w:ascii="Arial" w:hAnsi="Arial" w:cs="Arial"/>
        <w:bCs/>
        <w:i/>
        <w:sz w:val="12"/>
        <w:szCs w:val="12"/>
      </w:rPr>
      <w:t>Servizi Commerciali - Promozione Commerciale e Pubblicitaria -Servizi Socio-Sanitari</w:t>
    </w:r>
  </w:p>
  <w:p w14:paraId="403D0F52" w14:textId="517DCBE1" w:rsidR="00A31480" w:rsidRDefault="00E5666D" w:rsidP="00E5666D">
    <w:pPr>
      <w:jc w:val="both"/>
    </w:pPr>
    <w:r w:rsidRPr="00861462">
      <w:rPr>
        <w:rFonts w:ascii="Arial" w:hAnsi="Arial" w:cs="Arial"/>
        <w:bCs/>
        <w:i/>
        <w:sz w:val="12"/>
        <w:szCs w:val="12"/>
      </w:rPr>
      <w:t xml:space="preserve">Produzioni Industriali e Artigianali - Opzione “Produzioni </w:t>
    </w:r>
    <w:proofErr w:type="spellStart"/>
    <w:r w:rsidRPr="00861462">
      <w:rPr>
        <w:rFonts w:ascii="Arial" w:hAnsi="Arial" w:cs="Arial"/>
        <w:bCs/>
        <w:i/>
        <w:sz w:val="12"/>
        <w:szCs w:val="12"/>
      </w:rPr>
      <w:t>Audiovisive”</w:t>
    </w:r>
    <w:r>
      <w:rPr>
        <w:rFonts w:ascii="Arial" w:hAnsi="Arial" w:cs="Arial"/>
        <w:bCs/>
        <w:i/>
        <w:sz w:val="12"/>
        <w:szCs w:val="12"/>
      </w:rPr>
      <w:t>-</w:t>
    </w:r>
    <w:r w:rsidRPr="00861462">
      <w:rPr>
        <w:rFonts w:ascii="Arial" w:hAnsi="Arial" w:cs="Arial"/>
        <w:bCs/>
        <w:i/>
        <w:sz w:val="12"/>
        <w:szCs w:val="12"/>
      </w:rPr>
      <w:t>Costruzione</w:t>
    </w:r>
    <w:proofErr w:type="spellEnd"/>
    <w:r w:rsidRPr="00861462">
      <w:rPr>
        <w:rFonts w:ascii="Arial" w:hAnsi="Arial" w:cs="Arial"/>
        <w:bCs/>
        <w:i/>
        <w:sz w:val="12"/>
        <w:szCs w:val="12"/>
      </w:rPr>
      <w:t>, Ambiente e Territorio – Articolazioni C.A.T. e Geotecnico</w:t>
    </w:r>
    <w:r>
      <w:rPr>
        <w:rFonts w:ascii="Arial" w:hAnsi="Arial" w:cs="Arial"/>
        <w:bCs/>
        <w:i/>
        <w:sz w:val="12"/>
        <w:szCs w:val="12"/>
      </w:rPr>
      <w:t xml:space="preserve"> -</w:t>
    </w:r>
    <w:r w:rsidRPr="00861462">
      <w:rPr>
        <w:rFonts w:ascii="Arial" w:hAnsi="Arial" w:cs="Arial"/>
        <w:bCs/>
        <w:i/>
        <w:sz w:val="12"/>
        <w:szCs w:val="12"/>
      </w:rPr>
      <w:t>Amministrazione, Finanza e Marketing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53F7248"/>
    <w:multiLevelType w:val="hybridMultilevel"/>
    <w:tmpl w:val="48B8519E"/>
    <w:lvl w:ilvl="0" w:tplc="02B2AC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1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5">
    <w:nsid w:val="48541169"/>
    <w:multiLevelType w:val="hybridMultilevel"/>
    <w:tmpl w:val="AEEAB5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B16A81"/>
    <w:multiLevelType w:val="hybridMultilevel"/>
    <w:tmpl w:val="41D025EE"/>
    <w:lvl w:ilvl="0" w:tplc="34BA3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C17C1A"/>
    <w:multiLevelType w:val="hybridMultilevel"/>
    <w:tmpl w:val="11C88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CA5035"/>
    <w:multiLevelType w:val="hybridMultilevel"/>
    <w:tmpl w:val="617ADC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11"/>
  </w:num>
  <w:num w:numId="8">
    <w:abstractNumId w:val="24"/>
  </w:num>
  <w:num w:numId="9">
    <w:abstractNumId w:val="13"/>
  </w:num>
  <w:num w:numId="10">
    <w:abstractNumId w:val="34"/>
  </w:num>
  <w:num w:numId="11">
    <w:abstractNumId w:val="22"/>
  </w:num>
  <w:num w:numId="12">
    <w:abstractNumId w:val="8"/>
  </w:num>
  <w:num w:numId="13">
    <w:abstractNumId w:val="9"/>
  </w:num>
  <w:num w:numId="14">
    <w:abstractNumId w:val="5"/>
  </w:num>
  <w:num w:numId="15">
    <w:abstractNumId w:val="18"/>
  </w:num>
  <w:num w:numId="16">
    <w:abstractNumId w:val="32"/>
  </w:num>
  <w:num w:numId="17">
    <w:abstractNumId w:val="10"/>
  </w:num>
  <w:num w:numId="18">
    <w:abstractNumId w:val="23"/>
  </w:num>
  <w:num w:numId="19">
    <w:abstractNumId w:val="3"/>
  </w:num>
  <w:num w:numId="20">
    <w:abstractNumId w:val="4"/>
  </w:num>
  <w:num w:numId="21">
    <w:abstractNumId w:val="15"/>
  </w:num>
  <w:num w:numId="22">
    <w:abstractNumId w:val="17"/>
  </w:num>
  <w:num w:numId="23">
    <w:abstractNumId w:val="20"/>
  </w:num>
  <w:num w:numId="24">
    <w:abstractNumId w:val="28"/>
  </w:num>
  <w:num w:numId="25">
    <w:abstractNumId w:val="12"/>
  </w:num>
  <w:num w:numId="26">
    <w:abstractNumId w:val="29"/>
  </w:num>
  <w:num w:numId="27">
    <w:abstractNumId w:val="27"/>
  </w:num>
  <w:num w:numId="28">
    <w:abstractNumId w:val="30"/>
  </w:num>
  <w:num w:numId="29">
    <w:abstractNumId w:val="19"/>
  </w:num>
  <w:num w:numId="30">
    <w:abstractNumId w:val="33"/>
  </w:num>
  <w:num w:numId="31">
    <w:abstractNumId w:val="25"/>
  </w:num>
  <w:num w:numId="32">
    <w:abstractNumId w:val="31"/>
  </w:num>
  <w:num w:numId="33">
    <w:abstractNumId w:val="26"/>
  </w:num>
  <w:num w:numId="34">
    <w:abstractNumId w:val="7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2828"/>
    <w:rsid w:val="00003C0D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0CBF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56A72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0828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101E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614F"/>
    <w:rsid w:val="00217C76"/>
    <w:rsid w:val="00222A56"/>
    <w:rsid w:val="002247FE"/>
    <w:rsid w:val="00225146"/>
    <w:rsid w:val="00226CB3"/>
    <w:rsid w:val="0023285D"/>
    <w:rsid w:val="00240337"/>
    <w:rsid w:val="0024391D"/>
    <w:rsid w:val="00252505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C4FD2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03E7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74EDB"/>
    <w:rsid w:val="00480023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539A"/>
    <w:rsid w:val="004E105E"/>
    <w:rsid w:val="004E4E3A"/>
    <w:rsid w:val="004E6955"/>
    <w:rsid w:val="004E7813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245F"/>
    <w:rsid w:val="00535EF8"/>
    <w:rsid w:val="005372E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220A"/>
    <w:rsid w:val="00565200"/>
    <w:rsid w:val="00566D97"/>
    <w:rsid w:val="00567DE5"/>
    <w:rsid w:val="00567E59"/>
    <w:rsid w:val="00576F0F"/>
    <w:rsid w:val="00581B18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194C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E0DE5"/>
    <w:rsid w:val="008E22F8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7F0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34B2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480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92D62"/>
    <w:rsid w:val="00BA532D"/>
    <w:rsid w:val="00BA6212"/>
    <w:rsid w:val="00BA6627"/>
    <w:rsid w:val="00BB0CD6"/>
    <w:rsid w:val="00BB1BF6"/>
    <w:rsid w:val="00BB38A7"/>
    <w:rsid w:val="00BB6BE2"/>
    <w:rsid w:val="00BD0C93"/>
    <w:rsid w:val="00BD21E2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234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38B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5666D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3D11"/>
    <w:rsid w:val="00F55BE0"/>
    <w:rsid w:val="00F645F8"/>
    <w:rsid w:val="00F74C9B"/>
    <w:rsid w:val="00F800D7"/>
    <w:rsid w:val="00F8229C"/>
    <w:rsid w:val="00F86E78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A31480"/>
  </w:style>
  <w:style w:type="character" w:customStyle="1" w:styleId="PidipaginaCarattere">
    <w:name w:val="Piè di pagina Carattere"/>
    <w:link w:val="Pidipagina"/>
    <w:rsid w:val="00A31480"/>
  </w:style>
  <w:style w:type="paragraph" w:styleId="NormaleWeb">
    <w:name w:val="Normal (Web)"/>
    <w:basedOn w:val="Normale"/>
    <w:uiPriority w:val="99"/>
    <w:rsid w:val="00A3148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A31480"/>
  </w:style>
  <w:style w:type="character" w:customStyle="1" w:styleId="PidipaginaCarattere">
    <w:name w:val="Piè di pagina Carattere"/>
    <w:link w:val="Pidipagina"/>
    <w:rsid w:val="00A31480"/>
  </w:style>
  <w:style w:type="paragraph" w:styleId="NormaleWeb">
    <w:name w:val="Normal (Web)"/>
    <w:basedOn w:val="Normale"/>
    <w:uiPriority w:val="99"/>
    <w:rsid w:val="00A3148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371E9-C253-45E4-AE86-0CC19A30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3086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Utente</cp:lastModifiedBy>
  <cp:revision>7</cp:revision>
  <cp:lastPrinted>2020-02-24T13:03:00Z</cp:lastPrinted>
  <dcterms:created xsi:type="dcterms:W3CDTF">2023-04-04T11:42:00Z</dcterms:created>
  <dcterms:modified xsi:type="dcterms:W3CDTF">2023-06-06T15:42:00Z</dcterms:modified>
</cp:coreProperties>
</file>