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6863F084" w14:textId="77777777" w:rsidR="0093690C" w:rsidRDefault="0093690C" w:rsidP="002D7587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14:paraId="4D9DF25C" w14:textId="77777777" w:rsidR="00992D67" w:rsidRDefault="00992D67" w:rsidP="00992D67">
      <w:pPr>
        <w:rPr>
          <w:b/>
          <w:bCs/>
          <w:sz w:val="24"/>
          <w:szCs w:val="24"/>
        </w:rPr>
      </w:pPr>
      <w:r w:rsidRPr="00C20594">
        <w:rPr>
          <w:b/>
          <w:bCs/>
          <w:sz w:val="24"/>
          <w:szCs w:val="24"/>
        </w:rPr>
        <w:t>ALLEGATO B:</w:t>
      </w:r>
    </w:p>
    <w:p w14:paraId="3F679474" w14:textId="77777777" w:rsidR="00992D67" w:rsidRDefault="00992D67" w:rsidP="00992D67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992D67" w:rsidRPr="00C20594" w14:paraId="48666960" w14:textId="77777777" w:rsidTr="00536F7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089A" w14:textId="625A3212" w:rsidR="00992D67" w:rsidRPr="002B13C0" w:rsidRDefault="00992D67" w:rsidP="00536F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  <w:bookmarkStart w:id="0" w:name="_GoBack"/>
            <w:r w:rsidR="00984790" w:rsidRPr="00C20594">
              <w:rPr>
                <w:b/>
                <w:bCs/>
                <w:sz w:val="24"/>
                <w:szCs w:val="24"/>
              </w:rPr>
              <w:t xml:space="preserve"> </w:t>
            </w:r>
            <w:r w:rsidR="00984790"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984790">
              <w:rPr>
                <w:b/>
                <w:sz w:val="24"/>
                <w:szCs w:val="24"/>
              </w:rPr>
              <w:t>COMPONENTI DEL</w:t>
            </w:r>
          </w:p>
          <w:p w14:paraId="1FD1A2FC" w14:textId="60CAFBCB" w:rsidR="00992D67" w:rsidRPr="002B13C0" w:rsidRDefault="00984790" w:rsidP="00536F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SUPPORTO TECNICO SPECIALISTICO AL DS E ALLA ESECUZIONE DEL PROGETTO</w:t>
            </w:r>
            <w:bookmarkEnd w:id="0"/>
          </w:p>
        </w:tc>
      </w:tr>
      <w:tr w:rsidR="00992D67" w:rsidRPr="00C20594" w14:paraId="04674986" w14:textId="77777777" w:rsidTr="00536F7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5AD3" w14:textId="77777777" w:rsidR="00992D67" w:rsidRPr="00AC21A5" w:rsidRDefault="00992D67" w:rsidP="00536F73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48DA070D" w14:textId="77777777" w:rsidR="00992D67" w:rsidRPr="00AC21A5" w:rsidRDefault="00992D67" w:rsidP="00536F73">
            <w:pPr>
              <w:pStyle w:val="Paragrafoelenco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14:paraId="6F4D529D" w14:textId="77777777" w:rsidR="00992D67" w:rsidRPr="002B13C0" w:rsidRDefault="00992D67" w:rsidP="00536F73">
            <w:pPr>
              <w:pStyle w:val="Paragrafoelenco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(almeno uno) di cui all’articolo 8 </w:t>
            </w:r>
          </w:p>
        </w:tc>
      </w:tr>
      <w:tr w:rsidR="00992D67" w:rsidRPr="00C20594" w14:paraId="70514A94" w14:textId="77777777" w:rsidTr="00536F7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5028" w14:textId="77777777" w:rsidR="00992D67" w:rsidRPr="00C20594" w:rsidRDefault="00992D67" w:rsidP="00536F73">
            <w:pPr>
              <w:snapToGrid w:val="0"/>
              <w:rPr>
                <w:b/>
              </w:rPr>
            </w:pPr>
          </w:p>
          <w:p w14:paraId="011BC409" w14:textId="77777777" w:rsidR="00992D67" w:rsidRPr="00C20594" w:rsidRDefault="00992D67" w:rsidP="00536F73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213C34E9" w14:textId="77777777" w:rsidR="00992D67" w:rsidRDefault="00992D67" w:rsidP="00536F73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1DC6857F" w14:textId="77777777" w:rsidR="00992D67" w:rsidRPr="00C20594" w:rsidRDefault="00992D67" w:rsidP="00536F73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63FC169D" w14:textId="77777777" w:rsidR="00992D67" w:rsidRPr="00C20594" w:rsidRDefault="00992D67" w:rsidP="00536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7371" w14:textId="77777777" w:rsidR="00992D67" w:rsidRPr="00C20594" w:rsidRDefault="00992D67" w:rsidP="00536F73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9595" w14:textId="77777777" w:rsidR="00992D67" w:rsidRPr="00C20594" w:rsidRDefault="00992D67" w:rsidP="00536F7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65AB" w14:textId="77777777" w:rsidR="00992D67" w:rsidRPr="00C20594" w:rsidRDefault="00992D67" w:rsidP="00536F7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992D67" w:rsidRPr="00C20594" w14:paraId="03CD8592" w14:textId="77777777" w:rsidTr="00536F7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FA89" w14:textId="77777777" w:rsidR="00992D67" w:rsidRPr="00C20594" w:rsidRDefault="00992D67" w:rsidP="00536F73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653D5" w14:textId="77777777" w:rsidR="00992D67" w:rsidRPr="00C20594" w:rsidRDefault="00992D67" w:rsidP="00536F7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C1CF" w14:textId="77777777" w:rsidR="00992D67" w:rsidRPr="00C20594" w:rsidRDefault="00992D67" w:rsidP="00536F73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FB37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3EBA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45EE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0A252D3E" w14:textId="77777777" w:rsidTr="00536F7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D7CD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C24C" w14:textId="77777777" w:rsidR="00992D67" w:rsidRPr="00C20594" w:rsidRDefault="00992D67" w:rsidP="00536F7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8398" w14:textId="77777777" w:rsidR="00992D67" w:rsidRPr="00C20594" w:rsidRDefault="00992D67" w:rsidP="00536F73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61F2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40D3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DC89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0B746AE0" w14:textId="77777777" w:rsidTr="00536F7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56336" w14:textId="77777777" w:rsidR="00992D67" w:rsidRPr="00C20594" w:rsidRDefault="00992D67" w:rsidP="00536F73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33FBF798" w14:textId="77777777" w:rsidR="00992D67" w:rsidRPr="00C20594" w:rsidRDefault="00992D67" w:rsidP="00536F73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480D" w14:textId="77777777" w:rsidR="00992D67" w:rsidRPr="00C20594" w:rsidRDefault="00992D67" w:rsidP="00536F7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6FFA6" w14:textId="77777777" w:rsidR="00992D67" w:rsidRPr="00C20594" w:rsidRDefault="00992D67" w:rsidP="00536F73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76D8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9C1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6C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54E1DF31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CC79" w14:textId="77777777" w:rsidR="00992D67" w:rsidRPr="00C20594" w:rsidRDefault="00992D67" w:rsidP="00536F73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012B" w14:textId="77777777" w:rsidR="00992D67" w:rsidRPr="00C20594" w:rsidRDefault="00992D67" w:rsidP="00536F73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A5D6" w14:textId="77777777" w:rsidR="00992D67" w:rsidRPr="00C20594" w:rsidRDefault="00992D67" w:rsidP="00536F73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ED10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7558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BECF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1BEE7E77" w14:textId="77777777" w:rsidTr="00536F7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4C64" w14:textId="77777777" w:rsidR="00992D67" w:rsidRPr="00C20594" w:rsidRDefault="00992D67" w:rsidP="00536F73">
            <w:pPr>
              <w:rPr>
                <w:b/>
              </w:rPr>
            </w:pPr>
          </w:p>
          <w:p w14:paraId="3C4B8041" w14:textId="77777777" w:rsidR="00992D67" w:rsidRPr="00C20594" w:rsidRDefault="00992D67" w:rsidP="00536F73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3784150E" w14:textId="77777777" w:rsidR="00992D67" w:rsidRPr="00C20594" w:rsidRDefault="00992D67" w:rsidP="00536F7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12892F3" w14:textId="77777777" w:rsidR="00992D67" w:rsidRPr="00C20594" w:rsidRDefault="00992D67" w:rsidP="00536F73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5E73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4A60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3498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4EF3B14B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6D81" w14:textId="77777777" w:rsidR="00992D67" w:rsidRPr="00C20594" w:rsidRDefault="00992D67" w:rsidP="00536F73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B247" w14:textId="77777777" w:rsidR="00992D67" w:rsidRPr="00C20594" w:rsidRDefault="00992D67" w:rsidP="00536F73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FB0C" w14:textId="77777777" w:rsidR="00992D67" w:rsidRPr="00C20594" w:rsidRDefault="00992D67" w:rsidP="00536F73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F079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2833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08FC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007EB983" w14:textId="77777777" w:rsidTr="00536F7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56CEC" w14:textId="77777777" w:rsidR="00992D67" w:rsidRPr="00C20594" w:rsidRDefault="00992D67" w:rsidP="00536F73">
            <w:pPr>
              <w:rPr>
                <w:b/>
              </w:rPr>
            </w:pPr>
          </w:p>
          <w:p w14:paraId="7D90A266" w14:textId="77777777" w:rsidR="00992D67" w:rsidRPr="00C20594" w:rsidRDefault="00992D67" w:rsidP="00536F73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30B32F3F" w14:textId="77777777" w:rsidR="00992D67" w:rsidRPr="00C20594" w:rsidRDefault="00992D67" w:rsidP="00536F7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5285807" w14:textId="77777777" w:rsidR="00992D67" w:rsidRPr="00C20594" w:rsidRDefault="00992D67" w:rsidP="00536F7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0412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0639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90D2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025FE805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7550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386443AC" w14:textId="77777777" w:rsidR="00992D67" w:rsidRPr="00C20594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lastRenderedPageBreak/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F902" w14:textId="77777777" w:rsidR="00992D67" w:rsidRPr="00C20594" w:rsidRDefault="00992D67" w:rsidP="00536F73">
            <w:proofErr w:type="spellStart"/>
            <w:r>
              <w:lastRenderedPageBreak/>
              <w:t>Max</w:t>
            </w:r>
            <w:proofErr w:type="spellEnd"/>
            <w: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A9F3" w14:textId="77777777" w:rsidR="00992D67" w:rsidRPr="00C20594" w:rsidRDefault="00992D67" w:rsidP="00536F73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C298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09AD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FE1F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5D69E0C3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CBED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34202136" w14:textId="77777777" w:rsidR="00992D67" w:rsidRPr="00C20594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E47D" w14:textId="77777777" w:rsidR="00992D67" w:rsidRPr="00C20594" w:rsidRDefault="00992D67" w:rsidP="00536F73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160" w14:textId="77777777" w:rsidR="00992D67" w:rsidRPr="00C20594" w:rsidRDefault="00992D67" w:rsidP="00536F73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2448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A0EB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2B24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3A5AB989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8D21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5E93013B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lavorative professionali, pubbliche o private, 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10E5" w14:textId="77777777" w:rsidR="00992D67" w:rsidRPr="00C20594" w:rsidRDefault="00992D67" w:rsidP="00536F73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0094" w14:textId="77777777" w:rsidR="00992D67" w:rsidRDefault="00992D67" w:rsidP="00536F73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EA02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2A11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91C2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65A4325A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9290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3CDF7754" w14:textId="77777777" w:rsidR="00992D67" w:rsidRPr="00C20594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A343" w14:textId="77777777" w:rsidR="00992D67" w:rsidRPr="00C20594" w:rsidRDefault="00992D67" w:rsidP="00536F73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21B3" w14:textId="77777777" w:rsidR="00992D67" w:rsidRPr="00C20594" w:rsidRDefault="00992D67" w:rsidP="00536F73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9A21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D67B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F524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22BAD93E" w14:textId="77777777" w:rsidTr="00536F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A373" w14:textId="77777777" w:rsidR="00992D67" w:rsidRPr="0097360E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36875D2D" w14:textId="77777777" w:rsidR="00992D67" w:rsidRPr="00C20594" w:rsidRDefault="00992D67" w:rsidP="00536F73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5E7E" w14:textId="77777777" w:rsidR="00992D67" w:rsidRPr="00C20594" w:rsidRDefault="00992D67" w:rsidP="00536F73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C4C3" w14:textId="77777777" w:rsidR="00992D67" w:rsidRPr="00C20594" w:rsidRDefault="00992D67" w:rsidP="00536F73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6781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713F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25E6" w14:textId="77777777" w:rsidR="00992D67" w:rsidRPr="00C20594" w:rsidRDefault="00992D67" w:rsidP="00536F73">
            <w:pPr>
              <w:snapToGrid w:val="0"/>
            </w:pPr>
          </w:p>
        </w:tc>
      </w:tr>
      <w:tr w:rsidR="00992D67" w:rsidRPr="00C20594" w14:paraId="40C0ECDE" w14:textId="77777777" w:rsidTr="00536F7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F04B" w14:textId="77777777" w:rsidR="00992D67" w:rsidRPr="00C20594" w:rsidRDefault="00992D67" w:rsidP="00536F73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661B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F333" w14:textId="77777777" w:rsidR="00992D67" w:rsidRPr="00C20594" w:rsidRDefault="00992D67" w:rsidP="00536F7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B9C1" w14:textId="77777777" w:rsidR="00992D67" w:rsidRPr="00C20594" w:rsidRDefault="00992D67" w:rsidP="00536F73">
            <w:pPr>
              <w:snapToGrid w:val="0"/>
            </w:pPr>
          </w:p>
        </w:tc>
      </w:tr>
    </w:tbl>
    <w:p w14:paraId="444BCCA0" w14:textId="77777777" w:rsidR="00992D67" w:rsidRPr="00C20594" w:rsidRDefault="00992D67" w:rsidP="00992D67">
      <w:pPr>
        <w:rPr>
          <w:sz w:val="24"/>
          <w:szCs w:val="24"/>
        </w:rPr>
      </w:pPr>
    </w:p>
    <w:p w14:paraId="2AF5F702" w14:textId="77777777" w:rsidR="00992D67" w:rsidRPr="00C20594" w:rsidRDefault="00992D67" w:rsidP="00992D6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911DC3F" w14:textId="77777777" w:rsidR="00992D67" w:rsidRDefault="00992D67" w:rsidP="00992D67">
      <w:pPr>
        <w:rPr>
          <w:rFonts w:asciiTheme="minorHAnsi" w:hAnsiTheme="minorHAnsi" w:cstheme="minorHAnsi"/>
          <w:sz w:val="22"/>
          <w:szCs w:val="22"/>
        </w:rPr>
      </w:pPr>
    </w:p>
    <w:p w14:paraId="7D3B3287" w14:textId="77777777" w:rsidR="00992D67" w:rsidRDefault="00992D67" w:rsidP="00992D67">
      <w:pPr>
        <w:rPr>
          <w:rFonts w:asciiTheme="minorHAnsi" w:hAnsiTheme="minorHAnsi" w:cstheme="minorHAnsi"/>
          <w:sz w:val="22"/>
          <w:szCs w:val="22"/>
        </w:rPr>
      </w:pPr>
    </w:p>
    <w:p w14:paraId="630E567C" w14:textId="77777777" w:rsidR="00992D67" w:rsidRPr="004404D6" w:rsidRDefault="00992D67" w:rsidP="00992D67"/>
    <w:p w14:paraId="5295C6D3" w14:textId="15F1D90E" w:rsidR="00A66EF0" w:rsidRDefault="00A66EF0" w:rsidP="00992D67">
      <w:pPr>
        <w:widowControl w:val="0"/>
        <w:suppressAutoHyphens/>
        <w:autoSpaceDE w:val="0"/>
        <w:spacing w:line="276" w:lineRule="auto"/>
        <w:rPr>
          <w:rFonts w:ascii="Calibri" w:hAnsi="Calibri"/>
          <w:sz w:val="22"/>
          <w:szCs w:val="22"/>
          <w:u w:val="single"/>
          <w:lang w:eastAsia="ar-SA"/>
        </w:rPr>
      </w:pPr>
    </w:p>
    <w:sectPr w:rsidR="00A66EF0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8BD0" w14:textId="77777777" w:rsidR="00EC3281" w:rsidRDefault="00EC3281">
      <w:r>
        <w:separator/>
      </w:r>
    </w:p>
  </w:endnote>
  <w:endnote w:type="continuationSeparator" w:id="0">
    <w:p w14:paraId="391749BA" w14:textId="77777777" w:rsidR="00EC3281" w:rsidRDefault="00E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479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AB15D5" w14:textId="77777777" w:rsidR="00C60210" w:rsidRDefault="00C60210" w:rsidP="00C6021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>Dispersione scolastica (D.M. 170/2022)</w:t>
    </w:r>
    <w:r>
      <w:t xml:space="preserve"> </w:t>
    </w:r>
    <w:r w:rsidRPr="001C050C">
      <w:rPr>
        <w:b/>
        <w:sz w:val="16"/>
        <w:szCs w:val="16"/>
      </w:rPr>
      <w:t>Codice progetto: M4C1I1.4-2022-981-P-17160 Titolo progetto: “Alla ricerca del tempo perduto”</w:t>
    </w:r>
  </w:p>
  <w:p w14:paraId="6071433A" w14:textId="77777777" w:rsidR="00C60210" w:rsidRPr="001C050C" w:rsidRDefault="00C60210" w:rsidP="00C6021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 xml:space="preserve"> CUP: G84D22006220006 </w:t>
    </w:r>
    <w:r w:rsidRPr="001C050C">
      <w:rPr>
        <w:b/>
        <w:sz w:val="16"/>
        <w:szCs w:val="16"/>
      </w:rPr>
      <w:tab/>
    </w:r>
  </w:p>
  <w:p w14:paraId="742CE068" w14:textId="77777777" w:rsidR="00C60210" w:rsidRPr="00E05467" w:rsidRDefault="00C60210" w:rsidP="00C6021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78A9FBE6" w14:textId="77777777" w:rsidR="00C60210" w:rsidRDefault="00C60210" w:rsidP="00C6021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353BAD">
        <w:rPr>
          <w:rStyle w:val="Collegamentoipertestuale"/>
          <w:sz w:val="18"/>
          <w:szCs w:val="18"/>
        </w:rPr>
        <w:t>tais03900v@pec.istruzione.it</w:t>
      </w:r>
    </w:hyperlink>
  </w:p>
  <w:p w14:paraId="2C31AC01" w14:textId="77777777" w:rsidR="00C60210" w:rsidRDefault="00C60210" w:rsidP="00C60210">
    <w:pPr>
      <w:pStyle w:val="Pidipagina"/>
      <w:rPr>
        <w:sz w:val="18"/>
        <w:szCs w:val="18"/>
      </w:rPr>
    </w:pPr>
    <w:r w:rsidRPr="00571C02">
      <w:rPr>
        <w:sz w:val="15"/>
        <w:szCs w:val="15"/>
      </w:rPr>
      <w:t xml:space="preserve">Il documento è firmato digitalmente ai sensi del C.A.D.  – </w:t>
    </w:r>
    <w:proofErr w:type="spellStart"/>
    <w:r w:rsidRPr="00571C02">
      <w:rPr>
        <w:sz w:val="15"/>
        <w:szCs w:val="15"/>
      </w:rPr>
      <w:t>D.Lgs.</w:t>
    </w:r>
    <w:proofErr w:type="spellEnd"/>
    <w:r w:rsidRPr="00571C02">
      <w:rPr>
        <w:sz w:val="15"/>
        <w:szCs w:val="15"/>
      </w:rPr>
      <w:t xml:space="preserve"> 82/2005 </w:t>
    </w:r>
    <w:proofErr w:type="spellStart"/>
    <w:r w:rsidRPr="00571C02">
      <w:rPr>
        <w:sz w:val="15"/>
        <w:szCs w:val="15"/>
      </w:rPr>
      <w:t>s.m.i.</w:t>
    </w:r>
    <w:proofErr w:type="spellEnd"/>
    <w:r w:rsidRPr="00571C02">
      <w:rPr>
        <w:sz w:val="15"/>
        <w:szCs w:val="15"/>
      </w:rPr>
      <w:t xml:space="preserve"> e norme collegate e sostituisce il documento cartaceo e la firma autografa</w:t>
    </w:r>
    <w:r w:rsidRPr="00571C02">
      <w:rPr>
        <w:sz w:val="16"/>
        <w:szCs w:val="16"/>
      </w:rPr>
      <w:t>.</w:t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16F59" w14:textId="77777777" w:rsidR="00EC3281" w:rsidRDefault="00EC3281">
      <w:r>
        <w:separator/>
      </w:r>
    </w:p>
  </w:footnote>
  <w:footnote w:type="continuationSeparator" w:id="0">
    <w:p w14:paraId="28E67F0D" w14:textId="77777777" w:rsidR="00EC3281" w:rsidRDefault="00EC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D7587" w14:paraId="6FCA7734" w14:textId="77777777" w:rsidTr="000679C3">
      <w:trPr>
        <w:trHeight w:val="808"/>
      </w:trPr>
      <w:tc>
        <w:tcPr>
          <w:tcW w:w="1404" w:type="dxa"/>
          <w:shd w:val="clear" w:color="auto" w:fill="auto"/>
        </w:tcPr>
        <w:p w14:paraId="7FB32E40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C7B04" wp14:editId="7897EF0A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24DAE" w14:textId="77777777" w:rsidR="002D7587" w:rsidRDefault="002D7587" w:rsidP="000679C3">
          <w:pPr>
            <w:rPr>
              <w:noProof/>
            </w:rPr>
          </w:pPr>
        </w:p>
        <w:p w14:paraId="2B6ACC6D" w14:textId="77777777" w:rsidR="002D7587" w:rsidRDefault="002D7587" w:rsidP="000679C3">
          <w:pPr>
            <w:rPr>
              <w:noProof/>
            </w:rPr>
          </w:pPr>
        </w:p>
        <w:p w14:paraId="3B313EA0" w14:textId="77777777" w:rsidR="002D7587" w:rsidRDefault="002D7587" w:rsidP="000679C3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6B3C4F79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BA4160" wp14:editId="3F6AEB8C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C1BC83" w14:textId="77777777" w:rsidR="002D7587" w:rsidRDefault="002D7587" w:rsidP="000679C3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3DB3474" wp14:editId="0B77EA6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9A21E" w14:textId="77777777" w:rsidR="002D7587" w:rsidRPr="008A050A" w:rsidRDefault="002D7587" w:rsidP="000679C3"/>
        <w:p w14:paraId="017D190B" w14:textId="77777777" w:rsidR="002D7587" w:rsidRPr="008A050A" w:rsidRDefault="002D7587" w:rsidP="000679C3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7365AB1" w14:textId="77777777" w:rsidR="002D7587" w:rsidRDefault="002D7587" w:rsidP="000679C3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2686E54" wp14:editId="4B5D3820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3EF286" wp14:editId="53EAE2C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0B0645" wp14:editId="42FC6952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86149FA" wp14:editId="775FD7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3B420BC6" w14:textId="77777777" w:rsidR="002D7587" w:rsidRDefault="002D7587" w:rsidP="000679C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E7E251" wp14:editId="04E2127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FEB65A6" wp14:editId="34A78C43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C02A5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00E5E6B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248E69F" w14:textId="77777777" w:rsidR="002D7587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1C41AA3" w14:textId="77777777" w:rsidR="002D7587" w:rsidRPr="003E3DF5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B3E8D86" w14:textId="77777777" w:rsidR="002D7587" w:rsidRDefault="002D7587" w:rsidP="002D7587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34057810" w14:textId="77777777" w:rsidR="00C60210" w:rsidRPr="00540540" w:rsidRDefault="00C60210" w:rsidP="00C60210">
    <w:pPr>
      <w:spacing w:after="21"/>
      <w:ind w:right="261"/>
      <w:jc w:val="center"/>
      <w:rPr>
        <w:b/>
      </w:rPr>
    </w:pPr>
    <w:r w:rsidRPr="00540540">
      <w:rPr>
        <w:b/>
        <w:i/>
      </w:rPr>
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</w:r>
  </w:p>
  <w:p w14:paraId="50DBBD0D" w14:textId="77777777" w:rsidR="00C60210" w:rsidRPr="00540540" w:rsidRDefault="00C60210" w:rsidP="00C60210">
    <w:pPr>
      <w:pStyle w:val="Intestazione"/>
      <w:rPr>
        <w:b/>
      </w:rPr>
    </w:pPr>
  </w:p>
  <w:p w14:paraId="18F08141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Avviso/Decreto: Azioni di prevenzione e contrasto alla dispersione scolastica (D.M. 170/2022)</w:t>
    </w:r>
  </w:p>
  <w:p w14:paraId="5D9B52CF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Codice avviso/decretoM4C1I1.4-2022-981</w:t>
    </w:r>
  </w:p>
  <w:p w14:paraId="2AC4B1E2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CNP: M4C1I1.4-2022-981-P-17160</w:t>
    </w:r>
  </w:p>
  <w:p w14:paraId="56E8E70B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Tit</w:t>
    </w:r>
    <w:r>
      <w:rPr>
        <w:b/>
      </w:rPr>
      <w:t>o</w:t>
    </w:r>
    <w:r w:rsidRPr="00540540">
      <w:rPr>
        <w:b/>
      </w:rPr>
      <w:t>lo progetto: “Alla ricerca del tempo perduto”</w:t>
    </w:r>
  </w:p>
  <w:p w14:paraId="207F50B9" w14:textId="4F489B67" w:rsidR="00C60210" w:rsidRPr="00C60210" w:rsidRDefault="00C60210" w:rsidP="00C60210">
    <w:pPr>
      <w:pStyle w:val="Intestazione"/>
      <w:rPr>
        <w:b/>
      </w:rPr>
    </w:pPr>
    <w:r w:rsidRPr="00540540">
      <w:rPr>
        <w:b/>
      </w:rPr>
      <w:t>CUP: G84D22006220006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21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1"/>
  </w:num>
  <w:num w:numId="21">
    <w:abstractNumId w:val="22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0611"/>
    <w:rsid w:val="0025352F"/>
    <w:rsid w:val="002539BB"/>
    <w:rsid w:val="0026467A"/>
    <w:rsid w:val="00265864"/>
    <w:rsid w:val="002708A6"/>
    <w:rsid w:val="00282A21"/>
    <w:rsid w:val="002860BF"/>
    <w:rsid w:val="00286C40"/>
    <w:rsid w:val="002921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587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6231"/>
    <w:rsid w:val="005F72D5"/>
    <w:rsid w:val="006008A3"/>
    <w:rsid w:val="00600D78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0D3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488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1F00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3690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790"/>
    <w:rsid w:val="0098483C"/>
    <w:rsid w:val="00990253"/>
    <w:rsid w:val="00990DB4"/>
    <w:rsid w:val="00992D67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66EF0"/>
    <w:rsid w:val="00A727A8"/>
    <w:rsid w:val="00A76733"/>
    <w:rsid w:val="00A852E8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360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43CB"/>
    <w:rsid w:val="00C34F31"/>
    <w:rsid w:val="00C3593E"/>
    <w:rsid w:val="00C35D52"/>
    <w:rsid w:val="00C3692A"/>
    <w:rsid w:val="00C410EF"/>
    <w:rsid w:val="00C47403"/>
    <w:rsid w:val="00C572D7"/>
    <w:rsid w:val="00C60210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44B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4C59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72240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C3281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36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4CAA-4561-461E-A9C2-259B266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4</cp:revision>
  <cp:lastPrinted>2023-05-15T13:02:00Z</cp:lastPrinted>
  <dcterms:created xsi:type="dcterms:W3CDTF">2023-05-24T12:04:00Z</dcterms:created>
  <dcterms:modified xsi:type="dcterms:W3CDTF">2023-06-06T15:23:00Z</dcterms:modified>
</cp:coreProperties>
</file>