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345E1" w14:textId="77777777" w:rsidR="00DD1F91" w:rsidRDefault="00DD1F91" w:rsidP="00DD704B">
      <w:pPr>
        <w:ind w:left="-284"/>
        <w:jc w:val="both"/>
        <w:rPr>
          <w:sz w:val="16"/>
          <w:szCs w:val="16"/>
        </w:rPr>
      </w:pPr>
    </w:p>
    <w:p w14:paraId="204303D4" w14:textId="252FF231" w:rsidR="005F6231" w:rsidRPr="00C20594" w:rsidRDefault="005F6231" w:rsidP="005F6231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di </w:t>
      </w:r>
      <w:r w:rsidRPr="00C86753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partecipazione </w:t>
      </w:r>
      <w:r w:rsidR="00C86753" w:rsidRPr="00C86753">
        <w:rPr>
          <w:rFonts w:asciiTheme="minorHAnsi" w:eastAsia="Calibri" w:hAnsiTheme="minorHAnsi" w:cstheme="minorBidi"/>
          <w:bCs/>
          <w:i/>
          <w:iCs/>
          <w:sz w:val="22"/>
          <w:szCs w:val="22"/>
          <w:u w:val="single"/>
          <w:lang w:eastAsia="en-US"/>
        </w:rPr>
        <w:t>Supporto Tecnico Specialistico al DS e alla esecuzione del progetto</w:t>
      </w:r>
    </w:p>
    <w:p w14:paraId="24102B37" w14:textId="67D781C3" w:rsidR="005F6231" w:rsidRPr="00C20594" w:rsidRDefault="005F6231" w:rsidP="00195AD8">
      <w:pPr>
        <w:autoSpaceDE w:val="0"/>
        <w:spacing w:line="276" w:lineRule="auto"/>
        <w:jc w:val="right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Al Dirigente Scolastico</w:t>
      </w:r>
    </w:p>
    <w:p w14:paraId="1B56AEBB" w14:textId="77777777" w:rsidR="005F6231" w:rsidRPr="00C20594" w:rsidRDefault="005F6231" w:rsidP="005F6231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6779F5ED" w14:textId="77777777" w:rsidR="005F6231" w:rsidRPr="00C20594" w:rsidRDefault="005F6231" w:rsidP="005F6231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14:paraId="4CDC7591" w14:textId="77777777" w:rsidR="005F6231" w:rsidRPr="00C20594" w:rsidRDefault="005F6231" w:rsidP="005F6231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14:paraId="409707CE" w14:textId="77777777" w:rsidR="005F6231" w:rsidRPr="00C20594" w:rsidRDefault="005F6231" w:rsidP="005F6231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7D13324A" w14:textId="77777777" w:rsidR="005F6231" w:rsidRPr="00C20594" w:rsidRDefault="005F6231" w:rsidP="005F6231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14:paraId="647D3385" w14:textId="77777777" w:rsidR="005F6231" w:rsidRPr="00C20594" w:rsidRDefault="005F6231" w:rsidP="005F6231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14:paraId="322E7213" w14:textId="77777777" w:rsidR="005F6231" w:rsidRPr="00C20594" w:rsidRDefault="005F6231" w:rsidP="005F6231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14:paraId="3ADB06F0" w14:textId="77777777" w:rsidR="005F6231" w:rsidRPr="00C20594" w:rsidRDefault="005F6231" w:rsidP="005F6231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14:paraId="7FA5FC53" w14:textId="77777777" w:rsidR="005F6231" w:rsidRPr="00C20594" w:rsidRDefault="005F6231" w:rsidP="005F6231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1DCE05DF" w14:textId="62DB2F2D" w:rsidR="005F6231" w:rsidRPr="000012FF" w:rsidRDefault="005F6231" w:rsidP="005F6231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</w:t>
      </w:r>
      <w:r w:rsidR="0012236B">
        <w:rPr>
          <w:rFonts w:ascii="Arial" w:eastAsiaTheme="minorEastAsia" w:hAnsi="Arial" w:cs="Arial"/>
          <w:sz w:val="18"/>
          <w:szCs w:val="18"/>
        </w:rPr>
        <w:t xml:space="preserve"> l’attribuzione dell’incarico </w:t>
      </w:r>
      <w:bookmarkStart w:id="0" w:name="_GoBack"/>
      <w:bookmarkEnd w:id="0"/>
      <w:r w:rsidRPr="00C20594">
        <w:rPr>
          <w:rFonts w:ascii="Arial" w:eastAsiaTheme="minorEastAsia" w:hAnsi="Arial" w:cs="Arial"/>
          <w:sz w:val="18"/>
          <w:szCs w:val="18"/>
        </w:rPr>
        <w:t>relativamente al progetto per la figura professionale di</w:t>
      </w:r>
      <w:r>
        <w:rPr>
          <w:rFonts w:ascii="Arial" w:eastAsiaTheme="minorEastAsia" w:hAnsi="Arial" w:cs="Arial"/>
          <w:sz w:val="18"/>
          <w:szCs w:val="18"/>
        </w:rPr>
        <w:t xml:space="preserve"> </w:t>
      </w:r>
      <w:r w:rsidRPr="000012FF">
        <w:rPr>
          <w:rFonts w:ascii="Arial" w:eastAsiaTheme="minorEastAsia" w:hAnsi="Arial" w:cs="Arial"/>
          <w:sz w:val="18"/>
          <w:szCs w:val="18"/>
        </w:rPr>
        <w:t>“SUPPORTO TECNICO SPECIALISTICO ALLA ESECUZIONE DEL PROGETTO”</w:t>
      </w:r>
    </w:p>
    <w:p w14:paraId="03C4104F" w14:textId="77777777" w:rsidR="005F6231" w:rsidRPr="00C20594" w:rsidRDefault="005F6231" w:rsidP="005F6231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13B26771" w14:textId="77777777" w:rsidR="005F6231" w:rsidRPr="00C20594" w:rsidRDefault="005F6231" w:rsidP="005F6231">
      <w:pPr>
        <w:numPr>
          <w:ilvl w:val="0"/>
          <w:numId w:val="17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14:paraId="3E370B21" w14:textId="77777777" w:rsidR="005F6231" w:rsidRPr="00C20594" w:rsidRDefault="005F6231" w:rsidP="005F6231">
      <w:pPr>
        <w:numPr>
          <w:ilvl w:val="0"/>
          <w:numId w:val="17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14:paraId="60B2C9DA" w14:textId="77777777" w:rsidR="005F6231" w:rsidRPr="00C20594" w:rsidRDefault="005F6231" w:rsidP="005F6231">
      <w:pPr>
        <w:numPr>
          <w:ilvl w:val="0"/>
          <w:numId w:val="17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</w:p>
    <w:p w14:paraId="45F69A5E" w14:textId="77777777" w:rsidR="005F6231" w:rsidRPr="00C20594" w:rsidRDefault="005F6231" w:rsidP="005F6231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208CF0C0" w14:textId="77777777" w:rsidR="005F6231" w:rsidRPr="00C20594" w:rsidRDefault="005F6231" w:rsidP="005F6231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59FCBF1B" w14:textId="77777777" w:rsidR="005F6231" w:rsidRPr="00EB52E0" w:rsidRDefault="005F6231" w:rsidP="005F6231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</w:rPr>
      </w:pPr>
    </w:p>
    <w:p w14:paraId="503C41FA" w14:textId="77777777" w:rsidR="005F6231" w:rsidRPr="00C20594" w:rsidRDefault="005F6231" w:rsidP="005F6231">
      <w:pPr>
        <w:numPr>
          <w:ilvl w:val="0"/>
          <w:numId w:val="17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32BC057D" w14:textId="77777777" w:rsidR="005F6231" w:rsidRPr="00C20594" w:rsidRDefault="005F6231" w:rsidP="005F6231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722B54F0" w14:textId="77777777" w:rsidR="005F6231" w:rsidRPr="00C20594" w:rsidRDefault="005F6231" w:rsidP="005F6231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036674CD" w14:textId="77777777" w:rsidR="005F6231" w:rsidRDefault="005F6231" w:rsidP="005F6231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14:paraId="0C9B8876" w14:textId="77777777" w:rsidR="005F6231" w:rsidRPr="00C20594" w:rsidRDefault="005F6231" w:rsidP="005F6231">
      <w:pPr>
        <w:numPr>
          <w:ilvl w:val="0"/>
          <w:numId w:val="17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14:paraId="45CEBBE2" w14:textId="77777777" w:rsidR="005F6231" w:rsidRPr="00C20594" w:rsidRDefault="005F6231" w:rsidP="005F6231">
      <w:pPr>
        <w:numPr>
          <w:ilvl w:val="0"/>
          <w:numId w:val="17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14:paraId="270A9C9A" w14:textId="77777777" w:rsidR="005F6231" w:rsidRPr="00EB52E0" w:rsidRDefault="005F6231" w:rsidP="005F6231">
      <w:pPr>
        <w:numPr>
          <w:ilvl w:val="0"/>
          <w:numId w:val="17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5D268F11" w14:textId="77777777" w:rsidR="005F6231" w:rsidRPr="005E1D00" w:rsidRDefault="005F6231" w:rsidP="005F6231">
      <w:pPr>
        <w:numPr>
          <w:ilvl w:val="0"/>
          <w:numId w:val="17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14:paraId="2B4B7830" w14:textId="77777777" w:rsidR="005F6231" w:rsidRPr="005E1D00" w:rsidRDefault="005F6231" w:rsidP="005F6231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14:paraId="094E8A54" w14:textId="77777777" w:rsidR="005F6231" w:rsidRPr="00C20594" w:rsidRDefault="005F6231" w:rsidP="005F6231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14:paraId="251D7788" w14:textId="77777777" w:rsidR="005F6231" w:rsidRPr="00C20594" w:rsidRDefault="005F6231" w:rsidP="005F6231">
      <w:pPr>
        <w:widowControl w:val="0"/>
        <w:numPr>
          <w:ilvl w:val="0"/>
          <w:numId w:val="18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14:paraId="767F6D07" w14:textId="77777777" w:rsidR="005F6231" w:rsidRPr="00C20594" w:rsidRDefault="005F6231" w:rsidP="005F6231">
      <w:pPr>
        <w:widowControl w:val="0"/>
        <w:numPr>
          <w:ilvl w:val="0"/>
          <w:numId w:val="18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14:paraId="11869078" w14:textId="77777777" w:rsidR="005F6231" w:rsidRPr="00C20594" w:rsidRDefault="005F6231" w:rsidP="005F6231">
      <w:pPr>
        <w:widowControl w:val="0"/>
        <w:numPr>
          <w:ilvl w:val="0"/>
          <w:numId w:val="18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</w:p>
    <w:p w14:paraId="726106DC" w14:textId="77777777" w:rsidR="005F6231" w:rsidRPr="00C20594" w:rsidRDefault="005F6231" w:rsidP="005F6231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0F5119C4" w14:textId="77777777" w:rsidR="005F6231" w:rsidRDefault="005F6231" w:rsidP="005F6231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442EDC0A" w14:textId="77777777" w:rsidR="005F6231" w:rsidRPr="00C20594" w:rsidRDefault="005F6231" w:rsidP="005F6231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14:paraId="56407EF0" w14:textId="78899A4D" w:rsidR="005F6231" w:rsidRPr="00C20594" w:rsidRDefault="005F6231" w:rsidP="00195AD8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  <w:r w:rsidR="00195AD8">
        <w:rPr>
          <w:rFonts w:ascii="Arial" w:eastAsiaTheme="minorEastAsia" w:hAnsi="Arial" w:cs="Arial"/>
          <w:b/>
          <w:i/>
          <w:sz w:val="18"/>
          <w:szCs w:val="18"/>
        </w:rPr>
        <w:t xml:space="preserve">  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14:paraId="0352A112" w14:textId="77777777" w:rsidR="005F6231" w:rsidRPr="00C20594" w:rsidRDefault="005F6231" w:rsidP="005F6231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14:paraId="13F9E7E3" w14:textId="77777777" w:rsidR="005F6231" w:rsidRDefault="005F6231" w:rsidP="00195AD8">
      <w:pPr>
        <w:autoSpaceDE w:val="0"/>
        <w:autoSpaceDN w:val="0"/>
        <w:adjustRightInd w:val="0"/>
        <w:mirrorIndents/>
        <w:jc w:val="both"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PIATTAFORMA </w:t>
      </w:r>
      <w:r>
        <w:rPr>
          <w:rFonts w:ascii="Arial" w:eastAsiaTheme="minorEastAsia" w:hAnsi="Arial" w:cs="Arial"/>
          <w:b/>
          <w:i/>
          <w:sz w:val="18"/>
          <w:szCs w:val="18"/>
        </w:rPr>
        <w:t>PNRR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 DI QUANT’ALTRO OCCORRENTE PER SVOLGERE CON CORRETTEZZA TEMPESTIVITA’ ED EFFICACIA I COMPITI INERENTI LA FIGURA PROFESSIONALE PER LA QUALE SI PARTECIPA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OVVERO DI ACQUISIRLA NEI TEMPI PREVISTI DALL’INCARICO</w:t>
      </w:r>
    </w:p>
    <w:p w14:paraId="51F16D0A" w14:textId="77777777" w:rsidR="00195AD8" w:rsidRPr="00C20594" w:rsidRDefault="00195AD8" w:rsidP="00195AD8">
      <w:pPr>
        <w:autoSpaceDE w:val="0"/>
        <w:autoSpaceDN w:val="0"/>
        <w:adjustRightInd w:val="0"/>
        <w:mirrorIndents/>
        <w:jc w:val="both"/>
        <w:rPr>
          <w:rFonts w:ascii="Arial" w:eastAsiaTheme="minorEastAsia" w:hAnsi="Arial" w:cs="Arial"/>
          <w:b/>
          <w:i/>
          <w:sz w:val="18"/>
          <w:szCs w:val="18"/>
        </w:rPr>
      </w:pPr>
    </w:p>
    <w:p w14:paraId="757EB8E8" w14:textId="77777777" w:rsidR="005F6231" w:rsidRDefault="005F6231" w:rsidP="005F6231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1988A03C" w14:textId="77777777" w:rsidR="005F6231" w:rsidRDefault="005F6231" w:rsidP="005F6231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977CC54" w14:textId="45A75788" w:rsidR="005F6231" w:rsidRDefault="005F6231" w:rsidP="005F6231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</w:t>
      </w:r>
      <w:r w:rsidR="00BF6169">
        <w:rPr>
          <w:rFonts w:ascii="Arial" w:eastAsiaTheme="minorEastAsia" w:hAnsi="Arial" w:cs="Arial"/>
          <w:sz w:val="18"/>
          <w:szCs w:val="18"/>
        </w:rPr>
        <w:t xml:space="preserve"> Mauro PERRONE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al trattamento dei dati contenuti nella presente autocertificazione esclusivamente nell’ambito e per i fini istituzionali della Pubblica Amministrazione</w:t>
      </w:r>
    </w:p>
    <w:p w14:paraId="73E684A2" w14:textId="77777777" w:rsidR="005F6231" w:rsidRPr="00C20594" w:rsidRDefault="005F6231" w:rsidP="005F6231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295C6D3" w14:textId="35F0F638" w:rsidR="00A66EF0" w:rsidRDefault="005F6231" w:rsidP="00195AD8">
      <w:pPr>
        <w:autoSpaceDE w:val="0"/>
        <w:spacing w:after="200"/>
        <w:mirrorIndents/>
        <w:rPr>
          <w:rFonts w:ascii="Calibri" w:hAnsi="Calibri"/>
          <w:sz w:val="22"/>
          <w:szCs w:val="22"/>
          <w:u w:val="single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sectPr w:rsidR="00A66EF0" w:rsidSect="00DD704B">
      <w:headerReference w:type="default" r:id="rId9"/>
      <w:footerReference w:type="even" r:id="rId10"/>
      <w:footerReference w:type="default" r:id="rId11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F4CD6" w14:textId="77777777" w:rsidR="000148F3" w:rsidRDefault="000148F3">
      <w:r>
        <w:separator/>
      </w:r>
    </w:p>
  </w:endnote>
  <w:endnote w:type="continuationSeparator" w:id="0">
    <w:p w14:paraId="3430761F" w14:textId="77777777" w:rsidR="000148F3" w:rsidRDefault="0001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E2C2A" w14:textId="77777777" w:rsidR="00AF52DE" w:rsidRDefault="00FE4A2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9129A3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9260B" w14:textId="77777777" w:rsidR="00AF52DE" w:rsidRDefault="00FE4A2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2236B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AAB15D5" w14:textId="77777777" w:rsidR="00C60210" w:rsidRDefault="00C60210" w:rsidP="00C60210">
    <w:pPr>
      <w:pStyle w:val="Intestazione"/>
      <w:rPr>
        <w:b/>
        <w:sz w:val="16"/>
        <w:szCs w:val="16"/>
      </w:rPr>
    </w:pPr>
    <w:r w:rsidRPr="001C050C">
      <w:rPr>
        <w:b/>
        <w:sz w:val="16"/>
        <w:szCs w:val="16"/>
      </w:rPr>
      <w:t>Dispersione scolastica (D.M. 170/2022)</w:t>
    </w:r>
    <w:r>
      <w:t xml:space="preserve"> </w:t>
    </w:r>
    <w:r w:rsidRPr="001C050C">
      <w:rPr>
        <w:b/>
        <w:sz w:val="16"/>
        <w:szCs w:val="16"/>
      </w:rPr>
      <w:t>Codice progetto: M4C1I1.4-2022-981-P-17160 Titolo progetto: “Alla ricerca del tempo perduto”</w:t>
    </w:r>
  </w:p>
  <w:p w14:paraId="6071433A" w14:textId="77777777" w:rsidR="00C60210" w:rsidRPr="001C050C" w:rsidRDefault="00C60210" w:rsidP="00C60210">
    <w:pPr>
      <w:pStyle w:val="Intestazione"/>
      <w:rPr>
        <w:b/>
        <w:sz w:val="16"/>
        <w:szCs w:val="16"/>
      </w:rPr>
    </w:pPr>
    <w:r w:rsidRPr="001C050C">
      <w:rPr>
        <w:b/>
        <w:sz w:val="16"/>
        <w:szCs w:val="16"/>
      </w:rPr>
      <w:t xml:space="preserve"> CUP: G84D22006220006 </w:t>
    </w:r>
    <w:r w:rsidRPr="001C050C">
      <w:rPr>
        <w:b/>
        <w:sz w:val="16"/>
        <w:szCs w:val="16"/>
      </w:rPr>
      <w:tab/>
    </w:r>
  </w:p>
  <w:p w14:paraId="742CE068" w14:textId="77777777" w:rsidR="00C60210" w:rsidRPr="00E05467" w:rsidRDefault="00C60210" w:rsidP="00C60210">
    <w:pPr>
      <w:pStyle w:val="Pidipagina"/>
      <w:rPr>
        <w:sz w:val="18"/>
        <w:szCs w:val="18"/>
      </w:rPr>
    </w:pPr>
    <w:r>
      <w:rPr>
        <w:sz w:val="18"/>
        <w:szCs w:val="18"/>
      </w:rPr>
      <w:t>Centrale</w:t>
    </w:r>
    <w:r w:rsidRPr="00296329">
      <w:rPr>
        <w:sz w:val="18"/>
        <w:szCs w:val="18"/>
      </w:rPr>
      <w:t xml:space="preserve">- Via Spineto </w:t>
    </w:r>
    <w:proofErr w:type="spellStart"/>
    <w:r w:rsidRPr="00296329">
      <w:rPr>
        <w:sz w:val="18"/>
        <w:szCs w:val="18"/>
      </w:rPr>
      <w:t>Montecamplo</w:t>
    </w:r>
    <w:proofErr w:type="spellEnd"/>
    <w:r w:rsidRPr="00296329">
      <w:rPr>
        <w:sz w:val="18"/>
        <w:szCs w:val="18"/>
      </w:rPr>
      <w:t>, 29 – 74011 CASTELLANETA (Taranto)_telefono: 099 8491151</w:t>
    </w:r>
  </w:p>
  <w:p w14:paraId="78A9FBE6" w14:textId="77777777" w:rsidR="00C60210" w:rsidRDefault="00C60210" w:rsidP="00C60210">
    <w:pPr>
      <w:pStyle w:val="Pidipagina"/>
      <w:rPr>
        <w:sz w:val="18"/>
        <w:szCs w:val="18"/>
      </w:rPr>
    </w:pPr>
    <w:r w:rsidRPr="00296329">
      <w:rPr>
        <w:sz w:val="18"/>
        <w:szCs w:val="18"/>
      </w:rPr>
      <w:t xml:space="preserve">sito: www.iissperrone.edu.it – e-mail: tais03900v@istruzione.it; posta certificata: </w:t>
    </w:r>
    <w:hyperlink r:id="rId1" w:history="1">
      <w:r w:rsidRPr="00353BAD">
        <w:rPr>
          <w:rStyle w:val="Collegamentoipertestuale"/>
          <w:sz w:val="18"/>
          <w:szCs w:val="18"/>
        </w:rPr>
        <w:t>tais03900v@pec.istruzione.it</w:t>
      </w:r>
    </w:hyperlink>
  </w:p>
  <w:p w14:paraId="2C31AC01" w14:textId="77777777" w:rsidR="00C60210" w:rsidRDefault="00C60210" w:rsidP="00C60210">
    <w:pPr>
      <w:pStyle w:val="Pidipagina"/>
      <w:rPr>
        <w:sz w:val="18"/>
        <w:szCs w:val="18"/>
      </w:rPr>
    </w:pPr>
    <w:r w:rsidRPr="00571C02">
      <w:rPr>
        <w:sz w:val="15"/>
        <w:szCs w:val="15"/>
      </w:rPr>
      <w:t xml:space="preserve">Il documento è firmato digitalmente ai sensi del C.A.D.  – </w:t>
    </w:r>
    <w:proofErr w:type="spellStart"/>
    <w:r w:rsidRPr="00571C02">
      <w:rPr>
        <w:sz w:val="15"/>
        <w:szCs w:val="15"/>
      </w:rPr>
      <w:t>D.Lgs.</w:t>
    </w:r>
    <w:proofErr w:type="spellEnd"/>
    <w:r w:rsidRPr="00571C02">
      <w:rPr>
        <w:sz w:val="15"/>
        <w:szCs w:val="15"/>
      </w:rPr>
      <w:t xml:space="preserve"> 82/2005 </w:t>
    </w:r>
    <w:proofErr w:type="spellStart"/>
    <w:r w:rsidRPr="00571C02">
      <w:rPr>
        <w:sz w:val="15"/>
        <w:szCs w:val="15"/>
      </w:rPr>
      <w:t>s.m.i.</w:t>
    </w:r>
    <w:proofErr w:type="spellEnd"/>
    <w:r w:rsidRPr="00571C02">
      <w:rPr>
        <w:sz w:val="15"/>
        <w:szCs w:val="15"/>
      </w:rPr>
      <w:t xml:space="preserve"> e norme collegate e sostituisce il documento cartaceo e la firma autografa</w:t>
    </w:r>
    <w:r w:rsidRPr="00571C02">
      <w:rPr>
        <w:sz w:val="16"/>
        <w:szCs w:val="16"/>
      </w:rPr>
      <w:t>.</w:t>
    </w:r>
  </w:p>
  <w:p w14:paraId="40752034" w14:textId="77777777" w:rsidR="00AF52DE" w:rsidRDefault="00AF52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76413" w14:textId="77777777" w:rsidR="000148F3" w:rsidRDefault="000148F3">
      <w:r>
        <w:separator/>
      </w:r>
    </w:p>
  </w:footnote>
  <w:footnote w:type="continuationSeparator" w:id="0">
    <w:p w14:paraId="294DFA4E" w14:textId="77777777" w:rsidR="000148F3" w:rsidRDefault="00014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404"/>
      <w:gridCol w:w="1114"/>
      <w:gridCol w:w="2126"/>
      <w:gridCol w:w="2835"/>
      <w:gridCol w:w="2375"/>
    </w:tblGrid>
    <w:tr w:rsidR="002D7587" w14:paraId="6FCA7734" w14:textId="77777777" w:rsidTr="000679C3">
      <w:trPr>
        <w:trHeight w:val="808"/>
      </w:trPr>
      <w:tc>
        <w:tcPr>
          <w:tcW w:w="1404" w:type="dxa"/>
          <w:shd w:val="clear" w:color="auto" w:fill="auto"/>
        </w:tcPr>
        <w:p w14:paraId="7FB32E40" w14:textId="77777777" w:rsidR="002D7587" w:rsidRDefault="002D7587" w:rsidP="000679C3">
          <w:pPr>
            <w:rPr>
              <w:noProof/>
            </w:rPr>
          </w:pPr>
          <w:r w:rsidRPr="00924710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DCC7B04" wp14:editId="7897EF0A">
                <wp:simplePos x="0" y="0"/>
                <wp:positionH relativeFrom="column">
                  <wp:posOffset>16510</wp:posOffset>
                </wp:positionH>
                <wp:positionV relativeFrom="paragraph">
                  <wp:posOffset>30480</wp:posOffset>
                </wp:positionV>
                <wp:extent cx="673100" cy="621665"/>
                <wp:effectExtent l="0" t="0" r="0" b="6985"/>
                <wp:wrapNone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8024DAE" w14:textId="77777777" w:rsidR="002D7587" w:rsidRDefault="002D7587" w:rsidP="000679C3">
          <w:pPr>
            <w:rPr>
              <w:noProof/>
            </w:rPr>
          </w:pPr>
        </w:p>
        <w:p w14:paraId="2B6ACC6D" w14:textId="77777777" w:rsidR="002D7587" w:rsidRDefault="002D7587" w:rsidP="000679C3">
          <w:pPr>
            <w:rPr>
              <w:noProof/>
            </w:rPr>
          </w:pPr>
        </w:p>
        <w:p w14:paraId="3B313EA0" w14:textId="77777777" w:rsidR="002D7587" w:rsidRDefault="002D7587" w:rsidP="000679C3">
          <w:pPr>
            <w:rPr>
              <w:noProof/>
            </w:rPr>
          </w:pPr>
        </w:p>
      </w:tc>
      <w:tc>
        <w:tcPr>
          <w:tcW w:w="1114" w:type="dxa"/>
          <w:shd w:val="clear" w:color="auto" w:fill="auto"/>
        </w:tcPr>
        <w:p w14:paraId="6B3C4F79" w14:textId="77777777" w:rsidR="002D7587" w:rsidRDefault="002D7587" w:rsidP="000679C3">
          <w:pPr>
            <w:rPr>
              <w:noProof/>
            </w:rPr>
          </w:pPr>
          <w:r w:rsidRPr="00924710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7BA4160" wp14:editId="3F6AEB8C">
                <wp:simplePos x="0" y="0"/>
                <wp:positionH relativeFrom="column">
                  <wp:posOffset>169545</wp:posOffset>
                </wp:positionH>
                <wp:positionV relativeFrom="paragraph">
                  <wp:posOffset>30480</wp:posOffset>
                </wp:positionV>
                <wp:extent cx="459105" cy="264160"/>
                <wp:effectExtent l="0" t="0" r="0" b="2540"/>
                <wp:wrapNone/>
                <wp:docPr id="12" name="Immagine 12" descr="pon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n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10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shd w:val="clear" w:color="auto" w:fill="auto"/>
        </w:tcPr>
        <w:p w14:paraId="03C1BC83" w14:textId="77777777" w:rsidR="002D7587" w:rsidRDefault="002D7587" w:rsidP="000679C3">
          <w:pPr>
            <w:rPr>
              <w:noProof/>
            </w:rPr>
          </w:pPr>
          <w:r w:rsidRPr="004B2BEC">
            <w:rPr>
              <w:noProof/>
            </w:rPr>
            <w:drawing>
              <wp:inline distT="0" distB="0" distL="0" distR="0" wp14:anchorId="03DB3474" wp14:editId="0B77EA69">
                <wp:extent cx="1295400" cy="266700"/>
                <wp:effectExtent l="0" t="0" r="0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75" t="60934" r="707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A69A21E" w14:textId="77777777" w:rsidR="002D7587" w:rsidRPr="008A050A" w:rsidRDefault="002D7587" w:rsidP="000679C3"/>
        <w:p w14:paraId="017D190B" w14:textId="77777777" w:rsidR="002D7587" w:rsidRPr="008A050A" w:rsidRDefault="002D7587" w:rsidP="000679C3">
          <w:pPr>
            <w:jc w:val="center"/>
          </w:pPr>
        </w:p>
      </w:tc>
      <w:tc>
        <w:tcPr>
          <w:tcW w:w="2835" w:type="dxa"/>
          <w:shd w:val="clear" w:color="auto" w:fill="auto"/>
        </w:tcPr>
        <w:p w14:paraId="37365AB1" w14:textId="77777777" w:rsidR="002D7587" w:rsidRDefault="002D7587" w:rsidP="000679C3">
          <w:pPr>
            <w:rPr>
              <w:noProof/>
            </w:rPr>
          </w:pPr>
          <w:r w:rsidRPr="00924710">
            <w:rPr>
              <w:rFonts w:ascii="Arial" w:hAnsi="Arial" w:cs="Arial"/>
              <w:bCs/>
              <w:i/>
              <w:noProof/>
              <w:sz w:val="12"/>
              <w:szCs w:val="12"/>
            </w:rPr>
            <w:drawing>
              <wp:anchor distT="0" distB="0" distL="114300" distR="114300" simplePos="0" relativeHeight="251661312" behindDoc="0" locked="0" layoutInCell="1" allowOverlap="1" wp14:anchorId="12686E54" wp14:editId="4B5D3820">
                <wp:simplePos x="0" y="0"/>
                <wp:positionH relativeFrom="column">
                  <wp:posOffset>941705</wp:posOffset>
                </wp:positionH>
                <wp:positionV relativeFrom="paragraph">
                  <wp:posOffset>345440</wp:posOffset>
                </wp:positionV>
                <wp:extent cx="358775" cy="382270"/>
                <wp:effectExtent l="0" t="0" r="3175" b="0"/>
                <wp:wrapNone/>
                <wp:docPr id="14" name="Immagine 14" descr="Regione 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gione 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77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523EF286" wp14:editId="53EAE2C8">
                <wp:simplePos x="0" y="0"/>
                <wp:positionH relativeFrom="column">
                  <wp:posOffset>1300480</wp:posOffset>
                </wp:positionH>
                <wp:positionV relativeFrom="paragraph">
                  <wp:posOffset>371475</wp:posOffset>
                </wp:positionV>
                <wp:extent cx="685800" cy="292100"/>
                <wp:effectExtent l="0" t="0" r="0" b="0"/>
                <wp:wrapNone/>
                <wp:docPr id="15" name="Immagine 15" descr="erasmus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rasmus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750B0645" wp14:editId="42FC6952">
                <wp:simplePos x="0" y="0"/>
                <wp:positionH relativeFrom="column">
                  <wp:posOffset>2538730</wp:posOffset>
                </wp:positionH>
                <wp:positionV relativeFrom="paragraph">
                  <wp:posOffset>345440</wp:posOffset>
                </wp:positionV>
                <wp:extent cx="692150" cy="318135"/>
                <wp:effectExtent l="0" t="0" r="0" b="5715"/>
                <wp:wrapNone/>
                <wp:docPr id="16" name="Immagine 16" descr="diplome france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iplome france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B2BEC">
            <w:rPr>
              <w:noProof/>
            </w:rPr>
            <w:drawing>
              <wp:inline distT="0" distB="0" distL="0" distR="0" wp14:anchorId="686149FA" wp14:editId="775FD7D4">
                <wp:extent cx="1790700" cy="266700"/>
                <wp:effectExtent l="0" t="0" r="0" b="0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572" t="60934" r="37199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5" w:type="dxa"/>
          <w:shd w:val="clear" w:color="auto" w:fill="auto"/>
        </w:tcPr>
        <w:p w14:paraId="3B420BC6" w14:textId="77777777" w:rsidR="002D7587" w:rsidRDefault="002D7587" w:rsidP="000679C3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32E7E251" wp14:editId="04E21279">
                <wp:simplePos x="0" y="0"/>
                <wp:positionH relativeFrom="column">
                  <wp:posOffset>267335</wp:posOffset>
                </wp:positionH>
                <wp:positionV relativeFrom="paragraph">
                  <wp:posOffset>298450</wp:posOffset>
                </wp:positionV>
                <wp:extent cx="384175" cy="429260"/>
                <wp:effectExtent l="0" t="0" r="0" b="8890"/>
                <wp:wrapNone/>
                <wp:docPr id="18" name="Immagine 18" descr="ecdl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cdl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10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B2BEC">
            <w:rPr>
              <w:noProof/>
            </w:rPr>
            <w:drawing>
              <wp:inline distT="0" distB="0" distL="0" distR="0" wp14:anchorId="6FEB65A6" wp14:editId="34A78C43">
                <wp:extent cx="1516380" cy="266700"/>
                <wp:effectExtent l="0" t="0" r="7620" b="0"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98" t="60934" r="82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63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4C02A5" w14:textId="77777777" w:rsidR="002D7587" w:rsidRPr="00983940" w:rsidRDefault="002D7587" w:rsidP="002D7587">
    <w:pPr>
      <w:pStyle w:val="NormaleWeb"/>
      <w:spacing w:before="0" w:beforeAutospacing="0" w:after="0" w:afterAutospacing="0"/>
      <w:rPr>
        <w:rFonts w:ascii="Arial" w:hAnsi="Arial" w:cs="Arial"/>
        <w:bCs/>
        <w:sz w:val="20"/>
        <w:szCs w:val="20"/>
      </w:rPr>
    </w:pPr>
    <w:r w:rsidRPr="00983940">
      <w:rPr>
        <w:rFonts w:ascii="Arial" w:hAnsi="Arial" w:cs="Arial"/>
        <w:bCs/>
        <w:sz w:val="20"/>
        <w:szCs w:val="20"/>
      </w:rPr>
      <w:t xml:space="preserve">Istituto di Istruzione Secondaria Superiore </w:t>
    </w:r>
  </w:p>
  <w:p w14:paraId="100E5E6B" w14:textId="77777777" w:rsidR="002D7587" w:rsidRPr="00983940" w:rsidRDefault="002D7587" w:rsidP="002D7587">
    <w:pPr>
      <w:pStyle w:val="NormaleWeb"/>
      <w:spacing w:before="0" w:beforeAutospacing="0" w:after="0" w:afterAutospacing="0"/>
      <w:rPr>
        <w:rFonts w:ascii="Arial" w:hAnsi="Arial" w:cs="Arial"/>
        <w:b/>
        <w:color w:val="3366FF"/>
      </w:rPr>
    </w:pPr>
    <w:r w:rsidRPr="00983940">
      <w:rPr>
        <w:rFonts w:ascii="Arial" w:hAnsi="Arial" w:cs="Arial"/>
        <w:b/>
        <w:color w:val="3366FF"/>
      </w:rPr>
      <w:t>“MAURO PERRONE”</w:t>
    </w:r>
  </w:p>
  <w:p w14:paraId="1248E69F" w14:textId="77777777" w:rsidR="002D7587" w:rsidRDefault="002D7587" w:rsidP="002D7587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</w:p>
  <w:p w14:paraId="11C41AA3" w14:textId="77777777" w:rsidR="002D7587" w:rsidRPr="003E3DF5" w:rsidRDefault="002D7587" w:rsidP="002D7587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  <w:r w:rsidRPr="003E3DF5">
      <w:rPr>
        <w:rFonts w:ascii="Arial" w:hAnsi="Arial" w:cs="Arial"/>
        <w:bCs/>
        <w:i/>
        <w:sz w:val="12"/>
        <w:szCs w:val="12"/>
      </w:rPr>
      <w:t xml:space="preserve">Servizi Enogastronomici e dell'Ospitalità Alberghiera - </w:t>
    </w:r>
    <w:r w:rsidRPr="003E3DF5">
      <w:rPr>
        <w:rFonts w:ascii="Arial" w:hAnsi="Arial" w:cs="Arial"/>
        <w:i/>
        <w:sz w:val="12"/>
        <w:szCs w:val="12"/>
      </w:rPr>
      <w:t>Istituto Tecnico del Turismo -</w:t>
    </w:r>
    <w:r w:rsidRPr="003E3DF5">
      <w:rPr>
        <w:rFonts w:ascii="Arial" w:hAnsi="Arial" w:cs="Arial"/>
        <w:bCs/>
        <w:i/>
        <w:sz w:val="12"/>
        <w:szCs w:val="12"/>
      </w:rPr>
      <w:t>Servizi Commerciali - Promozione Commerciale e Pubblicitaria -Servizi Socio-Sanitari</w:t>
    </w:r>
  </w:p>
  <w:p w14:paraId="2B3E8D86" w14:textId="77777777" w:rsidR="002D7587" w:rsidRDefault="002D7587" w:rsidP="002D7587">
    <w:pPr>
      <w:rPr>
        <w:rFonts w:ascii="Arial" w:hAnsi="Arial" w:cs="Arial"/>
        <w:bCs/>
        <w:i/>
        <w:sz w:val="12"/>
        <w:szCs w:val="12"/>
      </w:rPr>
    </w:pPr>
    <w:r w:rsidRPr="00861462">
      <w:rPr>
        <w:rFonts w:ascii="Arial" w:hAnsi="Arial" w:cs="Arial"/>
        <w:bCs/>
        <w:i/>
        <w:sz w:val="12"/>
        <w:szCs w:val="12"/>
      </w:rPr>
      <w:t xml:space="preserve">Produzioni Industriali e Artigianali - Opzione “Produzioni </w:t>
    </w:r>
    <w:proofErr w:type="spellStart"/>
    <w:r w:rsidRPr="00861462">
      <w:rPr>
        <w:rFonts w:ascii="Arial" w:hAnsi="Arial" w:cs="Arial"/>
        <w:bCs/>
        <w:i/>
        <w:sz w:val="12"/>
        <w:szCs w:val="12"/>
      </w:rPr>
      <w:t>Audiovisive”</w:t>
    </w:r>
    <w:r>
      <w:rPr>
        <w:rFonts w:ascii="Arial" w:hAnsi="Arial" w:cs="Arial"/>
        <w:bCs/>
        <w:i/>
        <w:sz w:val="12"/>
        <w:szCs w:val="12"/>
      </w:rPr>
      <w:t>-</w:t>
    </w:r>
    <w:r w:rsidRPr="00861462">
      <w:rPr>
        <w:rFonts w:ascii="Arial" w:hAnsi="Arial" w:cs="Arial"/>
        <w:bCs/>
        <w:i/>
        <w:sz w:val="12"/>
        <w:szCs w:val="12"/>
      </w:rPr>
      <w:t>Costruzione</w:t>
    </w:r>
    <w:proofErr w:type="spellEnd"/>
    <w:r w:rsidRPr="00861462">
      <w:rPr>
        <w:rFonts w:ascii="Arial" w:hAnsi="Arial" w:cs="Arial"/>
        <w:bCs/>
        <w:i/>
        <w:sz w:val="12"/>
        <w:szCs w:val="12"/>
      </w:rPr>
      <w:t>, Ambiente e Territorio – Articolazioni C.A.T. e Geotecnico</w:t>
    </w:r>
    <w:r>
      <w:rPr>
        <w:rFonts w:ascii="Arial" w:hAnsi="Arial" w:cs="Arial"/>
        <w:bCs/>
        <w:i/>
        <w:sz w:val="12"/>
        <w:szCs w:val="12"/>
      </w:rPr>
      <w:t xml:space="preserve"> -</w:t>
    </w:r>
    <w:r w:rsidRPr="00861462">
      <w:rPr>
        <w:rFonts w:ascii="Arial" w:hAnsi="Arial" w:cs="Arial"/>
        <w:bCs/>
        <w:i/>
        <w:sz w:val="12"/>
        <w:szCs w:val="12"/>
      </w:rPr>
      <w:t>Amministrazione, Finanza e Marketing</w:t>
    </w:r>
    <w:r>
      <w:rPr>
        <w:rFonts w:ascii="Arial" w:hAnsi="Arial" w:cs="Arial"/>
        <w:bCs/>
        <w:i/>
        <w:sz w:val="12"/>
        <w:szCs w:val="12"/>
      </w:rPr>
      <w:t>: Sistemi Informativi Azienda9</w:t>
    </w:r>
  </w:p>
  <w:p w14:paraId="34057810" w14:textId="77777777" w:rsidR="00C60210" w:rsidRPr="00540540" w:rsidRDefault="00C60210" w:rsidP="00C60210">
    <w:pPr>
      <w:spacing w:after="21"/>
      <w:ind w:right="261"/>
      <w:jc w:val="center"/>
      <w:rPr>
        <w:b/>
      </w:rPr>
    </w:pPr>
    <w:r w:rsidRPr="00540540">
      <w:rPr>
        <w:b/>
        <w:i/>
      </w:rPr>
      <w:t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</w:t>
    </w:r>
  </w:p>
  <w:p w14:paraId="50DBBD0D" w14:textId="77777777" w:rsidR="00C60210" w:rsidRPr="00540540" w:rsidRDefault="00C60210" w:rsidP="00C60210">
    <w:pPr>
      <w:pStyle w:val="Intestazione"/>
      <w:rPr>
        <w:b/>
      </w:rPr>
    </w:pPr>
  </w:p>
  <w:p w14:paraId="18F08141" w14:textId="77777777" w:rsidR="00C60210" w:rsidRPr="00540540" w:rsidRDefault="00C60210" w:rsidP="00C60210">
    <w:pPr>
      <w:pStyle w:val="Intestazione"/>
      <w:rPr>
        <w:b/>
      </w:rPr>
    </w:pPr>
    <w:r w:rsidRPr="00540540">
      <w:rPr>
        <w:b/>
      </w:rPr>
      <w:t>Avviso/Decreto: Azioni di prevenzione e contrasto alla dispersione scolastica (D.M. 170/2022)</w:t>
    </w:r>
  </w:p>
  <w:p w14:paraId="5D9B52CF" w14:textId="77777777" w:rsidR="00C60210" w:rsidRPr="00540540" w:rsidRDefault="00C60210" w:rsidP="00C60210">
    <w:pPr>
      <w:pStyle w:val="Intestazione"/>
      <w:rPr>
        <w:b/>
      </w:rPr>
    </w:pPr>
    <w:r w:rsidRPr="00540540">
      <w:rPr>
        <w:b/>
      </w:rPr>
      <w:t>Codice avviso/decretoM4C1I1.4-2022-981</w:t>
    </w:r>
  </w:p>
  <w:p w14:paraId="2AC4B1E2" w14:textId="77777777" w:rsidR="00C60210" w:rsidRPr="00540540" w:rsidRDefault="00C60210" w:rsidP="00C60210">
    <w:pPr>
      <w:pStyle w:val="Intestazione"/>
      <w:rPr>
        <w:b/>
      </w:rPr>
    </w:pPr>
    <w:r w:rsidRPr="00540540">
      <w:rPr>
        <w:b/>
      </w:rPr>
      <w:t>CNP: M4C1I1.4-2022-981-P-17160</w:t>
    </w:r>
  </w:p>
  <w:p w14:paraId="56E8E70B" w14:textId="77777777" w:rsidR="00C60210" w:rsidRPr="00540540" w:rsidRDefault="00C60210" w:rsidP="00C60210">
    <w:pPr>
      <w:pStyle w:val="Intestazione"/>
      <w:rPr>
        <w:b/>
      </w:rPr>
    </w:pPr>
    <w:r w:rsidRPr="00540540">
      <w:rPr>
        <w:b/>
      </w:rPr>
      <w:t>Tit</w:t>
    </w:r>
    <w:r>
      <w:rPr>
        <w:b/>
      </w:rPr>
      <w:t>o</w:t>
    </w:r>
    <w:r w:rsidRPr="00540540">
      <w:rPr>
        <w:b/>
      </w:rPr>
      <w:t>lo progetto: “Alla ricerca del tempo perduto”</w:t>
    </w:r>
  </w:p>
  <w:p w14:paraId="207F50B9" w14:textId="4F489B67" w:rsidR="00C60210" w:rsidRPr="00C60210" w:rsidRDefault="00C60210" w:rsidP="00C60210">
    <w:pPr>
      <w:pStyle w:val="Intestazione"/>
      <w:rPr>
        <w:b/>
      </w:rPr>
    </w:pPr>
    <w:r w:rsidRPr="00540540">
      <w:rPr>
        <w:b/>
      </w:rPr>
      <w:t>CUP: G84D22006220006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53F7248"/>
    <w:multiLevelType w:val="hybridMultilevel"/>
    <w:tmpl w:val="48B8519E"/>
    <w:lvl w:ilvl="0" w:tplc="02B2AC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910D9C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6">
    <w:nsid w:val="48541169"/>
    <w:multiLevelType w:val="hybridMultilevel"/>
    <w:tmpl w:val="AEEAB5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16A81"/>
    <w:multiLevelType w:val="hybridMultilevel"/>
    <w:tmpl w:val="41D025EE"/>
    <w:lvl w:ilvl="0" w:tplc="34BA3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5892A7B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17C1A"/>
    <w:multiLevelType w:val="hybridMultilevel"/>
    <w:tmpl w:val="11C88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A5035"/>
    <w:multiLevelType w:val="hybridMultilevel"/>
    <w:tmpl w:val="617ADC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15"/>
  </w:num>
  <w:num w:numId="9">
    <w:abstractNumId w:val="12"/>
  </w:num>
  <w:num w:numId="10">
    <w:abstractNumId w:val="22"/>
  </w:num>
  <w:num w:numId="11">
    <w:abstractNumId w:val="8"/>
  </w:num>
  <w:num w:numId="12">
    <w:abstractNumId w:val="19"/>
  </w:num>
  <w:num w:numId="13">
    <w:abstractNumId w:val="16"/>
  </w:num>
  <w:num w:numId="14">
    <w:abstractNumId w:val="20"/>
  </w:num>
  <w:num w:numId="15">
    <w:abstractNumId w:val="17"/>
  </w:num>
  <w:num w:numId="16">
    <w:abstractNumId w:val="6"/>
  </w:num>
  <w:num w:numId="17">
    <w:abstractNumId w:val="3"/>
  </w:num>
  <w:num w:numId="18">
    <w:abstractNumId w:val="4"/>
  </w:num>
  <w:num w:numId="19">
    <w:abstractNumId w:val="10"/>
  </w:num>
  <w:num w:numId="20">
    <w:abstractNumId w:val="11"/>
  </w:num>
  <w:num w:numId="21">
    <w:abstractNumId w:val="21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10D73"/>
    <w:rsid w:val="0001314D"/>
    <w:rsid w:val="0001443F"/>
    <w:rsid w:val="000148F3"/>
    <w:rsid w:val="00016658"/>
    <w:rsid w:val="00021EB3"/>
    <w:rsid w:val="0003018C"/>
    <w:rsid w:val="000309DF"/>
    <w:rsid w:val="0003191C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62DD4"/>
    <w:rsid w:val="00062E4A"/>
    <w:rsid w:val="000670A5"/>
    <w:rsid w:val="000717F5"/>
    <w:rsid w:val="000736AB"/>
    <w:rsid w:val="00076882"/>
    <w:rsid w:val="000A0A97"/>
    <w:rsid w:val="000A19BA"/>
    <w:rsid w:val="000A2C09"/>
    <w:rsid w:val="000A74CB"/>
    <w:rsid w:val="000B12C5"/>
    <w:rsid w:val="000B480F"/>
    <w:rsid w:val="000B6C44"/>
    <w:rsid w:val="000C0039"/>
    <w:rsid w:val="000C03E3"/>
    <w:rsid w:val="000C11ED"/>
    <w:rsid w:val="000C7368"/>
    <w:rsid w:val="000D1AFB"/>
    <w:rsid w:val="000D5BE5"/>
    <w:rsid w:val="000E1E4D"/>
    <w:rsid w:val="000F0CA0"/>
    <w:rsid w:val="000F2156"/>
    <w:rsid w:val="000F4D89"/>
    <w:rsid w:val="000F5E3D"/>
    <w:rsid w:val="000F5F5D"/>
    <w:rsid w:val="000F7F3B"/>
    <w:rsid w:val="00100384"/>
    <w:rsid w:val="00104CEA"/>
    <w:rsid w:val="00112288"/>
    <w:rsid w:val="00112BBD"/>
    <w:rsid w:val="0012236B"/>
    <w:rsid w:val="001223B0"/>
    <w:rsid w:val="0012335E"/>
    <w:rsid w:val="001260DF"/>
    <w:rsid w:val="00131078"/>
    <w:rsid w:val="001335C6"/>
    <w:rsid w:val="00133C52"/>
    <w:rsid w:val="00134559"/>
    <w:rsid w:val="00135167"/>
    <w:rsid w:val="001352AB"/>
    <w:rsid w:val="001375FD"/>
    <w:rsid w:val="00140B98"/>
    <w:rsid w:val="001508F3"/>
    <w:rsid w:val="00154F0E"/>
    <w:rsid w:val="00160EA8"/>
    <w:rsid w:val="001622AF"/>
    <w:rsid w:val="00164BD8"/>
    <w:rsid w:val="00167C80"/>
    <w:rsid w:val="00167D61"/>
    <w:rsid w:val="00174486"/>
    <w:rsid w:val="00174541"/>
    <w:rsid w:val="00175FFB"/>
    <w:rsid w:val="00182723"/>
    <w:rsid w:val="0018773E"/>
    <w:rsid w:val="00191757"/>
    <w:rsid w:val="00195AD8"/>
    <w:rsid w:val="001A5909"/>
    <w:rsid w:val="001A6378"/>
    <w:rsid w:val="001A7E27"/>
    <w:rsid w:val="001A7EA8"/>
    <w:rsid w:val="001B1257"/>
    <w:rsid w:val="001B1415"/>
    <w:rsid w:val="001B484F"/>
    <w:rsid w:val="001B7378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33D36"/>
    <w:rsid w:val="00240337"/>
    <w:rsid w:val="0024391D"/>
    <w:rsid w:val="00250611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D7587"/>
    <w:rsid w:val="002D786D"/>
    <w:rsid w:val="002E1891"/>
    <w:rsid w:val="002E5DB6"/>
    <w:rsid w:val="002F49B3"/>
    <w:rsid w:val="002F66C4"/>
    <w:rsid w:val="00300F45"/>
    <w:rsid w:val="00304B62"/>
    <w:rsid w:val="0030701D"/>
    <w:rsid w:val="00317913"/>
    <w:rsid w:val="00336F0F"/>
    <w:rsid w:val="003469AB"/>
    <w:rsid w:val="00347262"/>
    <w:rsid w:val="00350E60"/>
    <w:rsid w:val="00351652"/>
    <w:rsid w:val="00351867"/>
    <w:rsid w:val="00355615"/>
    <w:rsid w:val="0035659B"/>
    <w:rsid w:val="00361D26"/>
    <w:rsid w:val="00363B1F"/>
    <w:rsid w:val="00364760"/>
    <w:rsid w:val="0036522E"/>
    <w:rsid w:val="00367396"/>
    <w:rsid w:val="003726C9"/>
    <w:rsid w:val="00372A98"/>
    <w:rsid w:val="00374926"/>
    <w:rsid w:val="00376169"/>
    <w:rsid w:val="00380B8B"/>
    <w:rsid w:val="00382EC8"/>
    <w:rsid w:val="00383ADD"/>
    <w:rsid w:val="00392E1C"/>
    <w:rsid w:val="00395933"/>
    <w:rsid w:val="003A007F"/>
    <w:rsid w:val="003A01DE"/>
    <w:rsid w:val="003A1779"/>
    <w:rsid w:val="003A5B4F"/>
    <w:rsid w:val="003A5D3A"/>
    <w:rsid w:val="003A5D61"/>
    <w:rsid w:val="003B79E2"/>
    <w:rsid w:val="003C0DE3"/>
    <w:rsid w:val="003E18F4"/>
    <w:rsid w:val="003E2DA4"/>
    <w:rsid w:val="003E2E35"/>
    <w:rsid w:val="003E5C47"/>
    <w:rsid w:val="003F5439"/>
    <w:rsid w:val="003F7047"/>
    <w:rsid w:val="004076E9"/>
    <w:rsid w:val="00414813"/>
    <w:rsid w:val="00416DC1"/>
    <w:rsid w:val="00430C48"/>
    <w:rsid w:val="00433CB5"/>
    <w:rsid w:val="00440FE1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821CB"/>
    <w:rsid w:val="00484CE2"/>
    <w:rsid w:val="00485D17"/>
    <w:rsid w:val="00486E99"/>
    <w:rsid w:val="004914CB"/>
    <w:rsid w:val="00497369"/>
    <w:rsid w:val="004A5D71"/>
    <w:rsid w:val="004B62EF"/>
    <w:rsid w:val="004B71EE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7E0"/>
    <w:rsid w:val="0051094E"/>
    <w:rsid w:val="00520DBD"/>
    <w:rsid w:val="00525018"/>
    <w:rsid w:val="00526196"/>
    <w:rsid w:val="005263CD"/>
    <w:rsid w:val="0052773A"/>
    <w:rsid w:val="00527AAD"/>
    <w:rsid w:val="00535EF8"/>
    <w:rsid w:val="00547C3A"/>
    <w:rsid w:val="00551462"/>
    <w:rsid w:val="005528BF"/>
    <w:rsid w:val="005540B3"/>
    <w:rsid w:val="0055517D"/>
    <w:rsid w:val="005603E9"/>
    <w:rsid w:val="00560F4E"/>
    <w:rsid w:val="00561BF7"/>
    <w:rsid w:val="00561D71"/>
    <w:rsid w:val="00565200"/>
    <w:rsid w:val="00567AE3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1429"/>
    <w:rsid w:val="005D742D"/>
    <w:rsid w:val="005E0503"/>
    <w:rsid w:val="005E1624"/>
    <w:rsid w:val="005E1E0C"/>
    <w:rsid w:val="005E2288"/>
    <w:rsid w:val="005E295D"/>
    <w:rsid w:val="005E387E"/>
    <w:rsid w:val="005E53CE"/>
    <w:rsid w:val="005E721D"/>
    <w:rsid w:val="005F0CCF"/>
    <w:rsid w:val="005F5051"/>
    <w:rsid w:val="005F6231"/>
    <w:rsid w:val="005F72D5"/>
    <w:rsid w:val="006008A3"/>
    <w:rsid w:val="00600D78"/>
    <w:rsid w:val="00605CA8"/>
    <w:rsid w:val="00606B2E"/>
    <w:rsid w:val="00607877"/>
    <w:rsid w:val="006105EA"/>
    <w:rsid w:val="006119C3"/>
    <w:rsid w:val="0062483F"/>
    <w:rsid w:val="00632BF9"/>
    <w:rsid w:val="00632F5C"/>
    <w:rsid w:val="00634042"/>
    <w:rsid w:val="00637EE7"/>
    <w:rsid w:val="00647912"/>
    <w:rsid w:val="0065050C"/>
    <w:rsid w:val="0065467C"/>
    <w:rsid w:val="0066271B"/>
    <w:rsid w:val="006648CD"/>
    <w:rsid w:val="00674BB2"/>
    <w:rsid w:val="006761FD"/>
    <w:rsid w:val="0067699A"/>
    <w:rsid w:val="0068062A"/>
    <w:rsid w:val="00683118"/>
    <w:rsid w:val="00692070"/>
    <w:rsid w:val="006940D3"/>
    <w:rsid w:val="006941FE"/>
    <w:rsid w:val="006A149B"/>
    <w:rsid w:val="006A73FD"/>
    <w:rsid w:val="006B0653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E4488"/>
    <w:rsid w:val="006E46D6"/>
    <w:rsid w:val="006F05B1"/>
    <w:rsid w:val="006F5E72"/>
    <w:rsid w:val="00704EBC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5443C"/>
    <w:rsid w:val="00760F74"/>
    <w:rsid w:val="007676DE"/>
    <w:rsid w:val="00772936"/>
    <w:rsid w:val="00775397"/>
    <w:rsid w:val="0077662D"/>
    <w:rsid w:val="00777992"/>
    <w:rsid w:val="007832AD"/>
    <w:rsid w:val="0079013C"/>
    <w:rsid w:val="007927F5"/>
    <w:rsid w:val="00796D2C"/>
    <w:rsid w:val="007A3EDB"/>
    <w:rsid w:val="007B4259"/>
    <w:rsid w:val="007B4C06"/>
    <w:rsid w:val="007B59D8"/>
    <w:rsid w:val="007C3153"/>
    <w:rsid w:val="007C4C5B"/>
    <w:rsid w:val="007D3843"/>
    <w:rsid w:val="007D74F4"/>
    <w:rsid w:val="007D7C11"/>
    <w:rsid w:val="007E0636"/>
    <w:rsid w:val="007E2352"/>
    <w:rsid w:val="007F17F0"/>
    <w:rsid w:val="007F24B6"/>
    <w:rsid w:val="007F5DF0"/>
    <w:rsid w:val="00801BA6"/>
    <w:rsid w:val="00811F00"/>
    <w:rsid w:val="00815D29"/>
    <w:rsid w:val="00821BBE"/>
    <w:rsid w:val="0082652D"/>
    <w:rsid w:val="00831FA2"/>
    <w:rsid w:val="00832733"/>
    <w:rsid w:val="0083680A"/>
    <w:rsid w:val="00842499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9682F"/>
    <w:rsid w:val="00897BDF"/>
    <w:rsid w:val="008A1E97"/>
    <w:rsid w:val="008B1FC8"/>
    <w:rsid w:val="008B37FD"/>
    <w:rsid w:val="008B6767"/>
    <w:rsid w:val="008B67E9"/>
    <w:rsid w:val="008D1317"/>
    <w:rsid w:val="008E0D91"/>
    <w:rsid w:val="008E0DE5"/>
    <w:rsid w:val="008F28B1"/>
    <w:rsid w:val="008F3CD8"/>
    <w:rsid w:val="008F7B5F"/>
    <w:rsid w:val="0090455C"/>
    <w:rsid w:val="00906BD1"/>
    <w:rsid w:val="009105E1"/>
    <w:rsid w:val="00923596"/>
    <w:rsid w:val="009238C9"/>
    <w:rsid w:val="009246DD"/>
    <w:rsid w:val="00926477"/>
    <w:rsid w:val="0093431C"/>
    <w:rsid w:val="0093690C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90253"/>
    <w:rsid w:val="00990DB4"/>
    <w:rsid w:val="009944D6"/>
    <w:rsid w:val="009958CB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2EB"/>
    <w:rsid w:val="009D42CC"/>
    <w:rsid w:val="009D7632"/>
    <w:rsid w:val="009F0ED6"/>
    <w:rsid w:val="009F477B"/>
    <w:rsid w:val="00A023CC"/>
    <w:rsid w:val="00A11AC5"/>
    <w:rsid w:val="00A11DB1"/>
    <w:rsid w:val="00A13318"/>
    <w:rsid w:val="00A15AF4"/>
    <w:rsid w:val="00A174A1"/>
    <w:rsid w:val="00A2044A"/>
    <w:rsid w:val="00A31FDE"/>
    <w:rsid w:val="00A32674"/>
    <w:rsid w:val="00A32D87"/>
    <w:rsid w:val="00A403C5"/>
    <w:rsid w:val="00A41940"/>
    <w:rsid w:val="00A41BEA"/>
    <w:rsid w:val="00A44878"/>
    <w:rsid w:val="00A471C6"/>
    <w:rsid w:val="00A47AA5"/>
    <w:rsid w:val="00A552D6"/>
    <w:rsid w:val="00A5614F"/>
    <w:rsid w:val="00A57F54"/>
    <w:rsid w:val="00A6054A"/>
    <w:rsid w:val="00A6464D"/>
    <w:rsid w:val="00A65DF8"/>
    <w:rsid w:val="00A66EF0"/>
    <w:rsid w:val="00A727A8"/>
    <w:rsid w:val="00A76733"/>
    <w:rsid w:val="00A852E8"/>
    <w:rsid w:val="00A90F34"/>
    <w:rsid w:val="00A91C14"/>
    <w:rsid w:val="00AA0AF3"/>
    <w:rsid w:val="00AA6CCD"/>
    <w:rsid w:val="00AB3F38"/>
    <w:rsid w:val="00AB76C8"/>
    <w:rsid w:val="00AC62CF"/>
    <w:rsid w:val="00AD07E7"/>
    <w:rsid w:val="00AD28CB"/>
    <w:rsid w:val="00AD540E"/>
    <w:rsid w:val="00AE6A54"/>
    <w:rsid w:val="00AF52DE"/>
    <w:rsid w:val="00B00B0E"/>
    <w:rsid w:val="00B037E8"/>
    <w:rsid w:val="00B03CC7"/>
    <w:rsid w:val="00B122F3"/>
    <w:rsid w:val="00B2311E"/>
    <w:rsid w:val="00B23FD6"/>
    <w:rsid w:val="00B31B50"/>
    <w:rsid w:val="00B325B9"/>
    <w:rsid w:val="00B33F7A"/>
    <w:rsid w:val="00B353E9"/>
    <w:rsid w:val="00B36274"/>
    <w:rsid w:val="00B419CF"/>
    <w:rsid w:val="00B53E4C"/>
    <w:rsid w:val="00B65801"/>
    <w:rsid w:val="00B671DC"/>
    <w:rsid w:val="00B833F2"/>
    <w:rsid w:val="00B87A3D"/>
    <w:rsid w:val="00B90CAE"/>
    <w:rsid w:val="00B92B95"/>
    <w:rsid w:val="00B9303C"/>
    <w:rsid w:val="00BA532D"/>
    <w:rsid w:val="00BB38A7"/>
    <w:rsid w:val="00BB6BE2"/>
    <w:rsid w:val="00BC1712"/>
    <w:rsid w:val="00BC47E3"/>
    <w:rsid w:val="00BC7F4F"/>
    <w:rsid w:val="00BD0C93"/>
    <w:rsid w:val="00BD5445"/>
    <w:rsid w:val="00BE3423"/>
    <w:rsid w:val="00BE52DF"/>
    <w:rsid w:val="00BE5E88"/>
    <w:rsid w:val="00BE6544"/>
    <w:rsid w:val="00BF44F4"/>
    <w:rsid w:val="00BF4919"/>
    <w:rsid w:val="00BF4A50"/>
    <w:rsid w:val="00BF6169"/>
    <w:rsid w:val="00BF688E"/>
    <w:rsid w:val="00C01360"/>
    <w:rsid w:val="00C01F45"/>
    <w:rsid w:val="00C02485"/>
    <w:rsid w:val="00C032DA"/>
    <w:rsid w:val="00C0754E"/>
    <w:rsid w:val="00C07B27"/>
    <w:rsid w:val="00C231BE"/>
    <w:rsid w:val="00C243CD"/>
    <w:rsid w:val="00C24770"/>
    <w:rsid w:val="00C247BD"/>
    <w:rsid w:val="00C24F79"/>
    <w:rsid w:val="00C33D57"/>
    <w:rsid w:val="00C343CB"/>
    <w:rsid w:val="00C34F31"/>
    <w:rsid w:val="00C3593E"/>
    <w:rsid w:val="00C35D52"/>
    <w:rsid w:val="00C3692A"/>
    <w:rsid w:val="00C410EF"/>
    <w:rsid w:val="00C47403"/>
    <w:rsid w:val="00C572D7"/>
    <w:rsid w:val="00C60210"/>
    <w:rsid w:val="00C61D88"/>
    <w:rsid w:val="00C728F6"/>
    <w:rsid w:val="00C85681"/>
    <w:rsid w:val="00C86753"/>
    <w:rsid w:val="00C9066B"/>
    <w:rsid w:val="00C93DD3"/>
    <w:rsid w:val="00CA7616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CDA"/>
    <w:rsid w:val="00CF00AC"/>
    <w:rsid w:val="00CF2CD9"/>
    <w:rsid w:val="00CF2DCA"/>
    <w:rsid w:val="00CF5402"/>
    <w:rsid w:val="00D007EA"/>
    <w:rsid w:val="00D02160"/>
    <w:rsid w:val="00D0520A"/>
    <w:rsid w:val="00D10944"/>
    <w:rsid w:val="00D13867"/>
    <w:rsid w:val="00D14EAE"/>
    <w:rsid w:val="00D1518D"/>
    <w:rsid w:val="00D2015C"/>
    <w:rsid w:val="00D23FCF"/>
    <w:rsid w:val="00D259D5"/>
    <w:rsid w:val="00D25E0F"/>
    <w:rsid w:val="00D26444"/>
    <w:rsid w:val="00D34C59"/>
    <w:rsid w:val="00D3615C"/>
    <w:rsid w:val="00D4191E"/>
    <w:rsid w:val="00D5077F"/>
    <w:rsid w:val="00D51CD2"/>
    <w:rsid w:val="00D566BB"/>
    <w:rsid w:val="00D572E2"/>
    <w:rsid w:val="00D5739F"/>
    <w:rsid w:val="00D6154E"/>
    <w:rsid w:val="00D646B2"/>
    <w:rsid w:val="00D72240"/>
    <w:rsid w:val="00D81C29"/>
    <w:rsid w:val="00D82D6E"/>
    <w:rsid w:val="00D91878"/>
    <w:rsid w:val="00D920A3"/>
    <w:rsid w:val="00D9743E"/>
    <w:rsid w:val="00D977C5"/>
    <w:rsid w:val="00DA34F5"/>
    <w:rsid w:val="00DA7EDD"/>
    <w:rsid w:val="00DB215F"/>
    <w:rsid w:val="00DB71F1"/>
    <w:rsid w:val="00DC08C8"/>
    <w:rsid w:val="00DC09F0"/>
    <w:rsid w:val="00DC148C"/>
    <w:rsid w:val="00DD1F91"/>
    <w:rsid w:val="00DD3E4B"/>
    <w:rsid w:val="00DD463E"/>
    <w:rsid w:val="00DD704B"/>
    <w:rsid w:val="00DE0AB9"/>
    <w:rsid w:val="00DE2294"/>
    <w:rsid w:val="00DE791F"/>
    <w:rsid w:val="00DF0084"/>
    <w:rsid w:val="00DF7B0B"/>
    <w:rsid w:val="00DF7E8D"/>
    <w:rsid w:val="00E02D33"/>
    <w:rsid w:val="00E0597F"/>
    <w:rsid w:val="00E06895"/>
    <w:rsid w:val="00E14FE7"/>
    <w:rsid w:val="00E15081"/>
    <w:rsid w:val="00E171B4"/>
    <w:rsid w:val="00E204AC"/>
    <w:rsid w:val="00E34D43"/>
    <w:rsid w:val="00E37236"/>
    <w:rsid w:val="00E455B8"/>
    <w:rsid w:val="00E5247C"/>
    <w:rsid w:val="00E61183"/>
    <w:rsid w:val="00E674BE"/>
    <w:rsid w:val="00E7122E"/>
    <w:rsid w:val="00E72F8E"/>
    <w:rsid w:val="00E73B87"/>
    <w:rsid w:val="00E74814"/>
    <w:rsid w:val="00E7672F"/>
    <w:rsid w:val="00EA0230"/>
    <w:rsid w:val="00EA28E1"/>
    <w:rsid w:val="00EA2DCA"/>
    <w:rsid w:val="00EA358E"/>
    <w:rsid w:val="00EA50F6"/>
    <w:rsid w:val="00EB0B8B"/>
    <w:rsid w:val="00EB2A39"/>
    <w:rsid w:val="00EC1CD3"/>
    <w:rsid w:val="00EC303F"/>
    <w:rsid w:val="00ED024A"/>
    <w:rsid w:val="00ED03F7"/>
    <w:rsid w:val="00ED5C58"/>
    <w:rsid w:val="00ED65F7"/>
    <w:rsid w:val="00EE2CF3"/>
    <w:rsid w:val="00EF4625"/>
    <w:rsid w:val="00EF617D"/>
    <w:rsid w:val="00F04C4F"/>
    <w:rsid w:val="00F07F9B"/>
    <w:rsid w:val="00F13CFB"/>
    <w:rsid w:val="00F1445C"/>
    <w:rsid w:val="00F2100B"/>
    <w:rsid w:val="00F21F17"/>
    <w:rsid w:val="00F2677F"/>
    <w:rsid w:val="00F35E5A"/>
    <w:rsid w:val="00F37F90"/>
    <w:rsid w:val="00F4020B"/>
    <w:rsid w:val="00F43473"/>
    <w:rsid w:val="00F5098F"/>
    <w:rsid w:val="00F52FF5"/>
    <w:rsid w:val="00F645F8"/>
    <w:rsid w:val="00F676F5"/>
    <w:rsid w:val="00F800D7"/>
    <w:rsid w:val="00F8229C"/>
    <w:rsid w:val="00F95EBA"/>
    <w:rsid w:val="00F97F53"/>
    <w:rsid w:val="00FA166C"/>
    <w:rsid w:val="00FA2793"/>
    <w:rsid w:val="00FA5FB9"/>
    <w:rsid w:val="00FA6381"/>
    <w:rsid w:val="00FA6860"/>
    <w:rsid w:val="00FA7236"/>
    <w:rsid w:val="00FA7241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E1FB6"/>
    <w:rsid w:val="00FE4A24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899C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E6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styleId="Corpotesto">
    <w:name w:val="Body Text"/>
    <w:basedOn w:val="Normale"/>
    <w:link w:val="CorpotestoCarattere"/>
    <w:rsid w:val="00E02D33"/>
    <w:pPr>
      <w:ind w:right="1133"/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E02D33"/>
    <w:rPr>
      <w:sz w:val="22"/>
    </w:rPr>
  </w:style>
  <w:style w:type="paragraph" w:customStyle="1" w:styleId="Standard">
    <w:name w:val="Standard"/>
    <w:rsid w:val="0089682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Default">
    <w:name w:val="Default"/>
    <w:rsid w:val="00760F7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2D7587"/>
  </w:style>
  <w:style w:type="paragraph" w:styleId="NormaleWeb">
    <w:name w:val="Normal (Web)"/>
    <w:basedOn w:val="Normale"/>
    <w:uiPriority w:val="99"/>
    <w:rsid w:val="002D7587"/>
    <w:pPr>
      <w:spacing w:before="100" w:beforeAutospacing="1" w:after="100" w:afterAutospacing="1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2D7587"/>
  </w:style>
  <w:style w:type="table" w:customStyle="1" w:styleId="Grigliatabella1">
    <w:name w:val="Griglia tabella1"/>
    <w:basedOn w:val="Tabellanormale"/>
    <w:next w:val="Grigliatabella"/>
    <w:rsid w:val="0093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E6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styleId="Corpotesto">
    <w:name w:val="Body Text"/>
    <w:basedOn w:val="Normale"/>
    <w:link w:val="CorpotestoCarattere"/>
    <w:rsid w:val="00E02D33"/>
    <w:pPr>
      <w:ind w:right="1133"/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E02D33"/>
    <w:rPr>
      <w:sz w:val="22"/>
    </w:rPr>
  </w:style>
  <w:style w:type="paragraph" w:customStyle="1" w:styleId="Standard">
    <w:name w:val="Standard"/>
    <w:rsid w:val="0089682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Default">
    <w:name w:val="Default"/>
    <w:rsid w:val="00760F7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2D7587"/>
  </w:style>
  <w:style w:type="paragraph" w:styleId="NormaleWeb">
    <w:name w:val="Normal (Web)"/>
    <w:basedOn w:val="Normale"/>
    <w:uiPriority w:val="99"/>
    <w:rsid w:val="002D7587"/>
    <w:pPr>
      <w:spacing w:before="100" w:beforeAutospacing="1" w:after="100" w:afterAutospacing="1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2D7587"/>
  </w:style>
  <w:style w:type="table" w:customStyle="1" w:styleId="Grigliatabella1">
    <w:name w:val="Griglia tabella1"/>
    <w:basedOn w:val="Tabellanormale"/>
    <w:next w:val="Grigliatabella"/>
    <w:rsid w:val="0093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946E2-2010-4256-AB89-D6562D43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3119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Utente</cp:lastModifiedBy>
  <cp:revision>14</cp:revision>
  <cp:lastPrinted>2023-06-06T15:22:00Z</cp:lastPrinted>
  <dcterms:created xsi:type="dcterms:W3CDTF">2023-05-24T12:03:00Z</dcterms:created>
  <dcterms:modified xsi:type="dcterms:W3CDTF">2023-06-06T16:54:00Z</dcterms:modified>
</cp:coreProperties>
</file>