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B9FCF" w14:textId="1C955F32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44EEF7C0" w14:textId="77777777" w:rsidR="00EB60F8" w:rsidRPr="00540540" w:rsidRDefault="00EB60F8" w:rsidP="00EB60F8">
      <w:pPr>
        <w:spacing w:after="21"/>
        <w:ind w:right="261"/>
        <w:jc w:val="center"/>
        <w:rPr>
          <w:b/>
        </w:rPr>
      </w:pPr>
      <w:r w:rsidRPr="00540540">
        <w:rPr>
          <w:b/>
          <w:i/>
        </w:rPr>
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</w:t>
      </w:r>
    </w:p>
    <w:p w14:paraId="1EA35678" w14:textId="77777777" w:rsidR="00EB60F8" w:rsidRPr="00540540" w:rsidRDefault="00EB60F8" w:rsidP="00EB60F8">
      <w:pPr>
        <w:pStyle w:val="Intestazione"/>
        <w:rPr>
          <w:b/>
        </w:rPr>
      </w:pPr>
    </w:p>
    <w:p w14:paraId="7B390BA3" w14:textId="77777777" w:rsidR="00EB60F8" w:rsidRPr="00540540" w:rsidRDefault="00EB60F8" w:rsidP="00EB60F8">
      <w:pPr>
        <w:pStyle w:val="Intestazione"/>
        <w:rPr>
          <w:b/>
        </w:rPr>
      </w:pPr>
      <w:r w:rsidRPr="00540540">
        <w:rPr>
          <w:b/>
        </w:rPr>
        <w:t>Avviso/Decreto: Azioni di prevenzione e contrasto alla dispersione scolastica (D.M. 170/2022)</w:t>
      </w:r>
    </w:p>
    <w:p w14:paraId="56806872" w14:textId="77777777" w:rsidR="00EB60F8" w:rsidRPr="00540540" w:rsidRDefault="00EB60F8" w:rsidP="00EB60F8">
      <w:pPr>
        <w:pStyle w:val="Intestazione"/>
        <w:rPr>
          <w:b/>
        </w:rPr>
      </w:pPr>
      <w:r w:rsidRPr="00540540">
        <w:rPr>
          <w:b/>
        </w:rPr>
        <w:t>Codice avviso/decretoM4C1I1.4-2022-981</w:t>
      </w:r>
    </w:p>
    <w:p w14:paraId="1733BD66" w14:textId="77777777" w:rsidR="00EB60F8" w:rsidRPr="00540540" w:rsidRDefault="00EB60F8" w:rsidP="00EB60F8">
      <w:pPr>
        <w:pStyle w:val="Intestazione"/>
        <w:rPr>
          <w:b/>
        </w:rPr>
      </w:pPr>
      <w:r w:rsidRPr="00540540">
        <w:rPr>
          <w:b/>
        </w:rPr>
        <w:t>CNP: M4C1I1.4-2022-981-P-17160</w:t>
      </w:r>
    </w:p>
    <w:p w14:paraId="36F5BFAE" w14:textId="77777777" w:rsidR="00EB60F8" w:rsidRPr="00540540" w:rsidRDefault="00EB60F8" w:rsidP="00EB60F8">
      <w:pPr>
        <w:pStyle w:val="Intestazione"/>
        <w:rPr>
          <w:b/>
        </w:rPr>
      </w:pPr>
      <w:r w:rsidRPr="00540540">
        <w:rPr>
          <w:b/>
        </w:rPr>
        <w:t>Tit</w:t>
      </w:r>
      <w:r>
        <w:rPr>
          <w:b/>
        </w:rPr>
        <w:t>o</w:t>
      </w:r>
      <w:r w:rsidRPr="00540540">
        <w:rPr>
          <w:b/>
        </w:rPr>
        <w:t>lo progetto: “Alla ricerca del tempo perduto”</w:t>
      </w:r>
    </w:p>
    <w:p w14:paraId="0CC756F2" w14:textId="77777777" w:rsidR="00EB60F8" w:rsidRPr="00540540" w:rsidRDefault="00EB60F8" w:rsidP="00EB60F8">
      <w:pPr>
        <w:pStyle w:val="Intestazione"/>
        <w:rPr>
          <w:b/>
        </w:rPr>
      </w:pPr>
      <w:r w:rsidRPr="00540540">
        <w:rPr>
          <w:b/>
        </w:rPr>
        <w:t>CUP: G84D22006220006</w:t>
      </w:r>
    </w:p>
    <w:p w14:paraId="7A6CC569" w14:textId="77777777" w:rsidR="002B13C0" w:rsidRPr="00EB52E0" w:rsidRDefault="002B13C0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C20594" w:rsidRPr="00C20594" w14:paraId="77AE8854" w14:textId="77777777" w:rsidTr="00EB52E0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764EF" w14:textId="77777777" w:rsidR="00C20594" w:rsidRDefault="00C20594" w:rsidP="00B53138">
            <w:pPr>
              <w:jc w:val="center"/>
              <w:rPr>
                <w:b/>
                <w:sz w:val="24"/>
                <w:szCs w:val="24"/>
              </w:rPr>
            </w:pPr>
            <w:r w:rsidRPr="00C20594"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C20594">
              <w:rPr>
                <w:b/>
                <w:sz w:val="24"/>
                <w:szCs w:val="24"/>
              </w:rPr>
              <w:t xml:space="preserve">GRIGLIA DI VALUTAZIONE DEI TITOLI PER </w:t>
            </w:r>
            <w:r w:rsidR="005E1D00">
              <w:rPr>
                <w:b/>
                <w:sz w:val="24"/>
                <w:szCs w:val="24"/>
              </w:rPr>
              <w:t>COMPONENTI DEL TEAM DISPERSIONE</w:t>
            </w:r>
            <w:r w:rsidR="00EB52E0">
              <w:rPr>
                <w:b/>
                <w:sz w:val="24"/>
                <w:szCs w:val="24"/>
              </w:rPr>
              <w:t xml:space="preserve"> NEL RUOLO DI</w:t>
            </w:r>
          </w:p>
          <w:p w14:paraId="01ECE234" w14:textId="3AC7F200" w:rsidR="00B53138" w:rsidRPr="002B13C0" w:rsidRDefault="00B53138" w:rsidP="00B5313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Componente del team in qualità di supporto direttivo organizzativo al Dirigente Scolastico per la gestione di tutti gli interventi A.S.  2022/2023 e 2023/2024.</w:t>
            </w:r>
          </w:p>
        </w:tc>
      </w:tr>
      <w:tr w:rsidR="00C20594" w:rsidRPr="00C20594" w14:paraId="5DE89466" w14:textId="77777777" w:rsidTr="006C27E3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91639" w14:textId="77777777" w:rsidR="00C20594" w:rsidRPr="00C20594" w:rsidRDefault="00C20594" w:rsidP="00C20594">
            <w:pPr>
              <w:snapToGrid w:val="0"/>
              <w:rPr>
                <w:b/>
              </w:rPr>
            </w:pPr>
            <w:bookmarkStart w:id="0" w:name="_GoBack"/>
            <w:bookmarkEnd w:id="0"/>
          </w:p>
          <w:p w14:paraId="2BD67821" w14:textId="77777777" w:rsidR="00C20594" w:rsidRPr="00C20594" w:rsidRDefault="00C20594" w:rsidP="00C20594">
            <w:pPr>
              <w:snapToGrid w:val="0"/>
              <w:rPr>
                <w:b/>
              </w:rPr>
            </w:pPr>
            <w:r w:rsidRPr="00C20594">
              <w:rPr>
                <w:b/>
              </w:rPr>
              <w:t>L' ISTRUZIONE, LA FORMAZIONE</w:t>
            </w:r>
          </w:p>
          <w:p w14:paraId="3C6D179C" w14:textId="77777777" w:rsidR="00AC21A5" w:rsidRDefault="00C20594" w:rsidP="00AC21A5">
            <w:pPr>
              <w:snapToGrid w:val="0"/>
              <w:rPr>
                <w:b/>
              </w:rPr>
            </w:pPr>
            <w:r w:rsidRPr="00C20594">
              <w:rPr>
                <w:b/>
              </w:rPr>
              <w:t xml:space="preserve">NELLO SPECIFICO </w:t>
            </w:r>
            <w:r w:rsidR="00AC21A5">
              <w:rPr>
                <w:b/>
              </w:rPr>
              <w:t>DIPARTIMENTO</w:t>
            </w:r>
            <w:r w:rsidRPr="00C20594">
              <w:rPr>
                <w:b/>
              </w:rPr>
              <w:t xml:space="preserve"> IN CUI SI </w:t>
            </w:r>
          </w:p>
          <w:p w14:paraId="5DCB4149" w14:textId="068C39B0" w:rsidR="00C20594" w:rsidRPr="00C20594" w:rsidRDefault="00C20594" w:rsidP="00AC21A5">
            <w:pPr>
              <w:snapToGrid w:val="0"/>
              <w:rPr>
                <w:b/>
              </w:rPr>
            </w:pPr>
            <w:r w:rsidRPr="00C20594">
              <w:rPr>
                <w:b/>
              </w:rPr>
              <w:t>CONCORRE</w:t>
            </w:r>
            <w:r w:rsidR="00AC21A5">
              <w:rPr>
                <w:b/>
              </w:rPr>
              <w:t xml:space="preserve"> </w:t>
            </w:r>
          </w:p>
          <w:p w14:paraId="5994694E" w14:textId="77777777" w:rsidR="00C20594" w:rsidRPr="00C20594" w:rsidRDefault="00C20594" w:rsidP="00C2059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8C2BC" w14:textId="77777777" w:rsidR="00C20594" w:rsidRPr="00C20594" w:rsidRDefault="00C20594" w:rsidP="00C20594">
            <w:pPr>
              <w:jc w:val="center"/>
              <w:rPr>
                <w:b/>
              </w:rPr>
            </w:pPr>
            <w:r w:rsidRPr="00C20594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36144" w14:textId="77777777" w:rsidR="00C20594" w:rsidRPr="00C20594" w:rsidRDefault="00C20594" w:rsidP="00C20594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745AB" w14:textId="77777777" w:rsidR="00C20594" w:rsidRPr="00C20594" w:rsidRDefault="00C20594" w:rsidP="00C20594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della commissione</w:t>
            </w:r>
          </w:p>
        </w:tc>
      </w:tr>
      <w:tr w:rsidR="00C20594" w:rsidRPr="00C20594" w14:paraId="5444C91A" w14:textId="77777777" w:rsidTr="006C27E3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200BF" w14:textId="07508756" w:rsidR="00C20594" w:rsidRPr="00C20594" w:rsidRDefault="00C20594" w:rsidP="005F219A">
            <w:r w:rsidRPr="00C20594">
              <w:rPr>
                <w:b/>
              </w:rPr>
              <w:t xml:space="preserve">A1. LAUREA </w:t>
            </w:r>
            <w:r w:rsidRPr="00C20594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336440" w14:textId="77777777" w:rsidR="00C20594" w:rsidRPr="00C20594" w:rsidRDefault="00C20594" w:rsidP="00C20594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99BF5" w14:textId="77777777" w:rsidR="00C20594" w:rsidRPr="00C20594" w:rsidRDefault="00C20594" w:rsidP="00C20594">
            <w:r w:rsidRPr="00C20594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0BC09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A47F4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72A0C" w14:textId="77777777" w:rsidR="00C20594" w:rsidRPr="00C20594" w:rsidRDefault="00C20594" w:rsidP="00C20594">
            <w:pPr>
              <w:snapToGrid w:val="0"/>
            </w:pPr>
          </w:p>
        </w:tc>
      </w:tr>
      <w:tr w:rsidR="00C20594" w:rsidRPr="00C20594" w14:paraId="2A97523E" w14:textId="77777777" w:rsidTr="006C27E3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3D3DE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3DB4A" w14:textId="77777777" w:rsidR="00C20594" w:rsidRPr="00C20594" w:rsidRDefault="00C20594" w:rsidP="00C2059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09899" w14:textId="77777777" w:rsidR="00C20594" w:rsidRPr="00C20594" w:rsidRDefault="00C20594" w:rsidP="00C20594">
            <w:r w:rsidRPr="00C20594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B02F1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CBDD4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B4589" w14:textId="77777777" w:rsidR="00C20594" w:rsidRPr="00C20594" w:rsidRDefault="00C20594" w:rsidP="00C20594">
            <w:pPr>
              <w:snapToGrid w:val="0"/>
            </w:pPr>
          </w:p>
        </w:tc>
      </w:tr>
      <w:tr w:rsidR="00C20594" w:rsidRPr="00C20594" w14:paraId="1F75AFE0" w14:textId="77777777" w:rsidTr="006C27E3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3AD437" w14:textId="37649E92" w:rsidR="00C20594" w:rsidRPr="00C20594" w:rsidRDefault="00C20594" w:rsidP="00C20594">
            <w:r w:rsidRPr="00C20594">
              <w:rPr>
                <w:b/>
              </w:rPr>
              <w:t>A2. LAUREA</w:t>
            </w:r>
            <w:r w:rsidR="00D72EEE">
              <w:rPr>
                <w:b/>
              </w:rPr>
              <w:t xml:space="preserve"> </w:t>
            </w:r>
          </w:p>
          <w:p w14:paraId="0DEC0498" w14:textId="77777777" w:rsidR="00C20594" w:rsidRPr="00C20594" w:rsidRDefault="00C20594" w:rsidP="00C20594">
            <w:pPr>
              <w:rPr>
                <w:b/>
              </w:rPr>
            </w:pPr>
            <w:r w:rsidRPr="00C20594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9010E" w14:textId="77777777" w:rsidR="00C20594" w:rsidRPr="00C20594" w:rsidRDefault="00C20594" w:rsidP="00C20594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2A34A6" w14:textId="77777777" w:rsidR="00C20594" w:rsidRPr="00C20594" w:rsidRDefault="00C20594" w:rsidP="00C20594">
            <w:r w:rsidRPr="00C20594"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B7D8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B6C2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E96C" w14:textId="77777777" w:rsidR="00C20594" w:rsidRPr="00C20594" w:rsidRDefault="00C20594" w:rsidP="00C20594">
            <w:pPr>
              <w:snapToGrid w:val="0"/>
            </w:pPr>
          </w:p>
        </w:tc>
      </w:tr>
      <w:tr w:rsidR="00C20594" w:rsidRPr="00C20594" w14:paraId="591A12BE" w14:textId="77777777" w:rsidTr="006C27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8DD79" w14:textId="4C8DD8E6" w:rsidR="00C20594" w:rsidRPr="00C20594" w:rsidRDefault="00C20594" w:rsidP="00C20594">
            <w:r w:rsidRPr="00C20594">
              <w:rPr>
                <w:b/>
              </w:rPr>
              <w:t>A3. DIPLOMA</w:t>
            </w:r>
            <w:r w:rsidR="00AC21A5">
              <w:rPr>
                <w:b/>
              </w:rPr>
              <w:t xml:space="preserve"> </w:t>
            </w:r>
            <w:r w:rsidRPr="00C20594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52E2C" w14:textId="77777777" w:rsidR="00C20594" w:rsidRPr="00C20594" w:rsidRDefault="00C20594" w:rsidP="00C20594">
            <w:pPr>
              <w:snapToGrid w:val="0"/>
            </w:pPr>
            <w:r w:rsidRPr="00C20594"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8FED8" w14:textId="77777777" w:rsidR="00C20594" w:rsidRPr="00C20594" w:rsidRDefault="00C20594" w:rsidP="00C20594">
            <w:r w:rsidRPr="00C20594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54D90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D7B7E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781C5" w14:textId="77777777" w:rsidR="00C20594" w:rsidRPr="00C20594" w:rsidRDefault="00C20594" w:rsidP="00C20594">
            <w:pPr>
              <w:snapToGrid w:val="0"/>
            </w:pPr>
          </w:p>
        </w:tc>
      </w:tr>
      <w:tr w:rsidR="00C20594" w:rsidRPr="00C20594" w14:paraId="48E76A3D" w14:textId="77777777" w:rsidTr="006C27E3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DFB5B" w14:textId="77777777" w:rsidR="00C20594" w:rsidRPr="00C20594" w:rsidRDefault="00C20594" w:rsidP="00C20594">
            <w:pPr>
              <w:rPr>
                <w:b/>
              </w:rPr>
            </w:pPr>
          </w:p>
          <w:p w14:paraId="42B0C752" w14:textId="77777777" w:rsidR="00C20594" w:rsidRPr="00C20594" w:rsidRDefault="00C20594" w:rsidP="00C20594">
            <w:pPr>
              <w:rPr>
                <w:b/>
              </w:rPr>
            </w:pPr>
            <w:r w:rsidRPr="00C20594">
              <w:rPr>
                <w:b/>
              </w:rPr>
              <w:t xml:space="preserve">LE CERTIFICAZIONI OTTENUTE  </w:t>
            </w:r>
          </w:p>
          <w:p w14:paraId="12DB78E5" w14:textId="77777777" w:rsidR="00C20594" w:rsidRPr="00C20594" w:rsidRDefault="00C20594" w:rsidP="00C20594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14:paraId="08B9B672" w14:textId="77777777" w:rsidR="00C20594" w:rsidRPr="00C20594" w:rsidRDefault="00C20594" w:rsidP="00C20594">
            <w:pPr>
              <w:rPr>
                <w:b/>
              </w:rPr>
            </w:pP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8F14E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E1887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FA8B2" w14:textId="77777777" w:rsidR="00C20594" w:rsidRPr="00C20594" w:rsidRDefault="00C20594" w:rsidP="00C20594">
            <w:pPr>
              <w:snapToGrid w:val="0"/>
            </w:pPr>
          </w:p>
        </w:tc>
      </w:tr>
      <w:tr w:rsidR="00C20594" w:rsidRPr="00C20594" w14:paraId="50697572" w14:textId="77777777" w:rsidTr="006C27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37B20" w14:textId="77777777" w:rsidR="00C20594" w:rsidRPr="00C20594" w:rsidRDefault="00C20594" w:rsidP="00C20594">
            <w:pPr>
              <w:rPr>
                <w:b/>
              </w:rPr>
            </w:pPr>
            <w:r w:rsidRPr="00C20594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77A14" w14:textId="77777777" w:rsidR="00C20594" w:rsidRPr="00C20594" w:rsidRDefault="00C20594" w:rsidP="00C20594">
            <w:pPr>
              <w:rPr>
                <w:b/>
              </w:rPr>
            </w:pPr>
            <w:proofErr w:type="spellStart"/>
            <w:r w:rsidRPr="00C20594">
              <w:t>Max</w:t>
            </w:r>
            <w:proofErr w:type="spellEnd"/>
            <w:r w:rsidRPr="00C20594">
              <w:t xml:space="preserve"> 1 </w:t>
            </w:r>
            <w:proofErr w:type="spellStart"/>
            <w:r w:rsidRPr="00C20594">
              <w:t>cert</w:t>
            </w:r>
            <w:proofErr w:type="spellEnd"/>
            <w:r w:rsidRPr="00C20594"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32A0E" w14:textId="77777777" w:rsidR="00C20594" w:rsidRPr="00C20594" w:rsidRDefault="00C20594" w:rsidP="00C20594">
            <w:r w:rsidRPr="00C20594">
              <w:rPr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13E4A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F899B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EC85E" w14:textId="77777777" w:rsidR="00C20594" w:rsidRPr="00C20594" w:rsidRDefault="00C20594" w:rsidP="00C20594">
            <w:pPr>
              <w:snapToGrid w:val="0"/>
            </w:pPr>
          </w:p>
        </w:tc>
      </w:tr>
      <w:tr w:rsidR="00C20594" w:rsidRPr="00C20594" w14:paraId="335C01BD" w14:textId="77777777" w:rsidTr="006C27E3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B7233" w14:textId="77777777" w:rsidR="00C20594" w:rsidRPr="00C20594" w:rsidRDefault="00C20594" w:rsidP="00C20594">
            <w:pPr>
              <w:rPr>
                <w:b/>
              </w:rPr>
            </w:pPr>
          </w:p>
          <w:p w14:paraId="2FE8FBED" w14:textId="77777777" w:rsidR="00C20594" w:rsidRPr="00C20594" w:rsidRDefault="00C20594" w:rsidP="00C20594">
            <w:pPr>
              <w:rPr>
                <w:b/>
              </w:rPr>
            </w:pPr>
            <w:r w:rsidRPr="00C20594">
              <w:rPr>
                <w:b/>
              </w:rPr>
              <w:t>LE ESPERIENZE</w:t>
            </w:r>
          </w:p>
          <w:p w14:paraId="18156E12" w14:textId="77777777" w:rsidR="00C20594" w:rsidRPr="00C20594" w:rsidRDefault="00C20594" w:rsidP="00C20594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14:paraId="092C5A25" w14:textId="77777777" w:rsidR="00C20594" w:rsidRPr="00C20594" w:rsidRDefault="00C20594" w:rsidP="00C20594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AFA5D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368C0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6529C" w14:textId="77777777" w:rsidR="00C20594" w:rsidRPr="00C20594" w:rsidRDefault="00C20594" w:rsidP="00C20594">
            <w:pPr>
              <w:snapToGrid w:val="0"/>
            </w:pPr>
          </w:p>
        </w:tc>
      </w:tr>
      <w:tr w:rsidR="00C20594" w:rsidRPr="00C20594" w14:paraId="74D6C30C" w14:textId="77777777" w:rsidTr="006C27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B8C0B" w14:textId="24AD582B" w:rsidR="00C20594" w:rsidRPr="00C20594" w:rsidRDefault="00C20594" w:rsidP="00C20594">
            <w:pPr>
              <w:rPr>
                <w:b/>
              </w:rPr>
            </w:pPr>
            <w:r w:rsidRPr="00C20594">
              <w:rPr>
                <w:b/>
              </w:rPr>
              <w:t xml:space="preserve">C1. ESPERIENZE DI FACILITATORE/VALUTATORE (min. 20 ore) NEI PROGETTI FINANZIATI </w:t>
            </w:r>
            <w:r w:rsidR="00566D97">
              <w:rPr>
                <w:b/>
              </w:rPr>
              <w:t>DA FONDI EUROPEI</w:t>
            </w:r>
            <w:r w:rsidRPr="00C20594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880C7" w14:textId="77777777" w:rsidR="00C20594" w:rsidRPr="00C20594" w:rsidRDefault="00C20594" w:rsidP="00C20594"/>
          <w:p w14:paraId="1C7112A9" w14:textId="77777777" w:rsidR="00C20594" w:rsidRPr="00C20594" w:rsidRDefault="00C20594" w:rsidP="00C20594"/>
          <w:p w14:paraId="38E591FF" w14:textId="1884647E" w:rsidR="00C20594" w:rsidRPr="00C20594" w:rsidRDefault="00C20594" w:rsidP="00C20594">
            <w:proofErr w:type="spellStart"/>
            <w:r w:rsidRPr="00C20594">
              <w:t>Max</w:t>
            </w:r>
            <w:proofErr w:type="spellEnd"/>
            <w:r w:rsidRPr="00C20594">
              <w:t xml:space="preserve"> </w:t>
            </w:r>
            <w:r w:rsidR="00053E60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AABE" w14:textId="41CCD2E5" w:rsidR="00C20594" w:rsidRPr="00C20594" w:rsidRDefault="00053E60" w:rsidP="00C20594">
            <w:pPr>
              <w:rPr>
                <w:b/>
              </w:rPr>
            </w:pPr>
            <w:r>
              <w:rPr>
                <w:b/>
              </w:rPr>
              <w:t>2</w:t>
            </w:r>
            <w:r w:rsidR="00C20594"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92352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CFAFF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5EC4B" w14:textId="77777777" w:rsidR="00C20594" w:rsidRPr="00C20594" w:rsidRDefault="00C20594" w:rsidP="00C20594">
            <w:pPr>
              <w:snapToGrid w:val="0"/>
            </w:pPr>
          </w:p>
        </w:tc>
      </w:tr>
      <w:tr w:rsidR="00C20594" w:rsidRPr="00C20594" w14:paraId="22A43F82" w14:textId="77777777" w:rsidTr="006C27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5A056" w14:textId="721A2D38" w:rsidR="00C20594" w:rsidRPr="00C20594" w:rsidRDefault="00C20594" w:rsidP="00C20594">
            <w:pPr>
              <w:rPr>
                <w:b/>
              </w:rPr>
            </w:pPr>
            <w:r w:rsidRPr="00C20594">
              <w:rPr>
                <w:b/>
              </w:rPr>
              <w:t xml:space="preserve">C2. ESPERIENZE DI TUTOR COORDINATORE (min. 20 ore) NEI PROGETTI FINANZIATI </w:t>
            </w:r>
            <w:r w:rsidR="00566D97">
              <w:rPr>
                <w:b/>
              </w:rPr>
              <w:t>DA FONDI EUROPEI</w:t>
            </w:r>
            <w:r w:rsidRPr="00C20594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5028B" w14:textId="77777777" w:rsidR="00C20594" w:rsidRPr="00C20594" w:rsidRDefault="00C20594" w:rsidP="00C20594"/>
          <w:p w14:paraId="349F7FB7" w14:textId="0F7A5012" w:rsidR="00C20594" w:rsidRPr="00C20594" w:rsidRDefault="00C20594" w:rsidP="00C20594">
            <w:proofErr w:type="spellStart"/>
            <w:r w:rsidRPr="00C20594">
              <w:t>Max</w:t>
            </w:r>
            <w:proofErr w:type="spellEnd"/>
            <w:r w:rsidRPr="00C20594">
              <w:t xml:space="preserve"> </w:t>
            </w:r>
            <w:r w:rsidR="00053E60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35490" w14:textId="5F15AFC7" w:rsidR="00C20594" w:rsidRPr="00C20594" w:rsidRDefault="00053E60" w:rsidP="00C20594">
            <w:pPr>
              <w:rPr>
                <w:b/>
              </w:rPr>
            </w:pPr>
            <w:r>
              <w:rPr>
                <w:b/>
              </w:rPr>
              <w:t>2</w:t>
            </w:r>
            <w:r w:rsidR="00C20594"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00449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1348A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9920A" w14:textId="77777777" w:rsidR="00C20594" w:rsidRPr="00C20594" w:rsidRDefault="00C20594" w:rsidP="00C20594">
            <w:pPr>
              <w:snapToGrid w:val="0"/>
            </w:pPr>
          </w:p>
        </w:tc>
      </w:tr>
      <w:tr w:rsidR="00566D97" w:rsidRPr="00C20594" w14:paraId="0F7B147E" w14:textId="77777777" w:rsidTr="006C27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53394" w14:textId="66FAAFBC" w:rsidR="00566D97" w:rsidRPr="0097360E" w:rsidRDefault="00566D97" w:rsidP="0097360E">
            <w:pPr>
              <w:rPr>
                <w:b/>
              </w:rPr>
            </w:pPr>
            <w:r w:rsidRPr="00566D97">
              <w:rPr>
                <w:b/>
              </w:rPr>
              <w:t>C</w:t>
            </w:r>
            <w:r>
              <w:rPr>
                <w:b/>
              </w:rPr>
              <w:t>3</w:t>
            </w:r>
            <w:r w:rsidRPr="00566D97">
              <w:rPr>
                <w:b/>
              </w:rPr>
              <w:t xml:space="preserve">. </w:t>
            </w:r>
            <w:r>
              <w:rPr>
                <w:b/>
              </w:rPr>
              <w:t xml:space="preserve">PARTECIPAZIONI A GRUPPI DI LAVORO ANCHE ESTERNI ALLA SCUOLA PER </w:t>
            </w:r>
            <w:r>
              <w:rPr>
                <w:b/>
              </w:rPr>
              <w:lastRenderedPageBreak/>
              <w:t>LA VALUTAZIONE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889CF" w14:textId="2B90AF1B" w:rsidR="00566D97" w:rsidRDefault="002B13C0" w:rsidP="00C20594">
            <w:r>
              <w:lastRenderedPageBreak/>
              <w:t xml:space="preserve">MAX 5 </w:t>
            </w:r>
            <w:proofErr w:type="spellStart"/>
            <w:r>
              <w:t>max</w:t>
            </w:r>
            <w:proofErr w:type="spellEnd"/>
            <w:r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BAA42" w14:textId="14C50B2C" w:rsidR="00566D97" w:rsidRDefault="002B13C0" w:rsidP="00C20594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F7A92" w14:textId="77777777" w:rsidR="00566D97" w:rsidRPr="00C20594" w:rsidRDefault="00566D97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E0FA7" w14:textId="77777777" w:rsidR="00566D97" w:rsidRPr="00C20594" w:rsidRDefault="00566D97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B40A1" w14:textId="77777777" w:rsidR="00566D97" w:rsidRPr="00C20594" w:rsidRDefault="00566D97" w:rsidP="00C20594">
            <w:pPr>
              <w:snapToGrid w:val="0"/>
            </w:pPr>
          </w:p>
        </w:tc>
      </w:tr>
      <w:tr w:rsidR="00566D97" w:rsidRPr="00C20594" w14:paraId="2E34CE5B" w14:textId="77777777" w:rsidTr="006C27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44AA7" w14:textId="01FF11F0" w:rsidR="00566D97" w:rsidRPr="0097360E" w:rsidRDefault="00566D97" w:rsidP="0097360E">
            <w:pPr>
              <w:rPr>
                <w:b/>
              </w:rPr>
            </w:pPr>
            <w:r w:rsidRPr="00566D97">
              <w:rPr>
                <w:b/>
              </w:rPr>
              <w:lastRenderedPageBreak/>
              <w:t>C</w:t>
            </w:r>
            <w:r>
              <w:rPr>
                <w:b/>
              </w:rPr>
              <w:t>4</w:t>
            </w:r>
            <w:r w:rsidRPr="00566D97">
              <w:rPr>
                <w:b/>
              </w:rPr>
              <w:t xml:space="preserve">. PARTECIPAZIONI A GRUPPI DI LAVORO ANCHE ESTERNI ALLA SCUOLA PER LA </w:t>
            </w:r>
            <w:r>
              <w:rPr>
                <w:b/>
              </w:rPr>
              <w:t>DISPERSIONE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0B5B1" w14:textId="188B3758" w:rsidR="00566D97" w:rsidRDefault="002B13C0" w:rsidP="00C20594">
            <w:r>
              <w:t xml:space="preserve">MAX 5 </w:t>
            </w:r>
            <w:proofErr w:type="spellStart"/>
            <w:r>
              <w:t>max</w:t>
            </w:r>
            <w:proofErr w:type="spellEnd"/>
            <w:r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73D04" w14:textId="0F5D990C" w:rsidR="00566D97" w:rsidRDefault="002B13C0" w:rsidP="00C20594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C83A5" w14:textId="77777777" w:rsidR="00566D97" w:rsidRPr="00C20594" w:rsidRDefault="00566D97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30577" w14:textId="77777777" w:rsidR="00566D97" w:rsidRPr="00C20594" w:rsidRDefault="00566D97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58CBB" w14:textId="77777777" w:rsidR="00566D97" w:rsidRPr="00C20594" w:rsidRDefault="00566D97" w:rsidP="00C20594">
            <w:pPr>
              <w:snapToGrid w:val="0"/>
            </w:pPr>
          </w:p>
        </w:tc>
      </w:tr>
      <w:tr w:rsidR="00C20594" w:rsidRPr="00C20594" w14:paraId="65BFDDC4" w14:textId="77777777" w:rsidTr="006C27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BF379" w14:textId="44CA6777" w:rsidR="0097360E" w:rsidRPr="0097360E" w:rsidRDefault="0097360E" w:rsidP="0097360E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 w:rsidR="00566D97">
              <w:rPr>
                <w:b/>
              </w:rPr>
              <w:t>5</w:t>
            </w:r>
            <w:r w:rsidRPr="0097360E">
              <w:rPr>
                <w:b/>
              </w:rPr>
              <w:t>. CONOSCENZE SPECIFICHE DELL'</w:t>
            </w:r>
          </w:p>
          <w:p w14:paraId="49465A90" w14:textId="70985BF8" w:rsidR="00C20594" w:rsidRPr="00C20594" w:rsidRDefault="0097360E" w:rsidP="0097360E">
            <w:pPr>
              <w:rPr>
                <w:b/>
              </w:rPr>
            </w:pPr>
            <w:r w:rsidRPr="0097360E">
              <w:rPr>
                <w:b/>
              </w:rPr>
              <w:t>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D0FAB" w14:textId="0DFBB3F8" w:rsidR="00C20594" w:rsidRPr="00C20594" w:rsidRDefault="00053E60" w:rsidP="00C20594">
            <w:proofErr w:type="spellStart"/>
            <w:r>
              <w:t>Max</w:t>
            </w:r>
            <w:proofErr w:type="spellEnd"/>
            <w:r>
              <w:t xml:space="preserve">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EE64B" w14:textId="704462AD" w:rsidR="00C20594" w:rsidRPr="00C20594" w:rsidRDefault="00053E60" w:rsidP="00C20594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5968C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D67C0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22A5C" w14:textId="77777777" w:rsidR="00C20594" w:rsidRPr="00C20594" w:rsidRDefault="00C20594" w:rsidP="00C20594">
            <w:pPr>
              <w:snapToGrid w:val="0"/>
            </w:pPr>
          </w:p>
        </w:tc>
      </w:tr>
      <w:tr w:rsidR="00C20594" w:rsidRPr="00C20594" w14:paraId="74CE1C97" w14:textId="77777777" w:rsidTr="006C27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0FC47" w14:textId="4FB73898" w:rsidR="0097360E" w:rsidRPr="0097360E" w:rsidRDefault="0097360E" w:rsidP="0097360E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 w:rsidR="00566D97">
              <w:rPr>
                <w:b/>
              </w:rPr>
              <w:t>6</w:t>
            </w:r>
            <w:r w:rsidRPr="0097360E">
              <w:rPr>
                <w:b/>
              </w:rPr>
              <w:t>. CONOSCENZE SPECIFICHE DELL'</w:t>
            </w:r>
          </w:p>
          <w:p w14:paraId="0CAB99F3" w14:textId="1AAAEE23" w:rsidR="00C20594" w:rsidRPr="00C20594" w:rsidRDefault="0097360E" w:rsidP="0097360E">
            <w:pPr>
              <w:rPr>
                <w:b/>
              </w:rPr>
            </w:pPr>
            <w:r w:rsidRPr="0097360E">
              <w:rPr>
                <w:b/>
              </w:rPr>
              <w:t>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DA86A" w14:textId="7D8BDC11" w:rsidR="00C20594" w:rsidRPr="00C20594" w:rsidRDefault="00C20594" w:rsidP="00C20594">
            <w:proofErr w:type="spellStart"/>
            <w:r w:rsidRPr="00C20594">
              <w:t>Max</w:t>
            </w:r>
            <w:proofErr w:type="spellEnd"/>
            <w:r w:rsidRPr="00C20594">
              <w:t xml:space="preserve"> </w:t>
            </w:r>
            <w:r w:rsidR="00053E60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2B9A3" w14:textId="360A1B78" w:rsidR="00C20594" w:rsidRPr="00C20594" w:rsidRDefault="00053E60" w:rsidP="00C20594">
            <w:pPr>
              <w:rPr>
                <w:b/>
              </w:rPr>
            </w:pPr>
            <w:r>
              <w:rPr>
                <w:b/>
              </w:rPr>
              <w:t>2</w:t>
            </w:r>
            <w:r w:rsidR="00C20594"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84E7F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84564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ACC57" w14:textId="77777777" w:rsidR="00C20594" w:rsidRPr="00C20594" w:rsidRDefault="00C20594" w:rsidP="00C20594">
            <w:pPr>
              <w:snapToGrid w:val="0"/>
            </w:pPr>
          </w:p>
        </w:tc>
      </w:tr>
      <w:tr w:rsidR="00C20594" w:rsidRPr="00C20594" w14:paraId="11535230" w14:textId="77777777" w:rsidTr="006C27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85A36" w14:textId="66558C62" w:rsidR="0097360E" w:rsidRPr="0097360E" w:rsidRDefault="0097360E" w:rsidP="0097360E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 w:rsidR="00566D97">
              <w:rPr>
                <w:b/>
              </w:rPr>
              <w:t>7</w:t>
            </w:r>
            <w:r w:rsidRPr="0097360E">
              <w:rPr>
                <w:b/>
              </w:rPr>
              <w:t>. CONOSCENZE SPECIFICHE DELL'</w:t>
            </w:r>
          </w:p>
          <w:p w14:paraId="222BB7C8" w14:textId="699EFBAD" w:rsidR="00C20594" w:rsidRPr="00C20594" w:rsidRDefault="0097360E" w:rsidP="0097360E">
            <w:pPr>
              <w:rPr>
                <w:b/>
              </w:rPr>
            </w:pPr>
            <w:r w:rsidRPr="0097360E">
              <w:rPr>
                <w:b/>
              </w:rPr>
              <w:t xml:space="preserve">ARGOMENTO (documentate attraverso esperienze di docente in </w:t>
            </w:r>
            <w:r w:rsidR="005F219A">
              <w:rPr>
                <w:b/>
              </w:rPr>
              <w:t xml:space="preserve">corsi sulle tematiche relative alla </w:t>
            </w:r>
            <w:r w:rsidR="00053E60">
              <w:rPr>
                <w:b/>
              </w:rPr>
              <w:t xml:space="preserve"> dispersione</w:t>
            </w:r>
            <w:r w:rsidR="00566D97">
              <w:rPr>
                <w:b/>
              </w:rPr>
              <w:t xml:space="preserve"> e/o sulla</w:t>
            </w:r>
            <w:r w:rsidRPr="0097360E">
              <w:rPr>
                <w:b/>
              </w:rPr>
              <w:t xml:space="preserve"> </w:t>
            </w:r>
            <w:r w:rsidR="00566D97">
              <w:rPr>
                <w:b/>
              </w:rPr>
              <w:t xml:space="preserve">valutazione </w:t>
            </w:r>
            <w:r w:rsidRPr="0097360E">
              <w:rPr>
                <w:b/>
              </w:rPr>
              <w:t>min. 6</w:t>
            </w:r>
            <w:r w:rsidR="002B13C0">
              <w:rPr>
                <w:b/>
              </w:rPr>
              <w:t xml:space="preserve"> </w:t>
            </w:r>
            <w:r w:rsidRPr="0097360E">
              <w:rPr>
                <w:b/>
              </w:rPr>
              <w:t>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62EEE" w14:textId="77777777" w:rsidR="00C20594" w:rsidRPr="00C20594" w:rsidRDefault="00C20594" w:rsidP="00C20594">
            <w:proofErr w:type="spellStart"/>
            <w:r w:rsidRPr="00C20594">
              <w:t>Max</w:t>
            </w:r>
            <w:proofErr w:type="spellEnd"/>
            <w:r w:rsidRPr="00C20594"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30792" w14:textId="05FDF4D4" w:rsidR="00C20594" w:rsidRPr="00C20594" w:rsidRDefault="00053E60" w:rsidP="00C20594">
            <w:pPr>
              <w:rPr>
                <w:b/>
              </w:rPr>
            </w:pPr>
            <w:r>
              <w:rPr>
                <w:b/>
              </w:rPr>
              <w:t>2</w:t>
            </w:r>
            <w:r w:rsidR="00C20594"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66534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53B5A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2E622" w14:textId="77777777" w:rsidR="00C20594" w:rsidRPr="00C20594" w:rsidRDefault="00C20594" w:rsidP="00C20594">
            <w:pPr>
              <w:snapToGrid w:val="0"/>
            </w:pPr>
          </w:p>
        </w:tc>
      </w:tr>
      <w:tr w:rsidR="00C20594" w:rsidRPr="00C20594" w14:paraId="62867B87" w14:textId="77777777" w:rsidTr="006C27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86764" w14:textId="037F293F" w:rsidR="0097360E" w:rsidRPr="0097360E" w:rsidRDefault="0097360E" w:rsidP="0097360E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 w:rsidR="00566D97">
              <w:rPr>
                <w:b/>
              </w:rPr>
              <w:t>8</w:t>
            </w:r>
            <w:r w:rsidRPr="0097360E">
              <w:rPr>
                <w:b/>
              </w:rPr>
              <w:t>. CONOSCENZE SPECIFICHE DELL'</w:t>
            </w:r>
          </w:p>
          <w:p w14:paraId="4484B8E1" w14:textId="31C3401F" w:rsidR="00C20594" w:rsidRPr="00C20594" w:rsidRDefault="0097360E" w:rsidP="0097360E">
            <w:pPr>
              <w:rPr>
                <w:b/>
              </w:rPr>
            </w:pPr>
            <w:r w:rsidRPr="0097360E">
              <w:rPr>
                <w:b/>
              </w:rPr>
              <w:t>ARGOMENTO 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5677B" w14:textId="1F4FE4D0" w:rsidR="00C20594" w:rsidRPr="00C20594" w:rsidRDefault="00C20594" w:rsidP="00C20594">
            <w:proofErr w:type="spellStart"/>
            <w:r w:rsidRPr="00C20594">
              <w:t>Max</w:t>
            </w:r>
            <w:proofErr w:type="spellEnd"/>
            <w:r w:rsidRPr="00C20594">
              <w:t xml:space="preserve"> </w:t>
            </w:r>
            <w:r w:rsidR="002B13C0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FA80E" w14:textId="67E58454" w:rsidR="00C20594" w:rsidRPr="00C20594" w:rsidRDefault="00053E60" w:rsidP="00C20594">
            <w:pPr>
              <w:rPr>
                <w:b/>
              </w:rPr>
            </w:pPr>
            <w:r>
              <w:rPr>
                <w:b/>
              </w:rPr>
              <w:t>2</w:t>
            </w:r>
            <w:r w:rsidR="00C20594"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F2124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725E4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55E11" w14:textId="77777777" w:rsidR="00C20594" w:rsidRPr="00C20594" w:rsidRDefault="00C20594" w:rsidP="00C20594">
            <w:pPr>
              <w:snapToGrid w:val="0"/>
            </w:pPr>
          </w:p>
        </w:tc>
      </w:tr>
      <w:tr w:rsidR="00C20594" w:rsidRPr="00C20594" w14:paraId="5995054A" w14:textId="77777777" w:rsidTr="006C27E3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DE393" w14:textId="5709B031" w:rsidR="00C20594" w:rsidRPr="00C20594" w:rsidRDefault="00C20594" w:rsidP="00C20594">
            <w:r w:rsidRPr="00C20594">
              <w:rPr>
                <w:b/>
              </w:rPr>
              <w:t>TOTALE</w:t>
            </w:r>
            <w:r w:rsidR="002B13C0">
              <w:rPr>
                <w:b/>
              </w:rPr>
              <w:t xml:space="preserve"> </w:t>
            </w:r>
            <w:r w:rsidRPr="00C20594">
              <w:rPr>
                <w:b/>
              </w:rPr>
              <w:t>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07011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82B12" w14:textId="77777777" w:rsidR="00C20594" w:rsidRPr="00C20594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924C8" w14:textId="77777777" w:rsidR="00C20594" w:rsidRPr="00C20594" w:rsidRDefault="00C20594" w:rsidP="00C20594">
            <w:pPr>
              <w:snapToGrid w:val="0"/>
            </w:pPr>
          </w:p>
        </w:tc>
      </w:tr>
    </w:tbl>
    <w:p w14:paraId="44F8D2A8" w14:textId="77777777" w:rsidR="00C20594" w:rsidRPr="00C20594" w:rsidRDefault="00C20594" w:rsidP="00C20594">
      <w:pPr>
        <w:rPr>
          <w:sz w:val="24"/>
          <w:szCs w:val="24"/>
        </w:rPr>
      </w:pPr>
    </w:p>
    <w:p w14:paraId="18B64AA7" w14:textId="77777777" w:rsidR="00C20594" w:rsidRPr="00C20594" w:rsidRDefault="00C20594" w:rsidP="00C2059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709B1361" w14:textId="56589FA6" w:rsidR="00C20594" w:rsidRDefault="00C20594" w:rsidP="00C20594">
      <w:pPr>
        <w:rPr>
          <w:rFonts w:asciiTheme="minorHAnsi" w:hAnsiTheme="minorHAnsi" w:cstheme="minorHAnsi"/>
          <w:sz w:val="22"/>
          <w:szCs w:val="22"/>
        </w:rPr>
      </w:pPr>
    </w:p>
    <w:p w14:paraId="4AED3FDE" w14:textId="0AB80E87" w:rsidR="00605DE5" w:rsidRDefault="00605DE5" w:rsidP="00C20594">
      <w:pPr>
        <w:rPr>
          <w:rFonts w:asciiTheme="minorHAnsi" w:hAnsiTheme="minorHAnsi" w:cstheme="minorHAnsi"/>
          <w:sz w:val="22"/>
          <w:szCs w:val="22"/>
        </w:rPr>
      </w:pPr>
    </w:p>
    <w:sectPr w:rsidR="00605DE5" w:rsidSect="001422AF">
      <w:headerReference w:type="default" r:id="rId9"/>
      <w:footerReference w:type="even" r:id="rId10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26181" w14:textId="77777777" w:rsidR="005802A5" w:rsidRDefault="005802A5">
      <w:r>
        <w:separator/>
      </w:r>
    </w:p>
  </w:endnote>
  <w:endnote w:type="continuationSeparator" w:id="0">
    <w:p w14:paraId="4CC15D63" w14:textId="77777777" w:rsidR="005802A5" w:rsidRDefault="0058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22E39" w14:textId="77777777" w:rsidR="005802A5" w:rsidRDefault="005802A5">
      <w:r>
        <w:separator/>
      </w:r>
    </w:p>
  </w:footnote>
  <w:footnote w:type="continuationSeparator" w:id="0">
    <w:p w14:paraId="4DEAB9F2" w14:textId="77777777" w:rsidR="005802A5" w:rsidRDefault="00580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404"/>
      <w:gridCol w:w="1114"/>
      <w:gridCol w:w="2126"/>
      <w:gridCol w:w="2835"/>
      <w:gridCol w:w="2375"/>
    </w:tblGrid>
    <w:tr w:rsidR="00EB60F8" w14:paraId="08A53564" w14:textId="77777777" w:rsidTr="00B601CF">
      <w:trPr>
        <w:trHeight w:val="808"/>
      </w:trPr>
      <w:tc>
        <w:tcPr>
          <w:tcW w:w="1404" w:type="dxa"/>
          <w:shd w:val="clear" w:color="auto" w:fill="auto"/>
        </w:tcPr>
        <w:p w14:paraId="67B914BC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52A6DED" wp14:editId="67C7D54B">
                <wp:simplePos x="0" y="0"/>
                <wp:positionH relativeFrom="column">
                  <wp:posOffset>16510</wp:posOffset>
                </wp:positionH>
                <wp:positionV relativeFrom="paragraph">
                  <wp:posOffset>30480</wp:posOffset>
                </wp:positionV>
                <wp:extent cx="673100" cy="621665"/>
                <wp:effectExtent l="0" t="0" r="0" b="6985"/>
                <wp:wrapNone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25D5C0B" w14:textId="77777777" w:rsidR="00EB60F8" w:rsidRDefault="00EB60F8" w:rsidP="00B601CF">
          <w:pPr>
            <w:rPr>
              <w:noProof/>
            </w:rPr>
          </w:pPr>
        </w:p>
        <w:p w14:paraId="12A0F37B" w14:textId="77777777" w:rsidR="00EB60F8" w:rsidRDefault="00EB60F8" w:rsidP="00B601CF">
          <w:pPr>
            <w:rPr>
              <w:noProof/>
            </w:rPr>
          </w:pPr>
        </w:p>
        <w:p w14:paraId="43A97539" w14:textId="77777777" w:rsidR="00EB60F8" w:rsidRDefault="00EB60F8" w:rsidP="00B601CF">
          <w:pPr>
            <w:rPr>
              <w:noProof/>
            </w:rPr>
          </w:pPr>
        </w:p>
      </w:tc>
      <w:tc>
        <w:tcPr>
          <w:tcW w:w="1114" w:type="dxa"/>
          <w:shd w:val="clear" w:color="auto" w:fill="auto"/>
        </w:tcPr>
        <w:p w14:paraId="5702E6BE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84E80EC" wp14:editId="76B4E667">
                <wp:simplePos x="0" y="0"/>
                <wp:positionH relativeFrom="column">
                  <wp:posOffset>169545</wp:posOffset>
                </wp:positionH>
                <wp:positionV relativeFrom="paragraph">
                  <wp:posOffset>30480</wp:posOffset>
                </wp:positionV>
                <wp:extent cx="459105" cy="264160"/>
                <wp:effectExtent l="0" t="0" r="0" b="2540"/>
                <wp:wrapNone/>
                <wp:docPr id="18" name="Immagine 18" descr="pon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n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10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shd w:val="clear" w:color="auto" w:fill="auto"/>
        </w:tcPr>
        <w:p w14:paraId="255AFB77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14F7E340" wp14:editId="04D5BC09">
                <wp:extent cx="1295400" cy="266700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75" t="60934" r="707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6DC20C" w14:textId="77777777" w:rsidR="00EB60F8" w:rsidRPr="008A050A" w:rsidRDefault="00EB60F8" w:rsidP="00B601CF"/>
        <w:p w14:paraId="43BA1A94" w14:textId="77777777" w:rsidR="00EB60F8" w:rsidRPr="008A050A" w:rsidRDefault="00EB60F8" w:rsidP="00B601CF">
          <w:pPr>
            <w:jc w:val="center"/>
          </w:pPr>
        </w:p>
      </w:tc>
      <w:tc>
        <w:tcPr>
          <w:tcW w:w="2835" w:type="dxa"/>
          <w:shd w:val="clear" w:color="auto" w:fill="auto"/>
        </w:tcPr>
        <w:p w14:paraId="559A7FE6" w14:textId="77777777" w:rsidR="00EB60F8" w:rsidRDefault="00EB60F8" w:rsidP="00B601CF">
          <w:pPr>
            <w:rPr>
              <w:noProof/>
            </w:rPr>
          </w:pPr>
          <w:r>
            <w:rPr>
              <w:rFonts w:ascii="Arial" w:hAnsi="Arial" w:cs="Arial"/>
              <w:bCs/>
              <w:i/>
              <w:noProof/>
              <w:sz w:val="12"/>
              <w:szCs w:val="12"/>
            </w:rPr>
            <w:drawing>
              <wp:anchor distT="0" distB="0" distL="114300" distR="114300" simplePos="0" relativeHeight="251661312" behindDoc="0" locked="0" layoutInCell="1" allowOverlap="1" wp14:anchorId="169B5813" wp14:editId="608E8A39">
                <wp:simplePos x="0" y="0"/>
                <wp:positionH relativeFrom="column">
                  <wp:posOffset>941705</wp:posOffset>
                </wp:positionH>
                <wp:positionV relativeFrom="paragraph">
                  <wp:posOffset>345440</wp:posOffset>
                </wp:positionV>
                <wp:extent cx="358775" cy="382270"/>
                <wp:effectExtent l="0" t="0" r="3175" b="0"/>
                <wp:wrapNone/>
                <wp:docPr id="17" name="Immagine 17" descr="Regione 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gione 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77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75984D2" wp14:editId="20495D82">
                <wp:simplePos x="0" y="0"/>
                <wp:positionH relativeFrom="column">
                  <wp:posOffset>1300480</wp:posOffset>
                </wp:positionH>
                <wp:positionV relativeFrom="paragraph">
                  <wp:posOffset>371475</wp:posOffset>
                </wp:positionV>
                <wp:extent cx="685800" cy="292100"/>
                <wp:effectExtent l="0" t="0" r="0" b="0"/>
                <wp:wrapNone/>
                <wp:docPr id="16" name="Immagine 16" descr="erasmus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rasmus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39950950" wp14:editId="259307AC">
                <wp:simplePos x="0" y="0"/>
                <wp:positionH relativeFrom="column">
                  <wp:posOffset>2538730</wp:posOffset>
                </wp:positionH>
                <wp:positionV relativeFrom="paragraph">
                  <wp:posOffset>345440</wp:posOffset>
                </wp:positionV>
                <wp:extent cx="692150" cy="318135"/>
                <wp:effectExtent l="0" t="0" r="0" b="5715"/>
                <wp:wrapNone/>
                <wp:docPr id="15" name="Immagine 15" descr="diplome franc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iplome france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149A2183" wp14:editId="780451C3">
                <wp:extent cx="1790700" cy="266700"/>
                <wp:effectExtent l="0" t="0" r="0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72" t="60934" r="37199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5" w:type="dxa"/>
          <w:shd w:val="clear" w:color="auto" w:fill="auto"/>
        </w:tcPr>
        <w:p w14:paraId="2329761F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58C1A85D" wp14:editId="1864E1A9">
                <wp:simplePos x="0" y="0"/>
                <wp:positionH relativeFrom="column">
                  <wp:posOffset>267335</wp:posOffset>
                </wp:positionH>
                <wp:positionV relativeFrom="paragraph">
                  <wp:posOffset>298450</wp:posOffset>
                </wp:positionV>
                <wp:extent cx="384175" cy="429260"/>
                <wp:effectExtent l="0" t="0" r="0" b="8890"/>
                <wp:wrapNone/>
                <wp:docPr id="14" name="Immagine 14" descr="ecdl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cdl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10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7131DD1E" wp14:editId="20FCC81A">
                <wp:extent cx="1514475" cy="266700"/>
                <wp:effectExtent l="0" t="0" r="9525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98" t="60934" r="82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FE04A9" w14:textId="77777777" w:rsidR="00EB60F8" w:rsidRPr="00983940" w:rsidRDefault="00EB60F8" w:rsidP="00EB60F8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  <w:r w:rsidRPr="00983940">
      <w:rPr>
        <w:rFonts w:ascii="Arial" w:hAnsi="Arial" w:cs="Arial"/>
        <w:bCs/>
        <w:sz w:val="20"/>
        <w:szCs w:val="20"/>
      </w:rPr>
      <w:t xml:space="preserve">Istituto di Istruzione Secondaria Superiore </w:t>
    </w:r>
  </w:p>
  <w:p w14:paraId="60059E3C" w14:textId="77777777" w:rsidR="00EB60F8" w:rsidRPr="00983940" w:rsidRDefault="00EB60F8" w:rsidP="00EB60F8">
    <w:pPr>
      <w:pStyle w:val="NormaleWeb"/>
      <w:spacing w:before="0" w:beforeAutospacing="0" w:after="0" w:afterAutospacing="0"/>
      <w:rPr>
        <w:rFonts w:ascii="Arial" w:hAnsi="Arial" w:cs="Arial"/>
        <w:b/>
        <w:color w:val="3366FF"/>
      </w:rPr>
    </w:pPr>
    <w:r w:rsidRPr="00983940">
      <w:rPr>
        <w:rFonts w:ascii="Arial" w:hAnsi="Arial" w:cs="Arial"/>
        <w:b/>
        <w:color w:val="3366FF"/>
      </w:rPr>
      <w:t>“MAURO PERRONE”</w:t>
    </w:r>
  </w:p>
  <w:p w14:paraId="529451A4" w14:textId="77777777" w:rsidR="00EB60F8" w:rsidRDefault="00EB60F8" w:rsidP="00EB60F8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</w:p>
  <w:p w14:paraId="1F0CE55C" w14:textId="77777777" w:rsidR="00EB60F8" w:rsidRPr="003E3DF5" w:rsidRDefault="00EB60F8" w:rsidP="00EB60F8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  <w:r w:rsidRPr="003E3DF5">
      <w:rPr>
        <w:rFonts w:ascii="Arial" w:hAnsi="Arial" w:cs="Arial"/>
        <w:bCs/>
        <w:i/>
        <w:sz w:val="12"/>
        <w:szCs w:val="12"/>
      </w:rPr>
      <w:t xml:space="preserve">Servizi Enogastronomici e dell'Ospitalità Alberghiera - </w:t>
    </w:r>
    <w:r w:rsidRPr="003E3DF5">
      <w:rPr>
        <w:rFonts w:ascii="Arial" w:hAnsi="Arial" w:cs="Arial"/>
        <w:i/>
        <w:sz w:val="12"/>
        <w:szCs w:val="12"/>
      </w:rPr>
      <w:t>Istituto Tecnico del Turismo -</w:t>
    </w:r>
    <w:r w:rsidRPr="003E3DF5">
      <w:rPr>
        <w:rFonts w:ascii="Arial" w:hAnsi="Arial" w:cs="Arial"/>
        <w:bCs/>
        <w:i/>
        <w:sz w:val="12"/>
        <w:szCs w:val="12"/>
      </w:rPr>
      <w:t>Servizi Commerciali - Promozione Commerciale e Pubblicitaria -Servizi Socio-Sanitari</w:t>
    </w:r>
  </w:p>
  <w:p w14:paraId="4CC7B9A9" w14:textId="77777777" w:rsidR="00EB60F8" w:rsidRDefault="00EB60F8" w:rsidP="00EB60F8">
    <w:pPr>
      <w:jc w:val="both"/>
      <w:rPr>
        <w:sz w:val="16"/>
        <w:szCs w:val="16"/>
      </w:rPr>
    </w:pPr>
    <w:r w:rsidRPr="00861462">
      <w:rPr>
        <w:rFonts w:ascii="Arial" w:hAnsi="Arial" w:cs="Arial"/>
        <w:bCs/>
        <w:i/>
        <w:sz w:val="12"/>
        <w:szCs w:val="12"/>
      </w:rPr>
      <w:t xml:space="preserve">Produzioni Industriali e Artigianali - Opzione “Produzioni </w:t>
    </w:r>
    <w:proofErr w:type="spellStart"/>
    <w:r w:rsidRPr="00861462">
      <w:rPr>
        <w:rFonts w:ascii="Arial" w:hAnsi="Arial" w:cs="Arial"/>
        <w:bCs/>
        <w:i/>
        <w:sz w:val="12"/>
        <w:szCs w:val="12"/>
      </w:rPr>
      <w:t>Audiovisive”</w:t>
    </w:r>
    <w:r>
      <w:rPr>
        <w:rFonts w:ascii="Arial" w:hAnsi="Arial" w:cs="Arial"/>
        <w:bCs/>
        <w:i/>
        <w:sz w:val="12"/>
        <w:szCs w:val="12"/>
      </w:rPr>
      <w:t>-</w:t>
    </w:r>
    <w:r w:rsidRPr="00861462">
      <w:rPr>
        <w:rFonts w:ascii="Arial" w:hAnsi="Arial" w:cs="Arial"/>
        <w:bCs/>
        <w:i/>
        <w:sz w:val="12"/>
        <w:szCs w:val="12"/>
      </w:rPr>
      <w:t>Costruzione</w:t>
    </w:r>
    <w:proofErr w:type="spellEnd"/>
    <w:r w:rsidRPr="00861462">
      <w:rPr>
        <w:rFonts w:ascii="Arial" w:hAnsi="Arial" w:cs="Arial"/>
        <w:bCs/>
        <w:i/>
        <w:sz w:val="12"/>
        <w:szCs w:val="12"/>
      </w:rPr>
      <w:t>, Ambiente e Territorio – Articolazioni C.A.T. e Geotecnico</w:t>
    </w:r>
    <w:r>
      <w:rPr>
        <w:rFonts w:ascii="Arial" w:hAnsi="Arial" w:cs="Arial"/>
        <w:bCs/>
        <w:i/>
        <w:sz w:val="12"/>
        <w:szCs w:val="12"/>
      </w:rPr>
      <w:t xml:space="preserve"> -</w:t>
    </w:r>
    <w:r w:rsidRPr="00861462">
      <w:rPr>
        <w:rFonts w:ascii="Arial" w:hAnsi="Arial" w:cs="Arial"/>
        <w:bCs/>
        <w:i/>
        <w:sz w:val="12"/>
        <w:szCs w:val="12"/>
      </w:rPr>
      <w:t>Amministrazione, Finanza e Marketing</w:t>
    </w:r>
    <w:r>
      <w:rPr>
        <w:sz w:val="16"/>
        <w:szCs w:val="16"/>
      </w:rPr>
      <w:t xml:space="preserve">                                                                                                                               </w:t>
    </w:r>
  </w:p>
  <w:p w14:paraId="3842E792" w14:textId="77777777" w:rsidR="00EB60F8" w:rsidRDefault="00EB60F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2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1"/>
  </w:num>
  <w:num w:numId="9">
    <w:abstractNumId w:val="12"/>
  </w:num>
  <w:num w:numId="10">
    <w:abstractNumId w:val="27"/>
  </w:num>
  <w:num w:numId="11">
    <w:abstractNumId w:val="19"/>
  </w:num>
  <w:num w:numId="12">
    <w:abstractNumId w:val="7"/>
  </w:num>
  <w:num w:numId="13">
    <w:abstractNumId w:val="8"/>
  </w:num>
  <w:num w:numId="14">
    <w:abstractNumId w:val="5"/>
  </w:num>
  <w:num w:numId="15">
    <w:abstractNumId w:val="16"/>
  </w:num>
  <w:num w:numId="16">
    <w:abstractNumId w:val="26"/>
  </w:num>
  <w:num w:numId="17">
    <w:abstractNumId w:val="9"/>
  </w:num>
  <w:num w:numId="18">
    <w:abstractNumId w:val="20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7"/>
  </w:num>
  <w:num w:numId="24">
    <w:abstractNumId w:val="23"/>
  </w:num>
  <w:num w:numId="25">
    <w:abstractNumId w:val="11"/>
  </w:num>
  <w:num w:numId="26">
    <w:abstractNumId w:val="24"/>
  </w:num>
  <w:num w:numId="27">
    <w:abstractNumId w:val="2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2E3F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1D9"/>
    <w:rsid w:val="0012335E"/>
    <w:rsid w:val="00123895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04AB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24144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539A"/>
    <w:rsid w:val="004E105E"/>
    <w:rsid w:val="004E6955"/>
    <w:rsid w:val="004F15BC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02A5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219A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25000"/>
    <w:rsid w:val="00632BF9"/>
    <w:rsid w:val="00632F5C"/>
    <w:rsid w:val="00635CBB"/>
    <w:rsid w:val="006378DA"/>
    <w:rsid w:val="00637EE7"/>
    <w:rsid w:val="006457B1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4D1E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14C1"/>
    <w:rsid w:val="00982EEE"/>
    <w:rsid w:val="0098483C"/>
    <w:rsid w:val="00986B21"/>
    <w:rsid w:val="00990253"/>
    <w:rsid w:val="00990DB4"/>
    <w:rsid w:val="009944D6"/>
    <w:rsid w:val="009958CB"/>
    <w:rsid w:val="00997C40"/>
    <w:rsid w:val="009A0D66"/>
    <w:rsid w:val="009B0BB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C7A9A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38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2178A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B60F8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65B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EB60F8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B6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EB60F8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B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6C939-690B-4157-9830-CB02EF06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2867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Utente</cp:lastModifiedBy>
  <cp:revision>6</cp:revision>
  <cp:lastPrinted>2020-02-24T13:03:00Z</cp:lastPrinted>
  <dcterms:created xsi:type="dcterms:W3CDTF">2023-04-28T12:39:00Z</dcterms:created>
  <dcterms:modified xsi:type="dcterms:W3CDTF">2023-06-07T09:39:00Z</dcterms:modified>
</cp:coreProperties>
</file>