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77777777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1EA35678" w14:textId="77777777" w:rsidR="00EB60F8" w:rsidRPr="00540540" w:rsidRDefault="00EB60F8" w:rsidP="00EB60F8">
      <w:pPr>
        <w:pStyle w:val="Intestazione"/>
        <w:rPr>
          <w:b/>
        </w:rPr>
      </w:pPr>
    </w:p>
    <w:p w14:paraId="7B390BA3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Avviso/Decreto: Azioni di prevenzione e contrasto alla dispersione scolastica (D.M. 170/2022)</w:t>
      </w:r>
    </w:p>
    <w:p w14:paraId="56806872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Codice avviso/decretoM4C1I1.4-2022-981</w:t>
      </w:r>
    </w:p>
    <w:p w14:paraId="1733BD66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CNP: M4C1I1.4-2022-981-P-17160</w:t>
      </w:r>
    </w:p>
    <w:p w14:paraId="36F5BFAE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Tit</w:t>
      </w:r>
      <w:r>
        <w:rPr>
          <w:b/>
        </w:rPr>
        <w:t>o</w:t>
      </w:r>
      <w:r w:rsidRPr="00540540">
        <w:rPr>
          <w:b/>
        </w:rPr>
        <w:t>lo progetto: “Alla ricerca del tempo perduto”</w:t>
      </w:r>
    </w:p>
    <w:p w14:paraId="0CC756F2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CUP: G84D22006220006</w:t>
      </w:r>
    </w:p>
    <w:p w14:paraId="565F487F" w14:textId="77777777" w:rsidR="00EB60F8" w:rsidRDefault="00EB60F8" w:rsidP="00EB60F8">
      <w:pPr>
        <w:jc w:val="both"/>
        <w:rPr>
          <w:sz w:val="16"/>
          <w:szCs w:val="16"/>
        </w:rPr>
      </w:pPr>
    </w:p>
    <w:p w14:paraId="08437670" w14:textId="6AA4BE81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 w:rsidR="006D660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componente team</w:t>
      </w:r>
      <w:r w:rsidR="00604DB8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contrasto alla dispersione</w:t>
      </w:r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77777777" w:rsidR="00C20594" w:rsidRP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4C92FA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D20E058" w14:textId="1E5BD313" w:rsidR="00C20594" w:rsidRPr="00C20594" w:rsidRDefault="00C20594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743857" w:rsidRPr="00C20594" w14:paraId="25F394FB" w14:textId="77777777" w:rsidTr="00743857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743A4F9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EB52E0" w:rsidRPr="00C20594" w14:paraId="61CB437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38FBC880" w:rsidR="00EB52E0" w:rsidRPr="00C20594" w:rsidRDefault="0062500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Componente del team in qualità di supporto direttivo organizzativo al Dirigente Scolastico per la gestione di tutti gli interventi A.S.  2022/2023 e 2023/2024.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4DE8873F" w14:textId="77777777" w:rsidR="00C20594" w:rsidRPr="00C20594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lastRenderedPageBreak/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6D20897" w14:textId="50807122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595AD7E" w14:textId="77777777" w:rsidR="00EB52E0" w:rsidRDefault="00EB52E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02E1613" w14:textId="77777777" w:rsidR="002B13C0" w:rsidRDefault="002B13C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CC03469" w14:textId="60719355" w:rsidR="00C20594" w:rsidRPr="00C20594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4A77795" w14:textId="77777777" w:rsidR="00C20594" w:rsidRPr="00C20594" w:rsidRDefault="00C20594" w:rsidP="004F15BC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07A38E5C" w14:textId="77777777" w:rsidR="00C20594" w:rsidRPr="00C20594" w:rsidRDefault="00C20594" w:rsidP="004F15BC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2899233C" w14:textId="77777777" w:rsidR="00C20594" w:rsidRPr="00C20594" w:rsidRDefault="00C20594" w:rsidP="004F15BC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5E97709" w14:textId="60927C20" w:rsidR="00C20594" w:rsidRPr="00C20594" w:rsidRDefault="00C20594" w:rsidP="004F15BC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8885DA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350780" w14:textId="224B9200" w:rsidR="000E446C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493EDACD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590CC5">
        <w:rPr>
          <w:rFonts w:ascii="Arial" w:eastAsiaTheme="minorEastAsia" w:hAnsi="Arial" w:cs="Arial"/>
          <w:sz w:val="18"/>
          <w:szCs w:val="18"/>
        </w:rPr>
        <w:t xml:space="preserve"> Mauro PERRONE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17749C" w14:textId="535B6EFA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5BD6048" w14:textId="7D23A6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BC4432C" w14:textId="1351CA5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CB95BD" w14:textId="743C475A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58462D" w14:textId="5B890D14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566D97" w:rsidSect="001422AF">
      <w:headerReference w:type="default" r:id="rId9"/>
      <w:footerReference w:type="even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60652" w14:textId="77777777" w:rsidR="00723D4B" w:rsidRDefault="00723D4B">
      <w:r>
        <w:separator/>
      </w:r>
    </w:p>
  </w:endnote>
  <w:endnote w:type="continuationSeparator" w:id="0">
    <w:p w14:paraId="50CC8179" w14:textId="77777777" w:rsidR="00723D4B" w:rsidRDefault="0072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BE6A" w14:textId="77777777" w:rsidR="00723D4B" w:rsidRDefault="00723D4B">
      <w:r>
        <w:separator/>
      </w:r>
    </w:p>
  </w:footnote>
  <w:footnote w:type="continuationSeparator" w:id="0">
    <w:p w14:paraId="6980BAC7" w14:textId="77777777" w:rsidR="00723D4B" w:rsidRDefault="0072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60059E3C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529451A4" w14:textId="77777777" w:rsidR="00EB60F8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7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6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3"/>
  </w:num>
  <w:num w:numId="25">
    <w:abstractNumId w:val="11"/>
  </w:num>
  <w:num w:numId="26">
    <w:abstractNumId w:val="24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5132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4144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0CC5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4DB8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25000"/>
    <w:rsid w:val="00632BF9"/>
    <w:rsid w:val="00632F5C"/>
    <w:rsid w:val="00635CBB"/>
    <w:rsid w:val="006378DA"/>
    <w:rsid w:val="00637EE7"/>
    <w:rsid w:val="006457B1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6604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3D4B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3112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FE0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178A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A740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65B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6332-CF55-4DA6-A6B8-CD7A7D11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4097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8</cp:revision>
  <cp:lastPrinted>2020-02-24T13:03:00Z</cp:lastPrinted>
  <dcterms:created xsi:type="dcterms:W3CDTF">2023-04-28T12:33:00Z</dcterms:created>
  <dcterms:modified xsi:type="dcterms:W3CDTF">2023-06-06T15:42:00Z</dcterms:modified>
</cp:coreProperties>
</file>