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40AB" w14:textId="77777777" w:rsidR="0069742A" w:rsidRPr="0069742A" w:rsidRDefault="0069742A" w:rsidP="0069742A">
      <w:pPr>
        <w:autoSpaceDE w:val="0"/>
        <w:autoSpaceDN w:val="0"/>
        <w:adjustRightInd w:val="0"/>
        <w:rPr>
          <w:b/>
          <w:color w:val="212529"/>
        </w:rPr>
      </w:pPr>
      <w:r w:rsidRPr="0069742A">
        <w:rPr>
          <w:b/>
        </w:rPr>
        <w:t xml:space="preserve">Avviso/Decreto: </w:t>
      </w:r>
      <w:r w:rsidRPr="0069742A">
        <w:rPr>
          <w:b/>
          <w:color w:val="212529"/>
        </w:rPr>
        <w:t>Competenze STEM e multilinguistiche nelle scuole statali (D.M. 65/2023)</w:t>
      </w:r>
    </w:p>
    <w:p w14:paraId="0027EC3E" w14:textId="77777777" w:rsidR="0069742A" w:rsidRPr="0069742A" w:rsidRDefault="0069742A" w:rsidP="0069742A">
      <w:pPr>
        <w:autoSpaceDE w:val="0"/>
        <w:autoSpaceDN w:val="0"/>
        <w:adjustRightInd w:val="0"/>
        <w:rPr>
          <w:b/>
        </w:rPr>
      </w:pPr>
      <w:r w:rsidRPr="0069742A">
        <w:rPr>
          <w:b/>
          <w:color w:val="212529"/>
        </w:rPr>
        <w:t xml:space="preserve"> </w:t>
      </w:r>
      <w:r w:rsidRPr="0069742A">
        <w:rPr>
          <w:b/>
        </w:rPr>
        <w:t xml:space="preserve">Codice avviso/decreto </w:t>
      </w:r>
      <w:r w:rsidRPr="0069742A">
        <w:rPr>
          <w:b/>
          <w:color w:val="212529"/>
        </w:rPr>
        <w:t>M4C1I3.1-2023-1143</w:t>
      </w:r>
    </w:p>
    <w:p w14:paraId="169EAD44" w14:textId="77777777" w:rsidR="0069742A" w:rsidRPr="0069742A" w:rsidRDefault="0069742A" w:rsidP="0069742A">
      <w:pPr>
        <w:pStyle w:val="Intestazione"/>
        <w:rPr>
          <w:b/>
        </w:rPr>
      </w:pPr>
      <w:r w:rsidRPr="0069742A">
        <w:rPr>
          <w:b/>
        </w:rPr>
        <w:t>CNP: M4C1I3.1-2023-1143-P-28151</w:t>
      </w:r>
    </w:p>
    <w:p w14:paraId="6069B9A8" w14:textId="77777777" w:rsidR="0069742A" w:rsidRPr="0069742A" w:rsidRDefault="0069742A" w:rsidP="0069742A">
      <w:pPr>
        <w:pStyle w:val="Intestazione"/>
        <w:rPr>
          <w:b/>
        </w:rPr>
      </w:pPr>
      <w:r w:rsidRPr="0069742A">
        <w:rPr>
          <w:b/>
        </w:rPr>
        <w:t xml:space="preserve">Titolo progetto: </w:t>
      </w:r>
      <w:r w:rsidRPr="0069742A">
        <w:rPr>
          <w:b/>
          <w:color w:val="212529"/>
        </w:rPr>
        <w:t xml:space="preserve">“# </w:t>
      </w:r>
      <w:proofErr w:type="spellStart"/>
      <w:r w:rsidRPr="0069742A">
        <w:rPr>
          <w:b/>
          <w:color w:val="212529"/>
        </w:rPr>
        <w:t>Women</w:t>
      </w:r>
      <w:proofErr w:type="spellEnd"/>
      <w:r w:rsidRPr="0069742A">
        <w:rPr>
          <w:b/>
          <w:color w:val="212529"/>
        </w:rPr>
        <w:t xml:space="preserve"> in science</w:t>
      </w:r>
      <w:r w:rsidRPr="0069742A">
        <w:rPr>
          <w:b/>
        </w:rPr>
        <w:t>”</w:t>
      </w:r>
    </w:p>
    <w:p w14:paraId="530453D4" w14:textId="6810CA59" w:rsidR="0069742A" w:rsidRDefault="0069742A" w:rsidP="0069742A">
      <w:pPr>
        <w:pStyle w:val="Intestazione"/>
        <w:rPr>
          <w:b/>
          <w:color w:val="333333"/>
        </w:rPr>
      </w:pPr>
      <w:r w:rsidRPr="0069742A">
        <w:rPr>
          <w:b/>
        </w:rPr>
        <w:t xml:space="preserve">CUP: </w:t>
      </w:r>
      <w:r w:rsidRPr="0069742A">
        <w:rPr>
          <w:b/>
          <w:color w:val="333333"/>
        </w:rPr>
        <w:t>G84D23005800006</w:t>
      </w:r>
    </w:p>
    <w:p w14:paraId="27295C9A" w14:textId="77777777" w:rsidR="00EF13CD" w:rsidRDefault="00A31480" w:rsidP="00A31480">
      <w:pPr>
        <w:tabs>
          <w:tab w:val="center" w:pos="283"/>
          <w:tab w:val="center" w:pos="197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57AA1273" w14:textId="77777777" w:rsidR="00CB0D9C" w:rsidRPr="00BD21E2" w:rsidRDefault="00CB0D9C" w:rsidP="00CB0D9C">
      <w:pPr>
        <w:spacing w:before="4"/>
        <w:ind w:left="112" w:right="153"/>
        <w:jc w:val="right"/>
        <w:rPr>
          <w:sz w:val="22"/>
          <w:szCs w:val="22"/>
          <w:u w:val="single"/>
          <w:lang w:eastAsia="ar-SA"/>
        </w:rPr>
      </w:pPr>
      <w:r w:rsidRPr="00BD21E2">
        <w:rPr>
          <w:sz w:val="22"/>
          <w:szCs w:val="22"/>
          <w:u w:val="single"/>
          <w:lang w:eastAsia="ar-SA"/>
        </w:rPr>
        <w:t>ALLEGATO A</w:t>
      </w:r>
    </w:p>
    <w:p w14:paraId="3292A636" w14:textId="77777777" w:rsidR="00CB0D9C" w:rsidRPr="00BD21E2" w:rsidRDefault="00CB0D9C" w:rsidP="00CB0D9C">
      <w:pPr>
        <w:spacing w:before="4"/>
        <w:ind w:right="153"/>
        <w:jc w:val="both"/>
        <w:rPr>
          <w:color w:val="006633"/>
          <w:sz w:val="22"/>
          <w:szCs w:val="22"/>
          <w:u w:val="single"/>
          <w:lang w:eastAsia="ar-SA"/>
        </w:rPr>
      </w:pPr>
    </w:p>
    <w:p w14:paraId="3EFF36B1" w14:textId="77777777" w:rsidR="00CB0D9C" w:rsidRPr="00BD21E2" w:rsidRDefault="00CB0D9C" w:rsidP="00CB0D9C">
      <w:pPr>
        <w:autoSpaceDE w:val="0"/>
        <w:ind w:left="6249" w:firstLine="708"/>
        <w:jc w:val="right"/>
        <w:rPr>
          <w:sz w:val="22"/>
          <w:szCs w:val="22"/>
        </w:rPr>
      </w:pPr>
      <w:r w:rsidRPr="00BD21E2">
        <w:rPr>
          <w:sz w:val="22"/>
          <w:szCs w:val="22"/>
        </w:rPr>
        <w:t>Al Dirigente Scolastico</w:t>
      </w:r>
    </w:p>
    <w:p w14:paraId="5FE1EC4E" w14:textId="77777777" w:rsidR="00CB0D9C" w:rsidRPr="00BD21E2" w:rsidRDefault="00CB0D9C" w:rsidP="00CB0D9C">
      <w:pPr>
        <w:autoSpaceDE w:val="0"/>
        <w:ind w:left="6249" w:firstLine="708"/>
        <w:jc w:val="right"/>
        <w:rPr>
          <w:sz w:val="22"/>
          <w:szCs w:val="22"/>
        </w:rPr>
      </w:pPr>
    </w:p>
    <w:p w14:paraId="79335B87" w14:textId="69F539A3" w:rsidR="00CB0D9C" w:rsidRPr="00BD21E2" w:rsidRDefault="007D0343" w:rsidP="00CB0D9C">
      <w:pPr>
        <w:autoSpaceDE w:val="0"/>
        <w:ind w:left="6249" w:firstLine="708"/>
        <w:jc w:val="right"/>
        <w:rPr>
          <w:sz w:val="22"/>
          <w:szCs w:val="22"/>
        </w:rPr>
      </w:pPr>
      <w:r>
        <w:rPr>
          <w:sz w:val="22"/>
          <w:szCs w:val="22"/>
        </w:rPr>
        <w:t>Dell</w:t>
      </w:r>
      <w:r w:rsidR="00CB0D9C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IISS </w:t>
      </w:r>
      <w:r w:rsidR="00CB0D9C">
        <w:rPr>
          <w:sz w:val="22"/>
          <w:szCs w:val="22"/>
        </w:rPr>
        <w:t>Mauro PERRONE</w:t>
      </w:r>
    </w:p>
    <w:p w14:paraId="424B3929" w14:textId="77777777" w:rsidR="00CB0D9C" w:rsidRPr="00BD21E2" w:rsidRDefault="00CB0D9C" w:rsidP="00CB0D9C">
      <w:pPr>
        <w:autoSpaceDE w:val="0"/>
        <w:ind w:left="5103"/>
        <w:jc w:val="both"/>
        <w:rPr>
          <w:sz w:val="22"/>
          <w:szCs w:val="22"/>
        </w:rPr>
      </w:pPr>
    </w:p>
    <w:p w14:paraId="5ADCC21E" w14:textId="0E4A7CBF" w:rsidR="00CB0D9C" w:rsidRPr="00BD21E2" w:rsidRDefault="00CB0D9C" w:rsidP="00CB0D9C">
      <w:pPr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Domanda di ADESIONE alla selezione </w:t>
      </w:r>
      <w:r>
        <w:rPr>
          <w:sz w:val="22"/>
          <w:szCs w:val="22"/>
        </w:rPr>
        <w:t xml:space="preserve">di personale ATA - </w:t>
      </w:r>
      <w:r w:rsidRPr="00BD21E2">
        <w:rPr>
          <w:sz w:val="22"/>
          <w:szCs w:val="22"/>
        </w:rPr>
        <w:t xml:space="preserve"> PNRR </w:t>
      </w:r>
      <w:r w:rsidR="00493CBD">
        <w:rPr>
          <w:sz w:val="22"/>
          <w:szCs w:val="22"/>
        </w:rPr>
        <w:t>STEM</w:t>
      </w:r>
      <w:bookmarkStart w:id="0" w:name="_GoBack"/>
      <w:bookmarkEnd w:id="0"/>
      <w:r w:rsidRPr="00BD21E2">
        <w:rPr>
          <w:sz w:val="22"/>
          <w:szCs w:val="22"/>
        </w:rPr>
        <w:t xml:space="preserve"> </w:t>
      </w:r>
    </w:p>
    <w:p w14:paraId="620FEC23" w14:textId="77777777" w:rsidR="00CB0D9C" w:rsidRPr="00BD21E2" w:rsidRDefault="00CB0D9C" w:rsidP="00CB0D9C">
      <w:pPr>
        <w:autoSpaceDE w:val="0"/>
        <w:ind w:left="2832"/>
        <w:jc w:val="both"/>
        <w:rPr>
          <w:i/>
          <w:sz w:val="22"/>
          <w:szCs w:val="22"/>
        </w:rPr>
      </w:pPr>
      <w:r w:rsidRPr="00BD21E2">
        <w:rPr>
          <w:i/>
          <w:sz w:val="22"/>
          <w:szCs w:val="22"/>
        </w:rPr>
        <w:t xml:space="preserve">        </w:t>
      </w:r>
    </w:p>
    <w:p w14:paraId="17E2E27E" w14:textId="77777777" w:rsidR="00CB0D9C" w:rsidRPr="00BD21E2" w:rsidRDefault="00CB0D9C" w:rsidP="00CB0D9C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Il/la sottoscritto/a_____________________________________________________________</w:t>
      </w:r>
    </w:p>
    <w:p w14:paraId="7617C533" w14:textId="77777777" w:rsidR="00CB0D9C" w:rsidRPr="00BD21E2" w:rsidRDefault="00CB0D9C" w:rsidP="00CB0D9C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nato/a </w:t>
      </w:r>
      <w:proofErr w:type="spellStart"/>
      <w:r w:rsidRPr="00BD21E2">
        <w:rPr>
          <w:sz w:val="22"/>
          <w:szCs w:val="22"/>
        </w:rPr>
        <w:t>a</w:t>
      </w:r>
      <w:proofErr w:type="spellEnd"/>
      <w:r w:rsidRPr="00BD21E2">
        <w:rPr>
          <w:sz w:val="22"/>
          <w:szCs w:val="22"/>
        </w:rPr>
        <w:t xml:space="preserve"> _______________________________________________ il ____________________</w:t>
      </w:r>
    </w:p>
    <w:p w14:paraId="08F53608" w14:textId="77777777" w:rsidR="00CB0D9C" w:rsidRPr="00BD21E2" w:rsidRDefault="00CB0D9C" w:rsidP="00CB0D9C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codice fiscale |__|__|__|__|__|__|__|__|__|__|__|__|__|__|__|__|</w:t>
      </w:r>
    </w:p>
    <w:p w14:paraId="4226982A" w14:textId="77777777" w:rsidR="00CB0D9C" w:rsidRPr="00BD21E2" w:rsidRDefault="00CB0D9C" w:rsidP="00CB0D9C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residente a ___________________________via_____________________________________</w:t>
      </w:r>
    </w:p>
    <w:p w14:paraId="5DA85321" w14:textId="77777777" w:rsidR="00CB0D9C" w:rsidRPr="00BD21E2" w:rsidRDefault="00CB0D9C" w:rsidP="00CB0D9C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recapito tel. _____________________________ recapito </w:t>
      </w:r>
      <w:proofErr w:type="spellStart"/>
      <w:r w:rsidRPr="00BD21E2">
        <w:rPr>
          <w:sz w:val="22"/>
          <w:szCs w:val="22"/>
        </w:rPr>
        <w:t>cell</w:t>
      </w:r>
      <w:proofErr w:type="spellEnd"/>
      <w:r w:rsidRPr="00BD21E2">
        <w:rPr>
          <w:sz w:val="22"/>
          <w:szCs w:val="22"/>
        </w:rPr>
        <w:t>. _____________________</w:t>
      </w:r>
    </w:p>
    <w:p w14:paraId="1D8A0AF5" w14:textId="77777777" w:rsidR="00CB0D9C" w:rsidRPr="00BD21E2" w:rsidRDefault="00CB0D9C" w:rsidP="00CB0D9C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indirizzo E-Mail ________________________________________________________</w:t>
      </w:r>
    </w:p>
    <w:p w14:paraId="53D3170B" w14:textId="77777777" w:rsidR="00CB0D9C" w:rsidRPr="00BD21E2" w:rsidRDefault="00CB0D9C" w:rsidP="00CB0D9C">
      <w:pPr>
        <w:autoSpaceDE w:val="0"/>
        <w:spacing w:line="480" w:lineRule="auto"/>
        <w:jc w:val="both"/>
        <w:rPr>
          <w:b/>
          <w:sz w:val="22"/>
          <w:szCs w:val="22"/>
        </w:rPr>
      </w:pPr>
      <w:r w:rsidRPr="00BD21E2">
        <w:rPr>
          <w:sz w:val="22"/>
          <w:szCs w:val="22"/>
        </w:rPr>
        <w:t>in servizio con la qualifica di ______________________________________________________________</w:t>
      </w:r>
    </w:p>
    <w:p w14:paraId="6427EA1E" w14:textId="77777777" w:rsidR="00CB0D9C" w:rsidRPr="00BD21E2" w:rsidRDefault="00CB0D9C" w:rsidP="00CB0D9C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b/>
          <w:sz w:val="22"/>
          <w:szCs w:val="22"/>
        </w:rPr>
        <w:t>DICHIAR</w:t>
      </w:r>
      <w:r>
        <w:rPr>
          <w:b/>
          <w:sz w:val="22"/>
          <w:szCs w:val="22"/>
        </w:rPr>
        <w:t>__</w:t>
      </w:r>
    </w:p>
    <w:p w14:paraId="6A4D7B07" w14:textId="77777777" w:rsidR="00CB0D9C" w:rsidRPr="00BD21E2" w:rsidRDefault="00CB0D9C" w:rsidP="00CB0D9C">
      <w:pPr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8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9"/>
        <w:gridCol w:w="4838"/>
      </w:tblGrid>
      <w:tr w:rsidR="00493CBD" w:rsidRPr="00BD21E2" w14:paraId="1FE8061D" w14:textId="77777777" w:rsidTr="00493CBD">
        <w:trPr>
          <w:trHeight w:val="477"/>
        </w:trPr>
        <w:tc>
          <w:tcPr>
            <w:tcW w:w="5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975BE98" w14:textId="77777777" w:rsidR="00493CBD" w:rsidRPr="00FA4A15" w:rsidRDefault="00493CBD" w:rsidP="00B37C10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A4A15">
              <w:rPr>
                <w:b/>
                <w:bCs/>
                <w:sz w:val="22"/>
                <w:szCs w:val="22"/>
              </w:rPr>
              <w:t>Figura per cui si partecipa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751D9B24" w14:textId="77777777" w:rsidR="00493CBD" w:rsidRPr="00FA4A15" w:rsidRDefault="00493CBD" w:rsidP="00B37C10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A4A15">
              <w:rPr>
                <w:b/>
                <w:bCs/>
                <w:sz w:val="22"/>
                <w:szCs w:val="22"/>
              </w:rPr>
              <w:t>Barrare la casella per la scelta di adesione</w:t>
            </w:r>
          </w:p>
        </w:tc>
      </w:tr>
      <w:tr w:rsidR="00493CBD" w:rsidRPr="00BD21E2" w14:paraId="06FD0786" w14:textId="77777777" w:rsidTr="00493CBD">
        <w:trPr>
          <w:trHeight w:val="580"/>
        </w:trPr>
        <w:tc>
          <w:tcPr>
            <w:tcW w:w="5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EF03" w14:textId="77777777" w:rsidR="00493CBD" w:rsidRPr="00FA4A15" w:rsidRDefault="00493CBD" w:rsidP="00B37C1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4A15">
              <w:rPr>
                <w:b/>
                <w:bCs/>
                <w:sz w:val="22"/>
                <w:szCs w:val="22"/>
              </w:rPr>
              <w:t xml:space="preserve">Assistente Amministrativo </w:t>
            </w:r>
          </w:p>
          <w:p w14:paraId="233F4687" w14:textId="3C44CB6F" w:rsidR="00493CBD" w:rsidRPr="00FA4A15" w:rsidRDefault="00493CBD" w:rsidP="00FA4A15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FA4A15">
              <w:rPr>
                <w:b/>
                <w:bCs/>
                <w:sz w:val="22"/>
                <w:szCs w:val="22"/>
              </w:rPr>
              <w:t xml:space="preserve">richiesta la conoscenza della </w:t>
            </w:r>
            <w:r w:rsidRPr="00FA4A15">
              <w:rPr>
                <w:b/>
                <w:sz w:val="22"/>
                <w:szCs w:val="22"/>
              </w:rPr>
              <w:t xml:space="preserve">  piattaforma FUTURA del PNRR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612A" w14:textId="77777777" w:rsidR="00493CBD" w:rsidRPr="00FA4A15" w:rsidRDefault="00493CBD" w:rsidP="00B37C1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93CBD" w:rsidRPr="00BD21E2" w14:paraId="380CFB04" w14:textId="77777777" w:rsidTr="00493CBD">
        <w:trPr>
          <w:trHeight w:val="589"/>
        </w:trPr>
        <w:tc>
          <w:tcPr>
            <w:tcW w:w="5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ED8" w14:textId="77777777" w:rsidR="00493CBD" w:rsidRPr="00FA4A15" w:rsidRDefault="00493CBD" w:rsidP="00B37C1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4A15">
              <w:rPr>
                <w:b/>
                <w:bCs/>
                <w:sz w:val="22"/>
                <w:szCs w:val="22"/>
              </w:rPr>
              <w:t>Collaboratore Scolastico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6307" w14:textId="77777777" w:rsidR="00493CBD" w:rsidRPr="00FA4A15" w:rsidRDefault="00493CBD" w:rsidP="00B37C1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93CBD" w:rsidRPr="00BD21E2" w14:paraId="3CFBB7B1" w14:textId="77777777" w:rsidTr="00493CBD">
        <w:trPr>
          <w:trHeight w:val="398"/>
        </w:trPr>
        <w:tc>
          <w:tcPr>
            <w:tcW w:w="5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87EA" w14:textId="679E94BD" w:rsidR="00493CBD" w:rsidRPr="00FA4A15" w:rsidRDefault="00493CBD" w:rsidP="00B37C1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4A15">
              <w:rPr>
                <w:b/>
                <w:bCs/>
                <w:sz w:val="22"/>
                <w:szCs w:val="22"/>
              </w:rPr>
              <w:t>Assistente Tecnico</w:t>
            </w:r>
            <w:r>
              <w:rPr>
                <w:b/>
                <w:bCs/>
                <w:sz w:val="22"/>
                <w:szCs w:val="22"/>
              </w:rPr>
              <w:t xml:space="preserve"> AREA AR02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1671" w14:textId="77777777" w:rsidR="00493CBD" w:rsidRPr="00FA4A15" w:rsidRDefault="00493CBD" w:rsidP="00B37C1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FC2D90B" w14:textId="77777777" w:rsidR="00CB0D9C" w:rsidRPr="00BD21E2" w:rsidRDefault="00CB0D9C" w:rsidP="00CB0D9C">
      <w:pPr>
        <w:autoSpaceDE w:val="0"/>
        <w:jc w:val="both"/>
        <w:rPr>
          <w:b/>
          <w:bCs/>
          <w:color w:val="333333"/>
          <w:sz w:val="22"/>
          <w:szCs w:val="22"/>
        </w:rPr>
      </w:pPr>
    </w:p>
    <w:p w14:paraId="2282DDA1" w14:textId="77777777" w:rsidR="00CB0D9C" w:rsidRPr="00BD21E2" w:rsidRDefault="00CB0D9C" w:rsidP="00CB0D9C">
      <w:pPr>
        <w:autoSpaceDE w:val="0"/>
        <w:jc w:val="both"/>
        <w:rPr>
          <w:sz w:val="22"/>
          <w:szCs w:val="22"/>
          <w:lang w:eastAsia="ar-SA"/>
        </w:rPr>
      </w:pPr>
      <w:r w:rsidRPr="00BD21E2">
        <w:rPr>
          <w:sz w:val="22"/>
          <w:szCs w:val="22"/>
        </w:rPr>
        <w:t>A tal fine, consapevole della responsabilità penale e della decadenza da eventuali benefici acquisiti</w:t>
      </w:r>
    </w:p>
    <w:p w14:paraId="117D24C2" w14:textId="77777777" w:rsidR="00CB0D9C" w:rsidRPr="00BD21E2" w:rsidRDefault="00CB0D9C" w:rsidP="00CB0D9C">
      <w:pPr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nel caso di dichiarazioni mendaci, </w:t>
      </w:r>
      <w:r w:rsidRPr="00BD21E2">
        <w:rPr>
          <w:b/>
          <w:sz w:val="22"/>
          <w:szCs w:val="22"/>
        </w:rPr>
        <w:t>dichiara</w:t>
      </w:r>
      <w:r w:rsidRPr="00BD21E2">
        <w:rPr>
          <w:sz w:val="22"/>
          <w:szCs w:val="22"/>
        </w:rPr>
        <w:t xml:space="preserve"> sotto la propria responsabilità quanto segue:</w:t>
      </w:r>
    </w:p>
    <w:p w14:paraId="08F7F3F5" w14:textId="77777777" w:rsidR="00CB0D9C" w:rsidRPr="00BD21E2" w:rsidRDefault="00CB0D9C" w:rsidP="00CB0D9C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aver preso visione delle condizioni previste dal bando</w:t>
      </w:r>
    </w:p>
    <w:p w14:paraId="2B56AA70" w14:textId="77777777" w:rsidR="00CB0D9C" w:rsidRPr="00BD21E2" w:rsidRDefault="00CB0D9C" w:rsidP="00CB0D9C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lastRenderedPageBreak/>
        <w:t>di essere in godimento dei diritti politici</w:t>
      </w:r>
    </w:p>
    <w:p w14:paraId="36D55983" w14:textId="77777777" w:rsidR="00CB0D9C" w:rsidRPr="00BD21E2" w:rsidRDefault="00CB0D9C" w:rsidP="00CB0D9C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di non aver subito condanne penali ovvero di avere i seguenti provvedimenti penali pendenti: </w:t>
      </w:r>
    </w:p>
    <w:p w14:paraId="31D7D3BA" w14:textId="77777777" w:rsidR="00CB0D9C" w:rsidRPr="00BD21E2" w:rsidRDefault="00CB0D9C" w:rsidP="00CB0D9C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3FE257F1" w14:textId="77777777" w:rsidR="00CB0D9C" w:rsidRPr="00BD21E2" w:rsidRDefault="00CB0D9C" w:rsidP="00CB0D9C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__________________________________________________________________</w:t>
      </w:r>
    </w:p>
    <w:p w14:paraId="69549C6E" w14:textId="77777777" w:rsidR="00CB0D9C" w:rsidRPr="00BD21E2" w:rsidRDefault="00CB0D9C" w:rsidP="00CB0D9C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di non avere procedimenti penali pendenti, ovvero di avere i seguenti procedimenti penali </w:t>
      </w:r>
      <w:proofErr w:type="gramStart"/>
      <w:r w:rsidRPr="00BD21E2">
        <w:rPr>
          <w:sz w:val="22"/>
          <w:szCs w:val="22"/>
        </w:rPr>
        <w:t>pendenti :</w:t>
      </w:r>
      <w:proofErr w:type="gramEnd"/>
      <w:r w:rsidRPr="00BD21E2">
        <w:rPr>
          <w:sz w:val="22"/>
          <w:szCs w:val="22"/>
        </w:rPr>
        <w:t xml:space="preserve"> </w:t>
      </w:r>
    </w:p>
    <w:p w14:paraId="6E0206AB" w14:textId="77777777" w:rsidR="00CB0D9C" w:rsidRPr="00BD21E2" w:rsidRDefault="00CB0D9C" w:rsidP="00CB0D9C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5EC6BEBD" w14:textId="77777777" w:rsidR="00CB0D9C" w:rsidRPr="00BD21E2" w:rsidRDefault="00CB0D9C" w:rsidP="00CB0D9C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__________________________________________________________________</w:t>
      </w:r>
    </w:p>
    <w:p w14:paraId="099032CD" w14:textId="77777777" w:rsidR="00CB0D9C" w:rsidRPr="00BD21E2" w:rsidRDefault="00CB0D9C" w:rsidP="00CB0D9C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impegnarsi a documentare puntualmente tutta l’attività svolta</w:t>
      </w:r>
    </w:p>
    <w:p w14:paraId="7BF9A9A7" w14:textId="77777777" w:rsidR="00CB0D9C" w:rsidRPr="00BD21E2" w:rsidRDefault="00CB0D9C" w:rsidP="00CB0D9C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essere disponibile ad adattarsi al calendario definito dal Gruppo Operativo di Piano</w:t>
      </w:r>
    </w:p>
    <w:p w14:paraId="33EE5AF0" w14:textId="77777777" w:rsidR="00CB0D9C" w:rsidRPr="00BD21E2" w:rsidRDefault="00CB0D9C" w:rsidP="00CB0D9C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non essere in alcuna delle condizioni di incompatibilità con l’incarico previsti dalla norma vigente</w:t>
      </w:r>
    </w:p>
    <w:p w14:paraId="5A2378FC" w14:textId="77777777" w:rsidR="00CB0D9C" w:rsidRPr="00BD21E2" w:rsidRDefault="00CB0D9C" w:rsidP="00CB0D9C">
      <w:pPr>
        <w:widowControl w:val="0"/>
        <w:autoSpaceDE w:val="0"/>
        <w:ind w:right="-20"/>
        <w:jc w:val="both"/>
        <w:rPr>
          <w:sz w:val="22"/>
          <w:szCs w:val="22"/>
        </w:rPr>
      </w:pPr>
    </w:p>
    <w:p w14:paraId="1DE5468C" w14:textId="77777777" w:rsidR="00CB0D9C" w:rsidRPr="00BD21E2" w:rsidRDefault="00CB0D9C" w:rsidP="00CB0D9C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Data___________________ firma_____________________________________________</w:t>
      </w:r>
    </w:p>
    <w:p w14:paraId="7FD02B04" w14:textId="77777777" w:rsidR="00CB0D9C" w:rsidRPr="00BD21E2" w:rsidRDefault="00CB0D9C" w:rsidP="00CB0D9C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Si allega alla presente </w:t>
      </w:r>
    </w:p>
    <w:p w14:paraId="700F4790" w14:textId="77777777" w:rsidR="00CB0D9C" w:rsidRPr="00BD21E2" w:rsidRDefault="00CB0D9C" w:rsidP="00CB0D9C">
      <w:pPr>
        <w:pStyle w:val="Paragrafoelenco"/>
        <w:widowControl w:val="0"/>
        <w:numPr>
          <w:ilvl w:val="0"/>
          <w:numId w:val="37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Documento di identità in fotocopia</w:t>
      </w:r>
    </w:p>
    <w:p w14:paraId="15395CF8" w14:textId="77777777" w:rsidR="00CB0D9C" w:rsidRPr="00BD21E2" w:rsidRDefault="00CB0D9C" w:rsidP="00CB0D9C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sz w:val="22"/>
          <w:szCs w:val="22"/>
        </w:rPr>
      </w:pPr>
    </w:p>
    <w:p w14:paraId="54B06119" w14:textId="77777777" w:rsidR="00CB0D9C" w:rsidRPr="00BD21E2" w:rsidRDefault="00CB0D9C" w:rsidP="00CB0D9C">
      <w:pPr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Il/la sottoscritto/a, ai sensi della legge 196/03 e successive modifiche GDPR 679/2016, autorizza l’istituto</w:t>
      </w:r>
      <w:r>
        <w:rPr>
          <w:sz w:val="22"/>
          <w:szCs w:val="22"/>
        </w:rPr>
        <w:t xml:space="preserve"> MAURO </w:t>
      </w:r>
      <w:proofErr w:type="gramStart"/>
      <w:r>
        <w:rPr>
          <w:sz w:val="22"/>
          <w:szCs w:val="22"/>
        </w:rPr>
        <w:t xml:space="preserve">PERRONE </w:t>
      </w:r>
      <w:r w:rsidRPr="00BD21E2">
        <w:rPr>
          <w:sz w:val="22"/>
          <w:szCs w:val="22"/>
        </w:rPr>
        <w:t xml:space="preserve"> al</w:t>
      </w:r>
      <w:proofErr w:type="gramEnd"/>
      <w:r>
        <w:rPr>
          <w:sz w:val="22"/>
          <w:szCs w:val="22"/>
        </w:rPr>
        <w:t xml:space="preserve"> </w:t>
      </w:r>
      <w:r w:rsidRPr="00BD21E2">
        <w:rPr>
          <w:sz w:val="22"/>
          <w:szCs w:val="22"/>
        </w:rPr>
        <w:t>trattamento dei dati contenuti nella presente autocertificazione esclusivamente nell’ambito e per i fini istituzionali della Pubblica Amministrazione</w:t>
      </w:r>
    </w:p>
    <w:p w14:paraId="0D89CF1B" w14:textId="77777777" w:rsidR="00CB0D9C" w:rsidRPr="00BD21E2" w:rsidRDefault="00CB0D9C" w:rsidP="00CB0D9C">
      <w:pPr>
        <w:autoSpaceDE w:val="0"/>
        <w:spacing w:line="480" w:lineRule="auto"/>
        <w:jc w:val="both"/>
        <w:rPr>
          <w:sz w:val="22"/>
          <w:szCs w:val="22"/>
        </w:rPr>
      </w:pPr>
    </w:p>
    <w:p w14:paraId="7ADAFC2C" w14:textId="77777777" w:rsidR="00CB0D9C" w:rsidRPr="00BD21E2" w:rsidRDefault="00CB0D9C" w:rsidP="00CB0D9C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Data___________________ firma____________________________________________</w:t>
      </w:r>
    </w:p>
    <w:p w14:paraId="3E091B1F" w14:textId="77777777" w:rsidR="00CB0D9C" w:rsidRPr="00120828" w:rsidRDefault="00CB0D9C" w:rsidP="00CB0D9C">
      <w:pPr>
        <w:keepNext/>
        <w:keepLines/>
        <w:widowControl w:val="0"/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0B84133" w14:textId="77777777" w:rsidR="00CB0D9C" w:rsidRDefault="00CB0D9C" w:rsidP="00CB0D9C">
      <w:pPr>
        <w:tabs>
          <w:tab w:val="left" w:pos="7335"/>
        </w:tabs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14C69F9" w14:textId="77777777" w:rsidR="00CB0D9C" w:rsidRDefault="00CB0D9C" w:rsidP="00CB0D9C">
      <w:pPr>
        <w:tabs>
          <w:tab w:val="left" w:pos="733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B8A5942" w14:textId="77777777" w:rsidR="00CB0D9C" w:rsidRDefault="00CB0D9C" w:rsidP="00CB0D9C">
      <w:pPr>
        <w:tabs>
          <w:tab w:val="left" w:pos="733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8F3716" w14:textId="77777777" w:rsidR="00CB0D9C" w:rsidRDefault="00CB0D9C" w:rsidP="00CB0D9C">
      <w:pPr>
        <w:tabs>
          <w:tab w:val="left" w:pos="733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240EF14" w14:textId="77777777" w:rsidR="00CB0D9C" w:rsidRDefault="00CB0D9C" w:rsidP="00CB0D9C">
      <w:pPr>
        <w:tabs>
          <w:tab w:val="left" w:pos="733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020B2EC" w14:textId="77777777" w:rsidR="00CB0D9C" w:rsidRPr="00CB0D9C" w:rsidRDefault="00CB0D9C" w:rsidP="00CB0D9C">
      <w:pPr>
        <w:tabs>
          <w:tab w:val="left" w:pos="733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CB0D9C" w:rsidRPr="00CB0D9C" w:rsidSect="00142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A5611" w14:textId="77777777" w:rsidR="00D26589" w:rsidRDefault="00D26589">
      <w:r>
        <w:separator/>
      </w:r>
    </w:p>
  </w:endnote>
  <w:endnote w:type="continuationSeparator" w:id="0">
    <w:p w14:paraId="2A7389FD" w14:textId="77777777" w:rsidR="00D26589" w:rsidRDefault="00D2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FB18AF" w:rsidRDefault="00FB18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FB18AF" w:rsidRDefault="00FB18AF">
    <w:pPr>
      <w:pStyle w:val="Pidipagina"/>
    </w:pPr>
  </w:p>
  <w:p w14:paraId="055F06A6" w14:textId="77777777" w:rsidR="00FB18AF" w:rsidRDefault="00FB18AF"/>
  <w:p w14:paraId="7982F905" w14:textId="77777777" w:rsidR="00FB18AF" w:rsidRDefault="00FB18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5E434" w14:textId="4CBE4B0C" w:rsidR="00FB18AF" w:rsidRPr="001C050C" w:rsidRDefault="00FB18AF" w:rsidP="00A31480">
    <w:pPr>
      <w:pStyle w:val="Intestazione"/>
      <w:rPr>
        <w:b/>
        <w:sz w:val="16"/>
        <w:szCs w:val="16"/>
      </w:rPr>
    </w:pPr>
    <w:r w:rsidRPr="00CB2ED8">
      <w:rPr>
        <w:b/>
        <w:color w:val="212529"/>
        <w:sz w:val="16"/>
        <w:szCs w:val="16"/>
      </w:rPr>
      <w:t xml:space="preserve">Competenze STEM e multilinguistiche nelle scuole statali (D.M. 65/2023) </w:t>
    </w:r>
    <w:r w:rsidRPr="00CB2ED8">
      <w:rPr>
        <w:b/>
        <w:sz w:val="16"/>
        <w:szCs w:val="16"/>
      </w:rPr>
      <w:t xml:space="preserve">CNP: M4C1I3.1-2023-1143-P-28151 - </w:t>
    </w:r>
    <w:proofErr w:type="spellStart"/>
    <w:r w:rsidRPr="00CB2ED8">
      <w:rPr>
        <w:b/>
        <w:sz w:val="16"/>
        <w:szCs w:val="16"/>
      </w:rPr>
      <w:t>Titlo</w:t>
    </w:r>
    <w:proofErr w:type="spellEnd"/>
    <w:r w:rsidRPr="00CB2ED8">
      <w:rPr>
        <w:b/>
        <w:sz w:val="16"/>
        <w:szCs w:val="16"/>
      </w:rPr>
      <w:t xml:space="preserve"> progetto: </w:t>
    </w:r>
    <w:r w:rsidRPr="00CB2ED8">
      <w:rPr>
        <w:b/>
        <w:color w:val="212529"/>
        <w:sz w:val="16"/>
        <w:szCs w:val="16"/>
      </w:rPr>
      <w:t xml:space="preserve">“# </w:t>
    </w:r>
    <w:proofErr w:type="spellStart"/>
    <w:r w:rsidRPr="00CB2ED8">
      <w:rPr>
        <w:b/>
        <w:color w:val="212529"/>
        <w:sz w:val="16"/>
        <w:szCs w:val="16"/>
      </w:rPr>
      <w:t>Women</w:t>
    </w:r>
    <w:proofErr w:type="spellEnd"/>
    <w:r w:rsidRPr="00CB2ED8">
      <w:rPr>
        <w:b/>
        <w:color w:val="212529"/>
        <w:sz w:val="16"/>
        <w:szCs w:val="16"/>
      </w:rPr>
      <w:t xml:space="preserve"> in science</w:t>
    </w:r>
    <w:r w:rsidRPr="00CB2ED8">
      <w:rPr>
        <w:b/>
        <w:sz w:val="16"/>
        <w:szCs w:val="16"/>
      </w:rPr>
      <w:t xml:space="preserve">” CUP: </w:t>
    </w:r>
    <w:r w:rsidRPr="00CB2ED8">
      <w:rPr>
        <w:b/>
        <w:color w:val="333333"/>
        <w:sz w:val="16"/>
        <w:szCs w:val="16"/>
      </w:rPr>
      <w:t>G84D23005800006</w:t>
    </w:r>
    <w:r w:rsidRPr="001C050C">
      <w:rPr>
        <w:b/>
        <w:sz w:val="16"/>
        <w:szCs w:val="16"/>
      </w:rPr>
      <w:tab/>
    </w:r>
  </w:p>
  <w:p w14:paraId="11F08D1D" w14:textId="63E09DE1" w:rsidR="00FB18AF" w:rsidRPr="00E05467" w:rsidRDefault="00FB18AF" w:rsidP="00A31480">
    <w:pPr>
      <w:pStyle w:val="Pidipagina"/>
      <w:rPr>
        <w:sz w:val="18"/>
        <w:szCs w:val="18"/>
      </w:rPr>
    </w:pPr>
    <w:r>
      <w:rPr>
        <w:sz w:val="18"/>
        <w:szCs w:val="18"/>
      </w:rPr>
      <w:t>Centrale</w:t>
    </w:r>
    <w:r w:rsidRPr="00296329">
      <w:rPr>
        <w:sz w:val="18"/>
        <w:szCs w:val="18"/>
      </w:rPr>
      <w:t xml:space="preserve">- Via Spineto </w:t>
    </w:r>
    <w:proofErr w:type="spellStart"/>
    <w:r w:rsidRPr="00296329">
      <w:rPr>
        <w:sz w:val="18"/>
        <w:szCs w:val="18"/>
      </w:rPr>
      <w:t>Montecamplo</w:t>
    </w:r>
    <w:proofErr w:type="spellEnd"/>
    <w:r w:rsidRPr="00296329">
      <w:rPr>
        <w:sz w:val="18"/>
        <w:szCs w:val="18"/>
      </w:rPr>
      <w:t xml:space="preserve">, 29 – 74011 </w:t>
    </w:r>
    <w:r w:rsidR="0043035C" w:rsidRPr="00296329">
      <w:rPr>
        <w:sz w:val="18"/>
        <w:szCs w:val="18"/>
      </w:rPr>
      <w:t xml:space="preserve">Castellaneta </w:t>
    </w:r>
    <w:r w:rsidRPr="00296329">
      <w:rPr>
        <w:sz w:val="18"/>
        <w:szCs w:val="18"/>
      </w:rPr>
      <w:t>(Taranto)_telefono: 099 8491151</w:t>
    </w:r>
  </w:p>
  <w:p w14:paraId="2BBCCEC0" w14:textId="3C7C81A7" w:rsidR="00FB18AF" w:rsidRDefault="00FB18AF" w:rsidP="00A31480">
    <w:pPr>
      <w:pStyle w:val="Pidipagina"/>
      <w:rPr>
        <w:sz w:val="18"/>
        <w:szCs w:val="18"/>
      </w:rPr>
    </w:pPr>
    <w:r w:rsidRPr="00296329">
      <w:rPr>
        <w:sz w:val="18"/>
        <w:szCs w:val="18"/>
      </w:rPr>
      <w:t xml:space="preserve">sito: www.iissperrone.edu.it – e-mail: tais03900v@istruzione.it; posta certificata: </w:t>
    </w:r>
    <w:hyperlink r:id="rId1" w:history="1">
      <w:r w:rsidRPr="00D25E27">
        <w:rPr>
          <w:rStyle w:val="Collegamentoipertestuale"/>
          <w:sz w:val="18"/>
          <w:szCs w:val="18"/>
        </w:rPr>
        <w:t>tais03900v@pec.istruzione.it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5E079" w14:textId="77777777" w:rsidR="00FB18AF" w:rsidRDefault="00FB1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DD154" w14:textId="77777777" w:rsidR="00D26589" w:rsidRDefault="00D26589">
      <w:r>
        <w:separator/>
      </w:r>
    </w:p>
  </w:footnote>
  <w:footnote w:type="continuationSeparator" w:id="0">
    <w:p w14:paraId="0218DB2A" w14:textId="77777777" w:rsidR="00D26589" w:rsidRDefault="00D2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8C1AF" w14:textId="77777777" w:rsidR="00FB18AF" w:rsidRDefault="00FB1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D090" w14:textId="25D524B6" w:rsidR="00FB18AF" w:rsidRDefault="00FB18AF">
    <w:pPr>
      <w:pStyle w:val="Intestazione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FB18AF" w14:paraId="3D73E0D8" w14:textId="77777777" w:rsidTr="00FB18AF">
      <w:trPr>
        <w:trHeight w:val="808"/>
      </w:trPr>
      <w:tc>
        <w:tcPr>
          <w:tcW w:w="1404" w:type="dxa"/>
          <w:shd w:val="clear" w:color="auto" w:fill="auto"/>
        </w:tcPr>
        <w:p w14:paraId="1831ECC5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5D8DFF" wp14:editId="7BBA107E">
                <wp:simplePos x="0" y="0"/>
                <wp:positionH relativeFrom="column">
                  <wp:posOffset>84454</wp:posOffset>
                </wp:positionH>
                <wp:positionV relativeFrom="paragraph">
                  <wp:posOffset>27305</wp:posOffset>
                </wp:positionV>
                <wp:extent cx="603675" cy="557545"/>
                <wp:effectExtent l="0" t="0" r="6350" b="0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152" cy="559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E550DD8" w14:textId="77777777" w:rsidR="00FB18AF" w:rsidRDefault="00FB18AF" w:rsidP="00FB18AF">
          <w:pPr>
            <w:rPr>
              <w:noProof/>
            </w:rPr>
          </w:pPr>
        </w:p>
        <w:p w14:paraId="3000EDDD" w14:textId="77777777" w:rsidR="00FB18AF" w:rsidRDefault="00FB18AF" w:rsidP="00FB18AF">
          <w:pPr>
            <w:rPr>
              <w:noProof/>
            </w:rPr>
          </w:pPr>
        </w:p>
        <w:p w14:paraId="2EB1FB52" w14:textId="77777777" w:rsidR="00FB18AF" w:rsidRDefault="00FB18AF" w:rsidP="00FB18A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7D034FED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08AC22B" wp14:editId="1647CD68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031E40D2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5B9FC3E7" wp14:editId="1B2B6CCE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A96639" w14:textId="77777777" w:rsidR="00FB18AF" w:rsidRPr="008A050A" w:rsidRDefault="00FB18AF" w:rsidP="00FB18AF"/>
        <w:p w14:paraId="0FC35973" w14:textId="77777777" w:rsidR="00FB18AF" w:rsidRPr="008A050A" w:rsidRDefault="00FB18AF" w:rsidP="00FB18A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44B58DC" w14:textId="77777777" w:rsidR="00FB18AF" w:rsidRDefault="00FB18AF" w:rsidP="00FB18A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6BF9E649" wp14:editId="6D047B5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FFCF6B2" wp14:editId="06910420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45803F7" wp14:editId="3F9CC105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BA5AFAF" wp14:editId="1E51C8BC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699CBFB8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28E8706" wp14:editId="70DEC9E4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2DF4326E" wp14:editId="0C3F7085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8580A2" w14:textId="77777777" w:rsidR="00FB18AF" w:rsidRPr="00983940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19A4893E" w14:textId="77777777" w:rsidR="00FB18AF" w:rsidRPr="00983940" w:rsidRDefault="00FB18AF" w:rsidP="00F12EEA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5831C073" w14:textId="77777777" w:rsidR="00FB18AF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07B0ED13" w14:textId="77777777" w:rsidR="00FB18AF" w:rsidRPr="003E3DF5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29839798" w14:textId="77777777" w:rsidR="00FB18AF" w:rsidRDefault="00FB18AF" w:rsidP="00F12EEA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proofErr w:type="gram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proofErr w:type="gramEnd"/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</w:t>
    </w:r>
  </w:p>
  <w:p w14:paraId="385B63B5" w14:textId="77777777" w:rsidR="00FB18AF" w:rsidRDefault="00FB18AF" w:rsidP="00F12EEA">
    <w:pPr>
      <w:pStyle w:val="Default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</w:t>
    </w:r>
  </w:p>
  <w:p w14:paraId="7B0C992F" w14:textId="77777777" w:rsidR="00FB18AF" w:rsidRPr="00986543" w:rsidRDefault="00FB18AF" w:rsidP="00F12EEA">
    <w:pPr>
      <w:autoSpaceDE w:val="0"/>
      <w:autoSpaceDN w:val="0"/>
      <w:adjustRightInd w:val="0"/>
      <w:jc w:val="center"/>
      <w:rPr>
        <w:b/>
        <w:sz w:val="18"/>
        <w:szCs w:val="18"/>
      </w:rPr>
    </w:pPr>
    <w:r w:rsidRPr="00986543">
      <w:rPr>
        <w:b/>
        <w:i/>
        <w:sz w:val="18"/>
        <w:szCs w:val="18"/>
      </w:rPr>
      <w:t xml:space="preserve">Piano Nazionale Di Ripresa E Resilienza - Missione 4: Istruzione E Ricerca - Componente 1 Potenziamento dell’offerta dei servizi di istruzione: dagli asili nido alle Università - </w:t>
    </w:r>
    <w:r w:rsidRPr="00986543">
      <w:rPr>
        <w:b/>
        <w:bCs/>
        <w:sz w:val="18"/>
        <w:szCs w:val="18"/>
      </w:rPr>
      <w:t>Investimento 3.1: Nuove competenze e nuovi linguaggi</w:t>
    </w:r>
    <w:r>
      <w:rPr>
        <w:b/>
        <w:bCs/>
        <w:sz w:val="18"/>
        <w:szCs w:val="18"/>
      </w:rPr>
      <w:t xml:space="preserve"> </w:t>
    </w:r>
    <w:r w:rsidRPr="00986543">
      <w:rPr>
        <w:b/>
        <w:bCs/>
        <w:sz w:val="18"/>
        <w:szCs w:val="18"/>
      </w:rPr>
      <w:t>Azioni di potenziamento delle competenze STEM e multilinguistiche (D.M.</w:t>
    </w:r>
    <w:r>
      <w:rPr>
        <w:b/>
        <w:bCs/>
        <w:sz w:val="18"/>
        <w:szCs w:val="18"/>
      </w:rPr>
      <w:t xml:space="preserve"> </w:t>
    </w:r>
    <w:r w:rsidRPr="00986543">
      <w:rPr>
        <w:b/>
        <w:bCs/>
        <w:sz w:val="18"/>
        <w:szCs w:val="18"/>
      </w:rPr>
      <w:t>65/2023)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2DFAB" w14:textId="77777777" w:rsidR="00FB18AF" w:rsidRDefault="00FB1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82A3518"/>
    <w:multiLevelType w:val="hybridMultilevel"/>
    <w:tmpl w:val="CDC69986"/>
    <w:lvl w:ilvl="0" w:tplc="940C27B0">
      <w:start w:val="14"/>
      <w:numFmt w:val="bullet"/>
      <w:lvlText w:val="-"/>
      <w:lvlJc w:val="left"/>
      <w:pPr>
        <w:ind w:left="1919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1"/>
  </w:num>
  <w:num w:numId="8">
    <w:abstractNumId w:val="25"/>
  </w:num>
  <w:num w:numId="9">
    <w:abstractNumId w:val="14"/>
  </w:num>
  <w:num w:numId="10">
    <w:abstractNumId w:val="36"/>
  </w:num>
  <w:num w:numId="11">
    <w:abstractNumId w:val="23"/>
  </w:num>
  <w:num w:numId="12">
    <w:abstractNumId w:val="8"/>
  </w:num>
  <w:num w:numId="13">
    <w:abstractNumId w:val="9"/>
  </w:num>
  <w:num w:numId="14">
    <w:abstractNumId w:val="5"/>
  </w:num>
  <w:num w:numId="15">
    <w:abstractNumId w:val="19"/>
  </w:num>
  <w:num w:numId="16">
    <w:abstractNumId w:val="34"/>
  </w:num>
  <w:num w:numId="17">
    <w:abstractNumId w:val="10"/>
  </w:num>
  <w:num w:numId="18">
    <w:abstractNumId w:val="24"/>
  </w:num>
  <w:num w:numId="19">
    <w:abstractNumId w:val="3"/>
  </w:num>
  <w:num w:numId="20">
    <w:abstractNumId w:val="4"/>
  </w:num>
  <w:num w:numId="21">
    <w:abstractNumId w:val="16"/>
  </w:num>
  <w:num w:numId="22">
    <w:abstractNumId w:val="18"/>
  </w:num>
  <w:num w:numId="23">
    <w:abstractNumId w:val="21"/>
  </w:num>
  <w:num w:numId="24">
    <w:abstractNumId w:val="30"/>
  </w:num>
  <w:num w:numId="25">
    <w:abstractNumId w:val="12"/>
  </w:num>
  <w:num w:numId="26">
    <w:abstractNumId w:val="31"/>
  </w:num>
  <w:num w:numId="27">
    <w:abstractNumId w:val="29"/>
  </w:num>
  <w:num w:numId="28">
    <w:abstractNumId w:val="32"/>
  </w:num>
  <w:num w:numId="29">
    <w:abstractNumId w:val="26"/>
  </w:num>
  <w:num w:numId="30">
    <w:abstractNumId w:val="13"/>
  </w:num>
  <w:num w:numId="31">
    <w:abstractNumId w:val="35"/>
  </w:num>
  <w:num w:numId="32">
    <w:abstractNumId w:val="20"/>
  </w:num>
  <w:num w:numId="33">
    <w:abstractNumId w:val="27"/>
  </w:num>
  <w:num w:numId="34">
    <w:abstractNumId w:val="33"/>
  </w:num>
  <w:num w:numId="35">
    <w:abstractNumId w:val="28"/>
  </w:num>
  <w:num w:numId="36">
    <w:abstractNumId w:val="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4D42"/>
    <w:rsid w:val="00036599"/>
    <w:rsid w:val="000371CE"/>
    <w:rsid w:val="00046B4A"/>
    <w:rsid w:val="00047934"/>
    <w:rsid w:val="0005084A"/>
    <w:rsid w:val="00050CBF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242F"/>
    <w:rsid w:val="000876BB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1F62"/>
    <w:rsid w:val="000E246B"/>
    <w:rsid w:val="000E2C5D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5CA7"/>
    <w:rsid w:val="00186225"/>
    <w:rsid w:val="00186670"/>
    <w:rsid w:val="0018773E"/>
    <w:rsid w:val="00191CA1"/>
    <w:rsid w:val="00192E45"/>
    <w:rsid w:val="00193098"/>
    <w:rsid w:val="001A5909"/>
    <w:rsid w:val="001A6378"/>
    <w:rsid w:val="001B1257"/>
    <w:rsid w:val="001B1415"/>
    <w:rsid w:val="001B484F"/>
    <w:rsid w:val="001B7378"/>
    <w:rsid w:val="001B7661"/>
    <w:rsid w:val="001C0302"/>
    <w:rsid w:val="001C6C49"/>
    <w:rsid w:val="001D4B64"/>
    <w:rsid w:val="001D6B50"/>
    <w:rsid w:val="001D6E42"/>
    <w:rsid w:val="001D7254"/>
    <w:rsid w:val="001E502D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1785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18D4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4F72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7AA2"/>
    <w:rsid w:val="003340DF"/>
    <w:rsid w:val="00336F0F"/>
    <w:rsid w:val="00340ECC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0DB3"/>
    <w:rsid w:val="00361D26"/>
    <w:rsid w:val="00363B1F"/>
    <w:rsid w:val="0036522E"/>
    <w:rsid w:val="00367396"/>
    <w:rsid w:val="003709D8"/>
    <w:rsid w:val="003726C9"/>
    <w:rsid w:val="00373EFF"/>
    <w:rsid w:val="00374926"/>
    <w:rsid w:val="00376169"/>
    <w:rsid w:val="00380B8B"/>
    <w:rsid w:val="003824FF"/>
    <w:rsid w:val="00382EC8"/>
    <w:rsid w:val="00383ADD"/>
    <w:rsid w:val="003877C5"/>
    <w:rsid w:val="00392E1C"/>
    <w:rsid w:val="00395933"/>
    <w:rsid w:val="003A007F"/>
    <w:rsid w:val="003A01DE"/>
    <w:rsid w:val="003A1779"/>
    <w:rsid w:val="003A433E"/>
    <w:rsid w:val="003A46BF"/>
    <w:rsid w:val="003A5D3A"/>
    <w:rsid w:val="003B79E2"/>
    <w:rsid w:val="003C0DE3"/>
    <w:rsid w:val="003C1722"/>
    <w:rsid w:val="003C60F6"/>
    <w:rsid w:val="003C6A14"/>
    <w:rsid w:val="003C7A75"/>
    <w:rsid w:val="003D4352"/>
    <w:rsid w:val="003D482F"/>
    <w:rsid w:val="003E18F4"/>
    <w:rsid w:val="003E2DA4"/>
    <w:rsid w:val="003E2E35"/>
    <w:rsid w:val="003E5C47"/>
    <w:rsid w:val="003F2D21"/>
    <w:rsid w:val="003F5439"/>
    <w:rsid w:val="004076E9"/>
    <w:rsid w:val="00412529"/>
    <w:rsid w:val="00414813"/>
    <w:rsid w:val="00416DC1"/>
    <w:rsid w:val="004208C7"/>
    <w:rsid w:val="00421F3C"/>
    <w:rsid w:val="0042568D"/>
    <w:rsid w:val="0043035C"/>
    <w:rsid w:val="00430C48"/>
    <w:rsid w:val="00433881"/>
    <w:rsid w:val="00433CB5"/>
    <w:rsid w:val="00435CFB"/>
    <w:rsid w:val="0044224C"/>
    <w:rsid w:val="00443639"/>
    <w:rsid w:val="00446355"/>
    <w:rsid w:val="0044774A"/>
    <w:rsid w:val="00451324"/>
    <w:rsid w:val="004563DD"/>
    <w:rsid w:val="00462440"/>
    <w:rsid w:val="00463129"/>
    <w:rsid w:val="004652D3"/>
    <w:rsid w:val="004657B2"/>
    <w:rsid w:val="004722C2"/>
    <w:rsid w:val="00473A05"/>
    <w:rsid w:val="004748A1"/>
    <w:rsid w:val="00480023"/>
    <w:rsid w:val="00484CE2"/>
    <w:rsid w:val="00485D17"/>
    <w:rsid w:val="004914CB"/>
    <w:rsid w:val="00493CBD"/>
    <w:rsid w:val="00495A93"/>
    <w:rsid w:val="00497369"/>
    <w:rsid w:val="004A5D71"/>
    <w:rsid w:val="004A786E"/>
    <w:rsid w:val="004B09C3"/>
    <w:rsid w:val="004B5448"/>
    <w:rsid w:val="004B5569"/>
    <w:rsid w:val="004B62EF"/>
    <w:rsid w:val="004C01A7"/>
    <w:rsid w:val="004D18E3"/>
    <w:rsid w:val="004D1C0F"/>
    <w:rsid w:val="004D539A"/>
    <w:rsid w:val="004E105E"/>
    <w:rsid w:val="004E6682"/>
    <w:rsid w:val="004E6955"/>
    <w:rsid w:val="004E7FB1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2403"/>
    <w:rsid w:val="00523F9B"/>
    <w:rsid w:val="00525018"/>
    <w:rsid w:val="00526196"/>
    <w:rsid w:val="005263CD"/>
    <w:rsid w:val="0052773A"/>
    <w:rsid w:val="00527AAD"/>
    <w:rsid w:val="00535EF8"/>
    <w:rsid w:val="00543DF4"/>
    <w:rsid w:val="005440C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1F4F"/>
    <w:rsid w:val="00583A1F"/>
    <w:rsid w:val="00585647"/>
    <w:rsid w:val="00585A3D"/>
    <w:rsid w:val="00585C3D"/>
    <w:rsid w:val="00591CC1"/>
    <w:rsid w:val="005A24E7"/>
    <w:rsid w:val="005A4B10"/>
    <w:rsid w:val="005A5AB6"/>
    <w:rsid w:val="005A7F30"/>
    <w:rsid w:val="005B65B5"/>
    <w:rsid w:val="005C77DE"/>
    <w:rsid w:val="005D1237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21B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2A05"/>
    <w:rsid w:val="00647912"/>
    <w:rsid w:val="0065050C"/>
    <w:rsid w:val="0065467C"/>
    <w:rsid w:val="00660340"/>
    <w:rsid w:val="0066271B"/>
    <w:rsid w:val="00663BD8"/>
    <w:rsid w:val="006648CD"/>
    <w:rsid w:val="00665F9E"/>
    <w:rsid w:val="0067471F"/>
    <w:rsid w:val="00674BB2"/>
    <w:rsid w:val="0067512C"/>
    <w:rsid w:val="006759A4"/>
    <w:rsid w:val="006761FD"/>
    <w:rsid w:val="0067699A"/>
    <w:rsid w:val="0068062A"/>
    <w:rsid w:val="00683118"/>
    <w:rsid w:val="00691032"/>
    <w:rsid w:val="00692070"/>
    <w:rsid w:val="0069742A"/>
    <w:rsid w:val="006A0432"/>
    <w:rsid w:val="006A149B"/>
    <w:rsid w:val="006A1929"/>
    <w:rsid w:val="006A686A"/>
    <w:rsid w:val="006A73FD"/>
    <w:rsid w:val="006B0653"/>
    <w:rsid w:val="006B162F"/>
    <w:rsid w:val="006B2F2A"/>
    <w:rsid w:val="006B4FA2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5BDC"/>
    <w:rsid w:val="006E0673"/>
    <w:rsid w:val="006E198C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7354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A4C4A"/>
    <w:rsid w:val="007B4259"/>
    <w:rsid w:val="007B4C06"/>
    <w:rsid w:val="007B59D8"/>
    <w:rsid w:val="007C05A8"/>
    <w:rsid w:val="007C09AC"/>
    <w:rsid w:val="007C157C"/>
    <w:rsid w:val="007C4C5B"/>
    <w:rsid w:val="007D0343"/>
    <w:rsid w:val="007D3843"/>
    <w:rsid w:val="007D74F4"/>
    <w:rsid w:val="007D7C11"/>
    <w:rsid w:val="007E040F"/>
    <w:rsid w:val="007E0636"/>
    <w:rsid w:val="007E2352"/>
    <w:rsid w:val="007E23BA"/>
    <w:rsid w:val="007E6F99"/>
    <w:rsid w:val="007F17F0"/>
    <w:rsid w:val="007F24B6"/>
    <w:rsid w:val="007F5DF0"/>
    <w:rsid w:val="007F6DF6"/>
    <w:rsid w:val="00801BA6"/>
    <w:rsid w:val="008023FE"/>
    <w:rsid w:val="00803E00"/>
    <w:rsid w:val="00811416"/>
    <w:rsid w:val="00815D29"/>
    <w:rsid w:val="008210DB"/>
    <w:rsid w:val="00821BBE"/>
    <w:rsid w:val="0082652D"/>
    <w:rsid w:val="008303A6"/>
    <w:rsid w:val="00831FA2"/>
    <w:rsid w:val="00832733"/>
    <w:rsid w:val="0083680A"/>
    <w:rsid w:val="00842499"/>
    <w:rsid w:val="00842E3A"/>
    <w:rsid w:val="00843AE1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F"/>
    <w:rsid w:val="008B1FC8"/>
    <w:rsid w:val="008B37FD"/>
    <w:rsid w:val="008B6767"/>
    <w:rsid w:val="008B67E9"/>
    <w:rsid w:val="008C0440"/>
    <w:rsid w:val="008C1400"/>
    <w:rsid w:val="008C570F"/>
    <w:rsid w:val="008D1317"/>
    <w:rsid w:val="008E0DE5"/>
    <w:rsid w:val="008E22F8"/>
    <w:rsid w:val="008E7578"/>
    <w:rsid w:val="008F28B1"/>
    <w:rsid w:val="008F3CD8"/>
    <w:rsid w:val="008F7B5F"/>
    <w:rsid w:val="0090455C"/>
    <w:rsid w:val="00906BD1"/>
    <w:rsid w:val="009105E1"/>
    <w:rsid w:val="0091078D"/>
    <w:rsid w:val="00921B1D"/>
    <w:rsid w:val="00923596"/>
    <w:rsid w:val="009246DD"/>
    <w:rsid w:val="0093431C"/>
    <w:rsid w:val="00937E08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543"/>
    <w:rsid w:val="00986B21"/>
    <w:rsid w:val="00990253"/>
    <w:rsid w:val="00990DB4"/>
    <w:rsid w:val="009944D6"/>
    <w:rsid w:val="009958CB"/>
    <w:rsid w:val="00996509"/>
    <w:rsid w:val="00997C40"/>
    <w:rsid w:val="009A0D66"/>
    <w:rsid w:val="009B0009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2D1"/>
    <w:rsid w:val="009D7632"/>
    <w:rsid w:val="009E2BC8"/>
    <w:rsid w:val="009E4161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480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0676"/>
    <w:rsid w:val="00A727A8"/>
    <w:rsid w:val="00A76733"/>
    <w:rsid w:val="00A8488D"/>
    <w:rsid w:val="00A909FA"/>
    <w:rsid w:val="00A90F34"/>
    <w:rsid w:val="00A91C14"/>
    <w:rsid w:val="00A94E66"/>
    <w:rsid w:val="00AA3F35"/>
    <w:rsid w:val="00AA666D"/>
    <w:rsid w:val="00AA6CCD"/>
    <w:rsid w:val="00AB3F38"/>
    <w:rsid w:val="00AB76C8"/>
    <w:rsid w:val="00AC107F"/>
    <w:rsid w:val="00AC21A5"/>
    <w:rsid w:val="00AC62CF"/>
    <w:rsid w:val="00AD01FB"/>
    <w:rsid w:val="00AD07E7"/>
    <w:rsid w:val="00AD28CB"/>
    <w:rsid w:val="00AD540E"/>
    <w:rsid w:val="00AE366E"/>
    <w:rsid w:val="00AE6A54"/>
    <w:rsid w:val="00AF083F"/>
    <w:rsid w:val="00AF28C3"/>
    <w:rsid w:val="00AF52DE"/>
    <w:rsid w:val="00B00B0E"/>
    <w:rsid w:val="00B00E23"/>
    <w:rsid w:val="00B037E8"/>
    <w:rsid w:val="00B03CC7"/>
    <w:rsid w:val="00B03CC9"/>
    <w:rsid w:val="00B05C53"/>
    <w:rsid w:val="00B122F3"/>
    <w:rsid w:val="00B13689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4530"/>
    <w:rsid w:val="00BB6BE2"/>
    <w:rsid w:val="00BC5C0E"/>
    <w:rsid w:val="00BC7436"/>
    <w:rsid w:val="00BD0C93"/>
    <w:rsid w:val="00BD3AAC"/>
    <w:rsid w:val="00BD5445"/>
    <w:rsid w:val="00BE038A"/>
    <w:rsid w:val="00BE3423"/>
    <w:rsid w:val="00BE52DF"/>
    <w:rsid w:val="00BE5DE4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3BDC"/>
    <w:rsid w:val="00C243CD"/>
    <w:rsid w:val="00C24770"/>
    <w:rsid w:val="00C33D57"/>
    <w:rsid w:val="00C3593E"/>
    <w:rsid w:val="00C3692A"/>
    <w:rsid w:val="00C410EF"/>
    <w:rsid w:val="00C47403"/>
    <w:rsid w:val="00C528E0"/>
    <w:rsid w:val="00C5300F"/>
    <w:rsid w:val="00C53E2D"/>
    <w:rsid w:val="00C54796"/>
    <w:rsid w:val="00C55600"/>
    <w:rsid w:val="00C56550"/>
    <w:rsid w:val="00C572D7"/>
    <w:rsid w:val="00C61D88"/>
    <w:rsid w:val="00C678B4"/>
    <w:rsid w:val="00C728F6"/>
    <w:rsid w:val="00C72BE0"/>
    <w:rsid w:val="00C80DB5"/>
    <w:rsid w:val="00C85681"/>
    <w:rsid w:val="00C86857"/>
    <w:rsid w:val="00C9066B"/>
    <w:rsid w:val="00C925E4"/>
    <w:rsid w:val="00CA7616"/>
    <w:rsid w:val="00CB0D9C"/>
    <w:rsid w:val="00CB1805"/>
    <w:rsid w:val="00CB2568"/>
    <w:rsid w:val="00CB5774"/>
    <w:rsid w:val="00CB5CF4"/>
    <w:rsid w:val="00CB5D21"/>
    <w:rsid w:val="00CC066E"/>
    <w:rsid w:val="00CC0C95"/>
    <w:rsid w:val="00CC34E5"/>
    <w:rsid w:val="00CC6D2D"/>
    <w:rsid w:val="00CC72EB"/>
    <w:rsid w:val="00CD05C5"/>
    <w:rsid w:val="00CD4229"/>
    <w:rsid w:val="00CD6307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02F5"/>
    <w:rsid w:val="00D1518D"/>
    <w:rsid w:val="00D1714E"/>
    <w:rsid w:val="00D23FCF"/>
    <w:rsid w:val="00D24891"/>
    <w:rsid w:val="00D259D5"/>
    <w:rsid w:val="00D25E0F"/>
    <w:rsid w:val="00D26444"/>
    <w:rsid w:val="00D26589"/>
    <w:rsid w:val="00D3076B"/>
    <w:rsid w:val="00D3615C"/>
    <w:rsid w:val="00D4191E"/>
    <w:rsid w:val="00D5077F"/>
    <w:rsid w:val="00D50DC1"/>
    <w:rsid w:val="00D51CD2"/>
    <w:rsid w:val="00D52F60"/>
    <w:rsid w:val="00D5621E"/>
    <w:rsid w:val="00D566BB"/>
    <w:rsid w:val="00D572E2"/>
    <w:rsid w:val="00D6154E"/>
    <w:rsid w:val="00D617C4"/>
    <w:rsid w:val="00D646B2"/>
    <w:rsid w:val="00D70287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501C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2910"/>
    <w:rsid w:val="00E0597F"/>
    <w:rsid w:val="00E06895"/>
    <w:rsid w:val="00E0713E"/>
    <w:rsid w:val="00E122B9"/>
    <w:rsid w:val="00E14FE7"/>
    <w:rsid w:val="00E15081"/>
    <w:rsid w:val="00E171B4"/>
    <w:rsid w:val="00E23220"/>
    <w:rsid w:val="00E27E2E"/>
    <w:rsid w:val="00E34D43"/>
    <w:rsid w:val="00E37236"/>
    <w:rsid w:val="00E42158"/>
    <w:rsid w:val="00E4244A"/>
    <w:rsid w:val="00E455B8"/>
    <w:rsid w:val="00E50945"/>
    <w:rsid w:val="00E5247C"/>
    <w:rsid w:val="00E61183"/>
    <w:rsid w:val="00E674BE"/>
    <w:rsid w:val="00E72F8E"/>
    <w:rsid w:val="00E73B87"/>
    <w:rsid w:val="00E74814"/>
    <w:rsid w:val="00E7672F"/>
    <w:rsid w:val="00E840AD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13CD"/>
    <w:rsid w:val="00EF30AB"/>
    <w:rsid w:val="00EF617D"/>
    <w:rsid w:val="00F04C4F"/>
    <w:rsid w:val="00F07F9B"/>
    <w:rsid w:val="00F12EEA"/>
    <w:rsid w:val="00F13C3A"/>
    <w:rsid w:val="00F1445C"/>
    <w:rsid w:val="00F164C7"/>
    <w:rsid w:val="00F2100B"/>
    <w:rsid w:val="00F21F17"/>
    <w:rsid w:val="00F246C7"/>
    <w:rsid w:val="00F2677F"/>
    <w:rsid w:val="00F32866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581"/>
    <w:rsid w:val="00F55BE0"/>
    <w:rsid w:val="00F645F8"/>
    <w:rsid w:val="00F732AC"/>
    <w:rsid w:val="00F74C9B"/>
    <w:rsid w:val="00F800D7"/>
    <w:rsid w:val="00F8229C"/>
    <w:rsid w:val="00F85B39"/>
    <w:rsid w:val="00F86E78"/>
    <w:rsid w:val="00F95EBA"/>
    <w:rsid w:val="00F97F53"/>
    <w:rsid w:val="00FA166C"/>
    <w:rsid w:val="00FA4A15"/>
    <w:rsid w:val="00FA6381"/>
    <w:rsid w:val="00FA6860"/>
    <w:rsid w:val="00FB18AF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70F8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D3F8A683-896C-4B5B-8FFF-337A3531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31480"/>
  </w:style>
  <w:style w:type="character" w:customStyle="1" w:styleId="PidipaginaCarattere">
    <w:name w:val="Piè di pagina Carattere"/>
    <w:link w:val="Pidipagina"/>
    <w:rsid w:val="00A31480"/>
  </w:style>
  <w:style w:type="paragraph" w:styleId="NormaleWeb">
    <w:name w:val="Normal (Web)"/>
    <w:basedOn w:val="Normale"/>
    <w:uiPriority w:val="99"/>
    <w:rsid w:val="00A31480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5CF4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FE70F8"/>
    <w:rPr>
      <w:b/>
      <w:bCs/>
    </w:rPr>
  </w:style>
  <w:style w:type="character" w:styleId="Enfasicorsivo">
    <w:name w:val="Emphasis"/>
    <w:basedOn w:val="Carpredefinitoparagrafo"/>
    <w:qFormat/>
    <w:rsid w:val="00FE7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5A8DB-DFB9-4C58-A243-3514F3F7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2780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DSGA</cp:lastModifiedBy>
  <cp:revision>5</cp:revision>
  <cp:lastPrinted>2024-02-05T17:45:00Z</cp:lastPrinted>
  <dcterms:created xsi:type="dcterms:W3CDTF">2024-02-12T13:51:00Z</dcterms:created>
  <dcterms:modified xsi:type="dcterms:W3CDTF">2024-03-11T08:01:00Z</dcterms:modified>
</cp:coreProperties>
</file>