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240AB" w14:textId="77777777" w:rsidR="0069742A" w:rsidRPr="0069742A" w:rsidRDefault="0069742A" w:rsidP="0069742A">
      <w:pPr>
        <w:autoSpaceDE w:val="0"/>
        <w:autoSpaceDN w:val="0"/>
        <w:adjustRightInd w:val="0"/>
        <w:rPr>
          <w:b/>
          <w:color w:val="212529"/>
        </w:rPr>
      </w:pPr>
      <w:r w:rsidRPr="0069742A">
        <w:rPr>
          <w:b/>
        </w:rPr>
        <w:t xml:space="preserve">Avviso/Decreto: </w:t>
      </w:r>
      <w:r w:rsidRPr="0069742A">
        <w:rPr>
          <w:b/>
          <w:color w:val="212529"/>
        </w:rPr>
        <w:t>Competenze STEM e multilinguistiche nelle scuole statali (D.M. 65/2023)</w:t>
      </w:r>
    </w:p>
    <w:p w14:paraId="0027EC3E" w14:textId="77777777" w:rsidR="0069742A" w:rsidRPr="0069742A" w:rsidRDefault="0069742A" w:rsidP="0069742A">
      <w:pPr>
        <w:autoSpaceDE w:val="0"/>
        <w:autoSpaceDN w:val="0"/>
        <w:adjustRightInd w:val="0"/>
        <w:rPr>
          <w:b/>
        </w:rPr>
      </w:pPr>
      <w:r w:rsidRPr="0069742A">
        <w:rPr>
          <w:b/>
          <w:color w:val="212529"/>
        </w:rPr>
        <w:t xml:space="preserve"> </w:t>
      </w:r>
      <w:r w:rsidRPr="0069742A">
        <w:rPr>
          <w:b/>
        </w:rPr>
        <w:t xml:space="preserve">Codice avviso/decreto </w:t>
      </w:r>
      <w:r w:rsidRPr="0069742A">
        <w:rPr>
          <w:b/>
          <w:color w:val="212529"/>
        </w:rPr>
        <w:t>M4C1I3.1-2023-1143</w:t>
      </w:r>
    </w:p>
    <w:p w14:paraId="169EAD44" w14:textId="77777777" w:rsidR="0069742A" w:rsidRPr="0069742A" w:rsidRDefault="0069742A" w:rsidP="0069742A">
      <w:pPr>
        <w:pStyle w:val="Intestazione"/>
        <w:rPr>
          <w:b/>
        </w:rPr>
      </w:pPr>
      <w:r w:rsidRPr="0069742A">
        <w:rPr>
          <w:b/>
        </w:rPr>
        <w:t>CNP: M4C1I3.1-2023-1143-P-28151</w:t>
      </w:r>
    </w:p>
    <w:p w14:paraId="6069B9A8" w14:textId="77777777" w:rsidR="0069742A" w:rsidRPr="0069742A" w:rsidRDefault="0069742A" w:rsidP="0069742A">
      <w:pPr>
        <w:pStyle w:val="Intestazione"/>
        <w:rPr>
          <w:b/>
        </w:rPr>
      </w:pPr>
      <w:r w:rsidRPr="0069742A">
        <w:rPr>
          <w:b/>
        </w:rPr>
        <w:t xml:space="preserve">Titolo progetto: </w:t>
      </w:r>
      <w:r w:rsidRPr="0069742A">
        <w:rPr>
          <w:b/>
          <w:color w:val="212529"/>
        </w:rPr>
        <w:t>“# Women in science</w:t>
      </w:r>
      <w:r w:rsidRPr="0069742A">
        <w:rPr>
          <w:b/>
        </w:rPr>
        <w:t>”</w:t>
      </w:r>
    </w:p>
    <w:p w14:paraId="530453D4" w14:textId="6810CA59" w:rsidR="0069742A" w:rsidRDefault="0069742A" w:rsidP="0069742A">
      <w:pPr>
        <w:pStyle w:val="Intestazione"/>
        <w:rPr>
          <w:b/>
          <w:color w:val="333333"/>
        </w:rPr>
      </w:pPr>
      <w:r w:rsidRPr="0069742A">
        <w:rPr>
          <w:b/>
        </w:rPr>
        <w:t xml:space="preserve">CUP: </w:t>
      </w:r>
      <w:r w:rsidRPr="0069742A">
        <w:rPr>
          <w:b/>
          <w:color w:val="333333"/>
        </w:rPr>
        <w:t>G84D23005800006</w:t>
      </w:r>
    </w:p>
    <w:p w14:paraId="27295C9A" w14:textId="77777777" w:rsidR="00EF13CD" w:rsidRDefault="00A31480" w:rsidP="00A31480">
      <w:pPr>
        <w:tabs>
          <w:tab w:val="center" w:pos="283"/>
          <w:tab w:val="center" w:pos="197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</w:t>
      </w:r>
    </w:p>
    <w:p w14:paraId="6E492678" w14:textId="5D3BF0A6" w:rsidR="00463129" w:rsidRPr="00463129" w:rsidRDefault="00463129" w:rsidP="00463129">
      <w:pPr>
        <w:widowControl w:val="0"/>
        <w:suppressAutoHyphens/>
        <w:autoSpaceDE w:val="0"/>
        <w:spacing w:line="276" w:lineRule="auto"/>
        <w:jc w:val="right"/>
        <w:rPr>
          <w:rFonts w:asciiTheme="minorHAnsi" w:eastAsiaTheme="minorEastAsia" w:hAnsiTheme="minorHAnsi" w:cstheme="minorHAnsi"/>
          <w:sz w:val="22"/>
          <w:szCs w:val="22"/>
          <w:lang w:eastAsia="ar-SA"/>
        </w:rPr>
      </w:pPr>
      <w:r w:rsidRPr="00463129">
        <w:rPr>
          <w:rFonts w:asciiTheme="minorHAnsi" w:eastAsiaTheme="minorEastAsia" w:hAnsiTheme="minorHAnsi" w:cstheme="minorHAnsi"/>
          <w:sz w:val="22"/>
          <w:szCs w:val="22"/>
          <w:lang w:eastAsia="ar-SA"/>
        </w:rPr>
        <w:t xml:space="preserve">Allegato </w:t>
      </w:r>
      <w:r w:rsidR="007C157C" w:rsidRPr="00463129">
        <w:rPr>
          <w:rFonts w:asciiTheme="minorHAnsi" w:eastAsiaTheme="minorEastAsia" w:hAnsiTheme="minorHAnsi" w:cstheme="minorHAnsi"/>
          <w:sz w:val="22"/>
          <w:szCs w:val="22"/>
          <w:lang w:eastAsia="ar-SA"/>
        </w:rPr>
        <w:t>A</w:t>
      </w:r>
    </w:p>
    <w:p w14:paraId="6D82F923" w14:textId="5A2CDBE3" w:rsidR="007C157C" w:rsidRPr="00C20594" w:rsidRDefault="00463129" w:rsidP="006578EB">
      <w:pPr>
        <w:widowControl w:val="0"/>
        <w:suppressAutoHyphens/>
        <w:autoSpaceDE w:val="0"/>
        <w:spacing w:line="276" w:lineRule="auto"/>
        <w:ind w:left="1416" w:firstLine="708"/>
        <w:jc w:val="right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Istanza </w:t>
      </w:r>
      <w:r w:rsidR="007C157C" w:rsidRPr="00C20594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di partecipazione </w:t>
      </w:r>
      <w:r w:rsidR="006578EB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esperto formatore</w:t>
      </w:r>
      <w:r w:rsidR="007C157C"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="007C157C"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="007C157C"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="007C157C"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="007C157C"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="007C157C"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="007C157C"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="007C157C" w:rsidRPr="00C20594">
        <w:rPr>
          <w:rFonts w:asciiTheme="minorHAnsi" w:eastAsiaTheme="minorEastAsia" w:hAnsiTheme="minorHAnsi" w:cstheme="minorHAnsi"/>
          <w:sz w:val="22"/>
          <w:szCs w:val="22"/>
        </w:rPr>
        <w:tab/>
        <w:t xml:space="preserve">      </w:t>
      </w:r>
    </w:p>
    <w:p w14:paraId="549CADD9" w14:textId="77777777" w:rsidR="007C157C" w:rsidRDefault="007C157C" w:rsidP="00463129">
      <w:pPr>
        <w:autoSpaceDE w:val="0"/>
        <w:spacing w:line="276" w:lineRule="auto"/>
        <w:ind w:left="5664" w:firstLine="708"/>
        <w:jc w:val="right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Al Dirigente Scolastico</w:t>
      </w:r>
    </w:p>
    <w:p w14:paraId="03E39ACA" w14:textId="3E3F5CD0" w:rsidR="00463129" w:rsidRDefault="00463129" w:rsidP="00463129">
      <w:pPr>
        <w:autoSpaceDE w:val="0"/>
        <w:spacing w:line="276" w:lineRule="auto"/>
        <w:ind w:left="5664" w:firstLine="708"/>
        <w:jc w:val="right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Dell’IISS Mauro Perrone</w:t>
      </w:r>
    </w:p>
    <w:p w14:paraId="1FD87C0B" w14:textId="6C665E37" w:rsidR="00463129" w:rsidRPr="00C20594" w:rsidRDefault="00463129" w:rsidP="00463129">
      <w:pPr>
        <w:autoSpaceDE w:val="0"/>
        <w:spacing w:line="276" w:lineRule="auto"/>
        <w:ind w:left="5664" w:firstLine="708"/>
        <w:jc w:val="right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Castellaneta</w:t>
      </w:r>
    </w:p>
    <w:p w14:paraId="19C63A85" w14:textId="77777777" w:rsidR="007C157C" w:rsidRPr="00C20594" w:rsidRDefault="007C157C" w:rsidP="007C157C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64BFCE3D" w14:textId="63CDA26B" w:rsidR="007C157C" w:rsidRPr="00C20594" w:rsidRDefault="007C157C" w:rsidP="007C157C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</w:t>
      </w:r>
      <w:r w:rsidR="00463129">
        <w:rPr>
          <w:rFonts w:asciiTheme="minorHAnsi" w:eastAsiaTheme="minorEastAsia" w:hAnsiTheme="minorHAnsi" w:cstheme="minorHAnsi"/>
          <w:sz w:val="22"/>
          <w:szCs w:val="22"/>
        </w:rPr>
        <w:t>____________</w:t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>_____________________________________</w:t>
      </w:r>
    </w:p>
    <w:p w14:paraId="2D57F6C4" w14:textId="62DCDFDA" w:rsidR="007C157C" w:rsidRPr="00C20594" w:rsidRDefault="007C157C" w:rsidP="007C157C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nato/a a _______________________________________________ il _________</w:t>
      </w:r>
      <w:r w:rsidR="00463129">
        <w:rPr>
          <w:rFonts w:asciiTheme="minorHAnsi" w:eastAsiaTheme="minorEastAsia" w:hAnsiTheme="minorHAnsi" w:cstheme="minorHAnsi"/>
          <w:sz w:val="22"/>
          <w:szCs w:val="22"/>
        </w:rPr>
        <w:t>___________</w:t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>___________</w:t>
      </w:r>
    </w:p>
    <w:p w14:paraId="22A299AB" w14:textId="77777777" w:rsidR="007C157C" w:rsidRPr="00C20594" w:rsidRDefault="007C157C" w:rsidP="007C157C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codice fiscale |__|__|__|__|__|__|__|__|__|__|__|__|__|__|__|__|</w:t>
      </w:r>
    </w:p>
    <w:p w14:paraId="52EDEE24" w14:textId="3C475E76" w:rsidR="007C157C" w:rsidRPr="00C20594" w:rsidRDefault="007C157C" w:rsidP="007C157C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residente a _____________________</w:t>
      </w:r>
      <w:r w:rsidR="00463129">
        <w:rPr>
          <w:rFonts w:asciiTheme="minorHAnsi" w:eastAsiaTheme="minorEastAsia" w:hAnsiTheme="minorHAnsi" w:cstheme="minorHAnsi"/>
          <w:sz w:val="22"/>
          <w:szCs w:val="22"/>
        </w:rPr>
        <w:t>_____</w:t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>______via___________</w:t>
      </w:r>
      <w:r w:rsidR="00463129">
        <w:rPr>
          <w:rFonts w:asciiTheme="minorHAnsi" w:eastAsiaTheme="minorEastAsia" w:hAnsiTheme="minorHAnsi" w:cstheme="minorHAnsi"/>
          <w:sz w:val="22"/>
          <w:szCs w:val="22"/>
        </w:rPr>
        <w:t>_______</w:t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>__________________________</w:t>
      </w:r>
    </w:p>
    <w:p w14:paraId="0CD5BDB0" w14:textId="18FF9F46" w:rsidR="007C157C" w:rsidRPr="00C20594" w:rsidRDefault="007C157C" w:rsidP="007C157C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recapito tel. _____________________________ recapito cell. ___</w:t>
      </w:r>
      <w:r w:rsidR="00463129">
        <w:rPr>
          <w:rFonts w:asciiTheme="minorHAnsi" w:eastAsiaTheme="minorEastAsia" w:hAnsiTheme="minorHAnsi" w:cstheme="minorHAnsi"/>
          <w:sz w:val="22"/>
          <w:szCs w:val="22"/>
        </w:rPr>
        <w:t>________________</w:t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>__________________</w:t>
      </w:r>
    </w:p>
    <w:p w14:paraId="7EDABDE9" w14:textId="218E0212" w:rsidR="007C157C" w:rsidRPr="00C20594" w:rsidRDefault="007C157C" w:rsidP="007C157C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indirizzo E-Mail _______________________________indirizzo PEC__</w:t>
      </w:r>
      <w:r w:rsidR="00463129">
        <w:rPr>
          <w:rFonts w:asciiTheme="minorHAnsi" w:eastAsiaTheme="minorEastAsia" w:hAnsiTheme="minorHAnsi" w:cstheme="minorHAnsi"/>
          <w:sz w:val="22"/>
          <w:szCs w:val="22"/>
        </w:rPr>
        <w:t>____</w:t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>____________________________</w:t>
      </w:r>
    </w:p>
    <w:p w14:paraId="28B47D98" w14:textId="3C0F7574" w:rsidR="007C157C" w:rsidRPr="00C20594" w:rsidRDefault="007C157C" w:rsidP="007C157C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 servizio presso ______________________________ con la qualifica di ________</w:t>
      </w:r>
      <w:r w:rsidR="00463129">
        <w:rPr>
          <w:rFonts w:asciiTheme="minorHAnsi" w:eastAsiaTheme="minorEastAsia" w:hAnsiTheme="minorHAnsi" w:cstheme="minorHAnsi"/>
          <w:sz w:val="22"/>
          <w:szCs w:val="22"/>
        </w:rPr>
        <w:t>__________</w:t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>__________</w:t>
      </w:r>
    </w:p>
    <w:p w14:paraId="05FC8B47" w14:textId="77777777" w:rsidR="006578EB" w:rsidRDefault="006578EB" w:rsidP="007C157C">
      <w:pPr>
        <w:autoSpaceDE w:val="0"/>
        <w:spacing w:line="480" w:lineRule="auto"/>
        <w:jc w:val="center"/>
        <w:rPr>
          <w:rFonts w:ascii="Arial" w:eastAsiaTheme="minorEastAsia" w:hAnsi="Arial" w:cs="Arial"/>
          <w:b/>
          <w:sz w:val="18"/>
          <w:szCs w:val="18"/>
        </w:rPr>
      </w:pPr>
    </w:p>
    <w:p w14:paraId="2F4303EA" w14:textId="77777777" w:rsidR="007C157C" w:rsidRPr="00C20594" w:rsidRDefault="007C157C" w:rsidP="007C157C">
      <w:pPr>
        <w:autoSpaceDE w:val="0"/>
        <w:spacing w:line="480" w:lineRule="auto"/>
        <w:jc w:val="center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CHIEDE</w:t>
      </w:r>
    </w:p>
    <w:p w14:paraId="18104278" w14:textId="0ADDA083" w:rsidR="007C05A8" w:rsidRDefault="007C157C" w:rsidP="007C157C">
      <w:pPr>
        <w:autoSpaceDE w:val="0"/>
        <w:spacing w:line="480" w:lineRule="auto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partecipare alla selezione per l’attribuzione dell’incarico di</w:t>
      </w:r>
      <w:r w:rsidR="00C913C8">
        <w:rPr>
          <w:rFonts w:ascii="Arial" w:eastAsiaTheme="minorEastAsia" w:hAnsi="Arial" w:cs="Arial"/>
          <w:sz w:val="18"/>
          <w:szCs w:val="18"/>
        </w:rPr>
        <w:t>:</w:t>
      </w:r>
    </w:p>
    <w:tbl>
      <w:tblPr>
        <w:tblStyle w:val="Grigliatabella1"/>
        <w:tblW w:w="5000" w:type="pct"/>
        <w:tblLook w:val="04A0" w:firstRow="1" w:lastRow="0" w:firstColumn="1" w:lastColumn="0" w:noHBand="0" w:noVBand="1"/>
      </w:tblPr>
      <w:tblGrid>
        <w:gridCol w:w="2660"/>
        <w:gridCol w:w="5416"/>
        <w:gridCol w:w="1921"/>
      </w:tblGrid>
      <w:tr w:rsidR="00C913C8" w:rsidRPr="00C913C8" w14:paraId="096004E8" w14:textId="77777777" w:rsidTr="006578EB">
        <w:trPr>
          <w:trHeight w:val="660"/>
        </w:trPr>
        <w:tc>
          <w:tcPr>
            <w:tcW w:w="1330" w:type="pct"/>
            <w:shd w:val="clear" w:color="auto" w:fill="CCC0D9" w:themeFill="accent4" w:themeFillTint="66"/>
            <w:vAlign w:val="center"/>
            <w:hideMark/>
          </w:tcPr>
          <w:p w14:paraId="2E4083D4" w14:textId="77777777" w:rsidR="00C913C8" w:rsidRPr="00C913C8" w:rsidRDefault="00C913C8" w:rsidP="00C913C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C913C8">
              <w:rPr>
                <w:rFonts w:eastAsia="Calibri"/>
                <w:b/>
                <w:bCs/>
                <w:lang w:eastAsia="en-US"/>
              </w:rPr>
              <w:t xml:space="preserve">Ruolo </w:t>
            </w:r>
            <w:r w:rsidRPr="00C913C8">
              <w:rPr>
                <w:rFonts w:eastAsiaTheme="minorEastAsia"/>
                <w:b/>
                <w:bCs/>
                <w:color w:val="333333"/>
              </w:rPr>
              <w:t>per il quale si concorre</w:t>
            </w:r>
          </w:p>
        </w:tc>
        <w:tc>
          <w:tcPr>
            <w:tcW w:w="2709" w:type="pct"/>
            <w:shd w:val="clear" w:color="auto" w:fill="CCC0D9" w:themeFill="accent4" w:themeFillTint="66"/>
            <w:vAlign w:val="center"/>
          </w:tcPr>
          <w:p w14:paraId="7C0E1D20" w14:textId="77777777" w:rsidR="00C913C8" w:rsidRPr="00C913C8" w:rsidRDefault="00C913C8" w:rsidP="00C913C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C913C8">
              <w:rPr>
                <w:rFonts w:eastAsia="Calibri"/>
                <w:b/>
                <w:bCs/>
                <w:lang w:eastAsia="en-US"/>
              </w:rPr>
              <w:t>Intervento</w:t>
            </w:r>
          </w:p>
        </w:tc>
        <w:tc>
          <w:tcPr>
            <w:tcW w:w="961" w:type="pct"/>
            <w:shd w:val="clear" w:color="auto" w:fill="CCC0D9" w:themeFill="accent4" w:themeFillTint="66"/>
            <w:vAlign w:val="center"/>
            <w:hideMark/>
          </w:tcPr>
          <w:p w14:paraId="44804EE8" w14:textId="77777777" w:rsidR="00C913C8" w:rsidRPr="00C913C8" w:rsidRDefault="00C913C8" w:rsidP="00C913C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C913C8">
              <w:rPr>
                <w:rFonts w:eastAsiaTheme="minorEastAsia"/>
                <w:b/>
                <w:bCs/>
                <w:color w:val="333333"/>
              </w:rPr>
              <w:t>Barrare la casella per indicare il Ruolo</w:t>
            </w:r>
          </w:p>
        </w:tc>
      </w:tr>
      <w:tr w:rsidR="006578EB" w:rsidRPr="00BB4530" w14:paraId="48817538" w14:textId="77777777" w:rsidTr="006578EB">
        <w:trPr>
          <w:trHeight w:hRule="exact" w:val="1387"/>
        </w:trPr>
        <w:tc>
          <w:tcPr>
            <w:tcW w:w="1330" w:type="pct"/>
          </w:tcPr>
          <w:p w14:paraId="42F27C9A" w14:textId="77777777" w:rsidR="006578EB" w:rsidRPr="00542342" w:rsidRDefault="006578EB" w:rsidP="00664764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542342">
              <w:rPr>
                <w:rFonts w:ascii="Times New Roman" w:hAnsi="Times New Roman" w:cs="Times New Roman"/>
                <w:b/>
                <w:sz w:val="20"/>
                <w:szCs w:val="20"/>
              </w:rPr>
              <w:t>Formatore esperto madrelingua inglese o comunque in possesso di un livello di conoscenza e certificazione linguistica pari almeno al livello C1, coadiuvato da un tutor</w:t>
            </w:r>
          </w:p>
          <w:p w14:paraId="6BA2E9D3" w14:textId="77777777" w:rsidR="006578EB" w:rsidRPr="00BB4530" w:rsidRDefault="006578EB" w:rsidP="0066476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709" w:type="pct"/>
          </w:tcPr>
          <w:p w14:paraId="031A1AE6" w14:textId="77777777" w:rsidR="006578EB" w:rsidRDefault="006578EB" w:rsidP="00614614">
            <w:pPr>
              <w:spacing w:line="276" w:lineRule="auto"/>
              <w:jc w:val="both"/>
              <w:rPr>
                <w:b/>
                <w:bCs/>
              </w:rPr>
            </w:pPr>
            <w:r w:rsidRPr="00AF01C4">
              <w:rPr>
                <w:rFonts w:eastAsia="Arial"/>
                <w:b/>
              </w:rPr>
              <w:t xml:space="preserve">Linea di Intervento A - Realizzazione di percorsi didattici, formativi e di orientamento per studentesse e studenti - </w:t>
            </w:r>
            <w:r w:rsidRPr="00AF01C4">
              <w:rPr>
                <w:b/>
                <w:bCs/>
              </w:rPr>
              <w:t>per percorsi di formazione per il potenziamento delle competenze linguistiche degli studenti - linea di intervento A</w:t>
            </w:r>
          </w:p>
          <w:p w14:paraId="3494F60E" w14:textId="1B86911F" w:rsidR="006578EB" w:rsidRPr="00542342" w:rsidRDefault="006578EB" w:rsidP="00664764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b/>
                <w:bCs/>
              </w:rPr>
              <w:t xml:space="preserve">Livello B1 </w:t>
            </w:r>
          </w:p>
        </w:tc>
        <w:tc>
          <w:tcPr>
            <w:tcW w:w="961" w:type="pct"/>
          </w:tcPr>
          <w:p w14:paraId="51B04935" w14:textId="14850A8F" w:rsidR="006578EB" w:rsidRPr="00BB4530" w:rsidRDefault="006578EB" w:rsidP="00664764">
            <w:pPr>
              <w:jc w:val="center"/>
              <w:rPr>
                <w:rFonts w:eastAsiaTheme="minorEastAsia"/>
                <w:b/>
              </w:rPr>
            </w:pPr>
          </w:p>
        </w:tc>
      </w:tr>
      <w:tr w:rsidR="006578EB" w:rsidRPr="00BB4530" w14:paraId="44C24B6E" w14:textId="77777777" w:rsidTr="006578EB">
        <w:trPr>
          <w:trHeight w:hRule="exact" w:val="1381"/>
        </w:trPr>
        <w:tc>
          <w:tcPr>
            <w:tcW w:w="1330" w:type="pct"/>
          </w:tcPr>
          <w:p w14:paraId="297AB359" w14:textId="77777777" w:rsidR="006578EB" w:rsidRPr="00542342" w:rsidRDefault="006578EB" w:rsidP="00664764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54234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Formatore esperto madrelingua inglese o comunque in possesso di un livello di conoscenza e certificazione linguistica pari almeno al livello C1, coadiuvato da un tutor</w:t>
            </w:r>
          </w:p>
          <w:p w14:paraId="633F142D" w14:textId="77777777" w:rsidR="006578EB" w:rsidRPr="00BB4530" w:rsidRDefault="006578EB" w:rsidP="0066476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709" w:type="pct"/>
          </w:tcPr>
          <w:p w14:paraId="27B1128B" w14:textId="77777777" w:rsidR="006578EB" w:rsidRDefault="006578EB" w:rsidP="00614614">
            <w:pPr>
              <w:spacing w:line="276" w:lineRule="auto"/>
              <w:jc w:val="both"/>
              <w:rPr>
                <w:b/>
                <w:bCs/>
              </w:rPr>
            </w:pPr>
            <w:r w:rsidRPr="00AF01C4">
              <w:rPr>
                <w:rFonts w:eastAsia="Arial"/>
                <w:b/>
              </w:rPr>
              <w:t xml:space="preserve">Linea di Intervento A - Realizzazione di percorsi didattici, formativi e di orientamento per studentesse e studenti - </w:t>
            </w:r>
            <w:r w:rsidRPr="00AF01C4">
              <w:rPr>
                <w:b/>
                <w:bCs/>
              </w:rPr>
              <w:t>per percorsi di formazione per il potenziamento delle competenze linguistiche degli studenti - linea di intervento A</w:t>
            </w:r>
          </w:p>
          <w:p w14:paraId="49932F7B" w14:textId="4F2134D0" w:rsidR="006578EB" w:rsidRPr="00542342" w:rsidRDefault="006578EB" w:rsidP="00664764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b/>
                <w:bCs/>
              </w:rPr>
              <w:t>Livello B2</w:t>
            </w:r>
          </w:p>
        </w:tc>
        <w:tc>
          <w:tcPr>
            <w:tcW w:w="961" w:type="pct"/>
          </w:tcPr>
          <w:p w14:paraId="2E9160C5" w14:textId="77777777" w:rsidR="006578EB" w:rsidRPr="00BB4530" w:rsidRDefault="006578EB" w:rsidP="00664764">
            <w:pPr>
              <w:jc w:val="center"/>
              <w:rPr>
                <w:rFonts w:eastAsiaTheme="minorEastAsia"/>
                <w:b/>
              </w:rPr>
            </w:pPr>
          </w:p>
        </w:tc>
      </w:tr>
    </w:tbl>
    <w:p w14:paraId="0880762A" w14:textId="77777777" w:rsidR="00C913C8" w:rsidRDefault="00C913C8" w:rsidP="007C157C">
      <w:pPr>
        <w:autoSpaceDE w:val="0"/>
        <w:spacing w:line="480" w:lineRule="auto"/>
        <w:rPr>
          <w:rFonts w:ascii="Arial" w:eastAsiaTheme="minorEastAsia" w:hAnsi="Arial" w:cs="Arial"/>
          <w:sz w:val="18"/>
          <w:szCs w:val="18"/>
        </w:rPr>
      </w:pPr>
    </w:p>
    <w:p w14:paraId="4477E747" w14:textId="77777777" w:rsidR="006578EB" w:rsidRDefault="006578EB" w:rsidP="007C157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6450BE04" w14:textId="77777777" w:rsidR="007C157C" w:rsidRPr="00C20594" w:rsidRDefault="007C157C" w:rsidP="007C157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  <w:lang w:eastAsia="ar-SA"/>
        </w:rPr>
      </w:pPr>
      <w:r w:rsidRPr="00C20594">
        <w:rPr>
          <w:rFonts w:ascii="Arial" w:eastAsiaTheme="minorEastAsia" w:hAnsi="Arial" w:cs="Arial"/>
          <w:sz w:val="18"/>
          <w:szCs w:val="18"/>
        </w:rPr>
        <w:t>A tal fine, consapevole della responsabilità penale e della decadenza da eventuali benefici acquisiti</w:t>
      </w:r>
      <w:r w:rsidRPr="00C20594">
        <w:rPr>
          <w:rFonts w:ascii="Arial" w:eastAsiaTheme="minorEastAsia" w:hAnsi="Arial" w:cs="Arial"/>
          <w:sz w:val="18"/>
          <w:szCs w:val="18"/>
          <w:lang w:eastAsia="ar-SA"/>
        </w:rPr>
        <w:t>. N</w:t>
      </w:r>
      <w:r w:rsidRPr="00C20594">
        <w:rPr>
          <w:rFonts w:ascii="Arial" w:eastAsiaTheme="minorEastAsia" w:hAnsi="Arial" w:cs="Arial"/>
          <w:sz w:val="18"/>
          <w:szCs w:val="18"/>
        </w:rPr>
        <w:t xml:space="preserve">el caso di dichiarazioni mendaci, </w:t>
      </w:r>
      <w:r w:rsidRPr="00C20594">
        <w:rPr>
          <w:rFonts w:ascii="Arial" w:eastAsiaTheme="minorEastAsia" w:hAnsi="Arial" w:cs="Arial"/>
          <w:b/>
          <w:sz w:val="18"/>
          <w:szCs w:val="18"/>
        </w:rPr>
        <w:t>dichiara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sotto la propria responsabilità quanto segue:</w:t>
      </w:r>
    </w:p>
    <w:p w14:paraId="08969DC9" w14:textId="0B674294" w:rsidR="007C157C" w:rsidRPr="00C20594" w:rsidRDefault="007C157C" w:rsidP="007C157C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aver preso vision</w:t>
      </w:r>
      <w:r w:rsidR="00463129">
        <w:rPr>
          <w:rFonts w:ascii="Arial" w:eastAsiaTheme="minorEastAsia" w:hAnsi="Arial" w:cs="Arial"/>
          <w:sz w:val="18"/>
          <w:szCs w:val="18"/>
        </w:rPr>
        <w:t>e delle condizioni previste da</w:t>
      </w:r>
      <w:r w:rsidR="00C54796">
        <w:rPr>
          <w:rFonts w:ascii="Arial" w:eastAsiaTheme="minorEastAsia" w:hAnsi="Arial" w:cs="Arial"/>
          <w:sz w:val="18"/>
          <w:szCs w:val="18"/>
        </w:rPr>
        <w:t>l</w:t>
      </w:r>
      <w:r w:rsidR="00463129">
        <w:rPr>
          <w:rFonts w:ascii="Arial" w:eastAsiaTheme="minorEastAsia" w:hAnsi="Arial" w:cs="Arial"/>
          <w:sz w:val="18"/>
          <w:szCs w:val="18"/>
        </w:rPr>
        <w:t>l’avviso</w:t>
      </w:r>
    </w:p>
    <w:p w14:paraId="152FE4F0" w14:textId="77777777" w:rsidR="007C157C" w:rsidRPr="00C20594" w:rsidRDefault="007C157C" w:rsidP="007C157C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in godimento dei diritti politici</w:t>
      </w:r>
    </w:p>
    <w:p w14:paraId="696E9883" w14:textId="77777777" w:rsidR="007C157C" w:rsidRPr="00C20594" w:rsidRDefault="007C157C" w:rsidP="007C157C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aver subito condanne penali ovvero di avere i seguenti provvedimenti penali</w:t>
      </w:r>
    </w:p>
    <w:p w14:paraId="20D436A2" w14:textId="77777777" w:rsidR="007C157C" w:rsidRPr="00C20594" w:rsidRDefault="007C157C" w:rsidP="007C157C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14:paraId="08409AE1" w14:textId="77777777" w:rsidR="007C157C" w:rsidRPr="00EB52E0" w:rsidRDefault="007C157C" w:rsidP="007C157C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</w:rPr>
      </w:pPr>
    </w:p>
    <w:p w14:paraId="31825BCB" w14:textId="77777777" w:rsidR="007C157C" w:rsidRPr="00C20594" w:rsidRDefault="007C157C" w:rsidP="007C157C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14:paraId="63D07C22" w14:textId="77777777" w:rsidR="007C157C" w:rsidRPr="00C20594" w:rsidRDefault="007C157C" w:rsidP="007C157C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14:paraId="503711D2" w14:textId="77777777" w:rsidR="007C157C" w:rsidRDefault="007C157C" w:rsidP="007C157C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  <w:sz w:val="18"/>
          <w:szCs w:val="18"/>
        </w:rPr>
      </w:pPr>
    </w:p>
    <w:p w14:paraId="6BB38D96" w14:textId="77777777" w:rsidR="007C157C" w:rsidRPr="00C20594" w:rsidRDefault="007C157C" w:rsidP="007C157C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impegnarsi a documentare puntualmente tutta l’attività svolta</w:t>
      </w:r>
    </w:p>
    <w:p w14:paraId="624BADB3" w14:textId="77777777" w:rsidR="007C157C" w:rsidRPr="00C20594" w:rsidRDefault="007C157C" w:rsidP="007C157C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disponibile ad adattarsi al calendario definito dal Gruppo Operativo di Piano</w:t>
      </w:r>
    </w:p>
    <w:p w14:paraId="0C538FC3" w14:textId="77777777" w:rsidR="007C157C" w:rsidRPr="00EB52E0" w:rsidRDefault="007C157C" w:rsidP="007C157C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7CBED63F" w14:textId="77777777" w:rsidR="007C157C" w:rsidRPr="005E1D00" w:rsidRDefault="007C157C" w:rsidP="007C157C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avere la competenza informatica l’uso della piattaforma on line “Gestione progetti </w:t>
      </w:r>
      <w:r>
        <w:rPr>
          <w:rFonts w:ascii="Arial" w:eastAsiaTheme="minorEastAsia" w:hAnsi="Arial" w:cs="Arial"/>
          <w:sz w:val="18"/>
          <w:szCs w:val="18"/>
        </w:rPr>
        <w:t>PNRR</w:t>
      </w:r>
      <w:r w:rsidRPr="00C20594">
        <w:rPr>
          <w:rFonts w:ascii="Arial" w:eastAsiaTheme="minorEastAsia" w:hAnsi="Arial" w:cs="Arial"/>
          <w:sz w:val="18"/>
          <w:szCs w:val="18"/>
        </w:rPr>
        <w:t>”</w:t>
      </w:r>
    </w:p>
    <w:p w14:paraId="402E27BF" w14:textId="77777777" w:rsidR="007C157C" w:rsidRPr="005E1D00" w:rsidRDefault="007C157C" w:rsidP="007C157C">
      <w:pPr>
        <w:autoSpaceDE w:val="0"/>
        <w:spacing w:after="200"/>
        <w:mirrorIndents/>
        <w:rPr>
          <w:rFonts w:asciiTheme="minorHAnsi" w:eastAsiaTheme="minorEastAsia" w:hAnsiTheme="minorHAnsi" w:cstheme="minorBidi"/>
          <w:sz w:val="22"/>
          <w:szCs w:val="22"/>
        </w:rPr>
      </w:pPr>
      <w:r w:rsidRPr="00C20594">
        <w:rPr>
          <w:rFonts w:asciiTheme="minorHAnsi" w:eastAsiaTheme="minorEastAsia" w:hAnsiTheme="minorHAnsi" w:cstheme="minorBidi"/>
          <w:sz w:val="18"/>
          <w:szCs w:val="18"/>
        </w:rPr>
        <w:t>Data___________________ firma</w:t>
      </w:r>
      <w:r w:rsidRPr="00C20594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</w:t>
      </w:r>
    </w:p>
    <w:p w14:paraId="45B7A3C7" w14:textId="77777777" w:rsidR="007C157C" w:rsidRPr="00C20594" w:rsidRDefault="007C157C" w:rsidP="007C157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Si allega alla presente </w:t>
      </w:r>
    </w:p>
    <w:p w14:paraId="3112D785" w14:textId="77777777" w:rsidR="007C157C" w:rsidRPr="00C20594" w:rsidRDefault="007C157C" w:rsidP="007C157C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Documento di identità in fotocopia</w:t>
      </w:r>
    </w:p>
    <w:p w14:paraId="3AE2D512" w14:textId="77777777" w:rsidR="007C157C" w:rsidRPr="00C20594" w:rsidRDefault="007C157C" w:rsidP="007C157C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Allegato B (griglia di valutazione)</w:t>
      </w:r>
    </w:p>
    <w:p w14:paraId="2B14DF85" w14:textId="54EEE671" w:rsidR="007C157C" w:rsidRPr="00C20594" w:rsidRDefault="007C157C" w:rsidP="007C157C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Curriculum Vita</w:t>
      </w:r>
      <w:r>
        <w:rPr>
          <w:rFonts w:ascii="Arial" w:eastAsiaTheme="minorEastAsia" w:hAnsi="Arial" w:cs="Arial"/>
          <w:sz w:val="18"/>
          <w:szCs w:val="18"/>
        </w:rPr>
        <w:t>e</w:t>
      </w:r>
      <w:r w:rsidR="00463129">
        <w:rPr>
          <w:rFonts w:ascii="Arial" w:eastAsiaTheme="minorEastAsia" w:hAnsi="Arial" w:cs="Arial"/>
          <w:sz w:val="18"/>
          <w:szCs w:val="18"/>
        </w:rPr>
        <w:t xml:space="preserve"> formato Europeo firmato</w:t>
      </w:r>
    </w:p>
    <w:p w14:paraId="5ACFABD6" w14:textId="77777777" w:rsidR="007C157C" w:rsidRPr="00C20594" w:rsidRDefault="007C157C" w:rsidP="007C157C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N.B.: </w:t>
      </w:r>
      <w:r w:rsidRPr="00C20594">
        <w:rPr>
          <w:rFonts w:ascii="Arial" w:eastAsiaTheme="minorEastAsia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7D6B0FB" w14:textId="77777777" w:rsidR="007C157C" w:rsidRDefault="007C157C" w:rsidP="007C157C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14:paraId="62507EB3" w14:textId="40A0A71E" w:rsidR="007C157C" w:rsidRPr="00C20594" w:rsidRDefault="00463129" w:rsidP="00463129">
      <w:pPr>
        <w:tabs>
          <w:tab w:val="center" w:pos="4890"/>
          <w:tab w:val="left" w:pos="8715"/>
        </w:tabs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  <w:r>
        <w:rPr>
          <w:rFonts w:ascii="Arial" w:eastAsiaTheme="minorEastAsia" w:hAnsi="Arial" w:cs="Arial"/>
          <w:b/>
          <w:sz w:val="18"/>
          <w:szCs w:val="18"/>
        </w:rPr>
        <w:tab/>
      </w:r>
      <w:r w:rsidR="007C157C" w:rsidRPr="00C20594">
        <w:rPr>
          <w:rFonts w:ascii="Arial" w:eastAsiaTheme="minorEastAsia" w:hAnsi="Arial" w:cs="Arial"/>
          <w:b/>
          <w:sz w:val="18"/>
          <w:szCs w:val="18"/>
        </w:rPr>
        <w:t>DICHIARAZIONI AGGIUNTIVE</w:t>
      </w:r>
      <w:r>
        <w:rPr>
          <w:rFonts w:ascii="Arial" w:eastAsiaTheme="minorEastAsia" w:hAnsi="Arial" w:cs="Arial"/>
          <w:b/>
          <w:sz w:val="18"/>
          <w:szCs w:val="18"/>
        </w:rPr>
        <w:tab/>
        <w:t xml:space="preserve"> </w:t>
      </w:r>
    </w:p>
    <w:p w14:paraId="5FB5AD33" w14:textId="011EF8CC" w:rsidR="007C157C" w:rsidRPr="004748A1" w:rsidRDefault="007C157C" w:rsidP="00463129">
      <w:pPr>
        <w:autoSpaceDE w:val="0"/>
        <w:autoSpaceDN w:val="0"/>
        <w:adjustRightInd w:val="0"/>
        <w:mirrorIndents/>
        <w:jc w:val="both"/>
        <w:rPr>
          <w:rFonts w:eastAsiaTheme="minorEastAsia"/>
          <w:b/>
          <w:i/>
          <w:sz w:val="18"/>
          <w:szCs w:val="18"/>
        </w:rPr>
      </w:pPr>
      <w:r w:rsidRPr="004748A1">
        <w:rPr>
          <w:rFonts w:eastAsiaTheme="minorEastAsia"/>
          <w:b/>
          <w:i/>
          <w:sz w:val="18"/>
          <w:szCs w:val="18"/>
        </w:rPr>
        <w:t xml:space="preserve">Il/la sottoscritto/a, </w:t>
      </w:r>
      <w:r w:rsidR="004748A1">
        <w:rPr>
          <w:rFonts w:eastAsiaTheme="minorEastAsia"/>
          <w:b/>
          <w:i/>
          <w:sz w:val="18"/>
          <w:szCs w:val="18"/>
        </w:rPr>
        <w:t>_________________________________-</w:t>
      </w:r>
      <w:r w:rsidR="004748A1" w:rsidRPr="004748A1">
        <w:rPr>
          <w:rFonts w:eastAsiaTheme="minorEastAsia"/>
          <w:b/>
          <w:i/>
          <w:sz w:val="18"/>
          <w:szCs w:val="18"/>
        </w:rPr>
        <w:t>ai sensi degli art. 46 e 47 del dpr 28.12.2000 n. 445, c</w:t>
      </w:r>
      <w:r w:rsidR="004748A1">
        <w:rPr>
          <w:rFonts w:eastAsiaTheme="minorEastAsia"/>
          <w:b/>
          <w:i/>
          <w:sz w:val="18"/>
          <w:szCs w:val="18"/>
        </w:rPr>
        <w:t>onsapevole della responsabilità</w:t>
      </w:r>
      <w:r w:rsidR="004748A1" w:rsidRPr="004748A1">
        <w:rPr>
          <w:rFonts w:eastAsiaTheme="minorEastAsia"/>
          <w:b/>
          <w:i/>
          <w:sz w:val="18"/>
          <w:szCs w:val="18"/>
        </w:rPr>
        <w:t xml:space="preserve"> penale cui pu</w:t>
      </w:r>
      <w:r w:rsidR="004748A1">
        <w:rPr>
          <w:rFonts w:eastAsiaTheme="minorEastAsia"/>
          <w:b/>
          <w:i/>
          <w:sz w:val="18"/>
          <w:szCs w:val="18"/>
        </w:rPr>
        <w:t>ò</w:t>
      </w:r>
      <w:r w:rsidR="004748A1" w:rsidRPr="004748A1">
        <w:rPr>
          <w:rFonts w:eastAsiaTheme="minorEastAsia"/>
          <w:b/>
          <w:i/>
          <w:sz w:val="18"/>
          <w:szCs w:val="18"/>
        </w:rPr>
        <w:t xml:space="preserve">’ andare incontro in caso di affermazioni mendaci ai sensi dell'art. 76 del medesimo DPR 445/2000 </w:t>
      </w:r>
      <w:r w:rsidR="004748A1" w:rsidRPr="004748A1">
        <w:rPr>
          <w:rFonts w:eastAsiaTheme="minorEastAsia"/>
          <w:b/>
          <w:i/>
          <w:sz w:val="18"/>
          <w:szCs w:val="18"/>
        </w:rPr>
        <w:lastRenderedPageBreak/>
        <w:t>dichiara di avere la necessaria conoscenza della piattaforma PNRR e di quant’altro occorrente per svol</w:t>
      </w:r>
      <w:r w:rsidR="006578EB">
        <w:rPr>
          <w:rFonts w:eastAsiaTheme="minorEastAsia"/>
          <w:b/>
          <w:i/>
          <w:sz w:val="18"/>
          <w:szCs w:val="18"/>
        </w:rPr>
        <w:t>gere con correttezza tempestivià</w:t>
      </w:r>
      <w:bookmarkStart w:id="0" w:name="_GoBack"/>
      <w:bookmarkEnd w:id="0"/>
      <w:r w:rsidR="004748A1" w:rsidRPr="004748A1">
        <w:rPr>
          <w:rFonts w:eastAsiaTheme="minorEastAsia"/>
          <w:b/>
          <w:i/>
          <w:sz w:val="18"/>
          <w:szCs w:val="18"/>
        </w:rPr>
        <w:t xml:space="preserve"> ed efficacia i compiti inerenti la figura professionale per la quale si partecipa ovvero di acquisirla nei tempi previsti dall’incarico</w:t>
      </w:r>
    </w:p>
    <w:p w14:paraId="57C253FE" w14:textId="77777777" w:rsidR="007C157C" w:rsidRPr="00C20594" w:rsidRDefault="007C157C" w:rsidP="007C157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551D28A4" w14:textId="77777777" w:rsidR="007C157C" w:rsidRDefault="007C157C" w:rsidP="007C157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14:paraId="374A4750" w14:textId="77777777" w:rsidR="007C157C" w:rsidRDefault="007C157C" w:rsidP="007C157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Il/la sottoscritto/a, ai sensi della legge 196/03, autorizza e alle successive modifiche e integrazioni GDPR 679/2016, autorizza l’istituto</w:t>
      </w:r>
      <w:r>
        <w:rPr>
          <w:rFonts w:ascii="Arial" w:eastAsiaTheme="minorEastAsia" w:hAnsi="Arial" w:cs="Arial"/>
          <w:sz w:val="18"/>
          <w:szCs w:val="18"/>
        </w:rPr>
        <w:t xml:space="preserve"> Mauro PERRONE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al trattamento dei dati contenuti nella presente autocertificazione esclusivamente nell’ambito e per i fini istituzionali della Pubblica Amministrazione</w:t>
      </w:r>
    </w:p>
    <w:p w14:paraId="120EE1D4" w14:textId="77777777" w:rsidR="00C54796" w:rsidRDefault="00C54796" w:rsidP="004748A1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1C48D349" w14:textId="009CC46F" w:rsidR="006A1929" w:rsidRDefault="007C157C" w:rsidP="004748A1">
      <w:pPr>
        <w:autoSpaceDE w:val="0"/>
        <w:spacing w:after="200"/>
        <w:mirrorIndents/>
        <w:rPr>
          <w:rFonts w:eastAsia="Calibri"/>
          <w:sz w:val="22"/>
          <w:szCs w:val="22"/>
          <w:lang w:eastAsia="en-US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14:paraId="155E24C1" w14:textId="77777777" w:rsidR="00665F9E" w:rsidRDefault="00665F9E" w:rsidP="00CB5CF4">
      <w:pPr>
        <w:tabs>
          <w:tab w:val="left" w:pos="6585"/>
        </w:tabs>
        <w:rPr>
          <w:rFonts w:eastAsia="Calibri"/>
          <w:sz w:val="22"/>
          <w:szCs w:val="22"/>
          <w:lang w:eastAsia="en-US"/>
        </w:rPr>
      </w:pPr>
    </w:p>
    <w:sectPr w:rsidR="00665F9E" w:rsidSect="001422AF">
      <w:headerReference w:type="default" r:id="rId9"/>
      <w:footerReference w:type="even" r:id="rId10"/>
      <w:footerReference w:type="default" r:id="rId11"/>
      <w:pgSz w:w="11907" w:h="16839" w:code="9"/>
      <w:pgMar w:top="851" w:right="1134" w:bottom="851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9D821D" w14:textId="77777777" w:rsidR="00AF3AEF" w:rsidRDefault="00AF3AEF">
      <w:r>
        <w:separator/>
      </w:r>
    </w:p>
  </w:endnote>
  <w:endnote w:type="continuationSeparator" w:id="0">
    <w:p w14:paraId="232EBC3F" w14:textId="77777777" w:rsidR="00AF3AEF" w:rsidRDefault="00AF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1DA19" w14:textId="730C12AD" w:rsidR="00FB18AF" w:rsidRDefault="00FB18A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FB18AF" w:rsidRDefault="00FB18AF">
    <w:pPr>
      <w:pStyle w:val="Pidipagina"/>
    </w:pPr>
  </w:p>
  <w:p w14:paraId="055F06A6" w14:textId="77777777" w:rsidR="00FB18AF" w:rsidRDefault="00FB18AF"/>
  <w:p w14:paraId="7982F905" w14:textId="77777777" w:rsidR="00FB18AF" w:rsidRDefault="00FB18A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5E434" w14:textId="4CBE4B0C" w:rsidR="00FB18AF" w:rsidRPr="001C050C" w:rsidRDefault="00FB18AF" w:rsidP="00A31480">
    <w:pPr>
      <w:pStyle w:val="Intestazione"/>
      <w:rPr>
        <w:b/>
        <w:sz w:val="16"/>
        <w:szCs w:val="16"/>
      </w:rPr>
    </w:pPr>
    <w:r w:rsidRPr="00CB2ED8">
      <w:rPr>
        <w:b/>
        <w:color w:val="212529"/>
        <w:sz w:val="16"/>
        <w:szCs w:val="16"/>
      </w:rPr>
      <w:t xml:space="preserve">Competenze STEM e multilinguistiche nelle scuole statali (D.M. 65/2023) </w:t>
    </w:r>
    <w:r w:rsidRPr="00CB2ED8">
      <w:rPr>
        <w:b/>
        <w:sz w:val="16"/>
        <w:szCs w:val="16"/>
      </w:rPr>
      <w:t xml:space="preserve">CNP: M4C1I3.1-2023-1143-P-28151 - Titlo progetto: </w:t>
    </w:r>
    <w:r w:rsidRPr="00CB2ED8">
      <w:rPr>
        <w:b/>
        <w:color w:val="212529"/>
        <w:sz w:val="16"/>
        <w:szCs w:val="16"/>
      </w:rPr>
      <w:t>“# Women in science</w:t>
    </w:r>
    <w:r w:rsidRPr="00CB2ED8">
      <w:rPr>
        <w:b/>
        <w:sz w:val="16"/>
        <w:szCs w:val="16"/>
      </w:rPr>
      <w:t xml:space="preserve">” CUP: </w:t>
    </w:r>
    <w:r w:rsidRPr="00CB2ED8">
      <w:rPr>
        <w:b/>
        <w:color w:val="333333"/>
        <w:sz w:val="16"/>
        <w:szCs w:val="16"/>
      </w:rPr>
      <w:t>G84D23005800006</w:t>
    </w:r>
    <w:r w:rsidRPr="001C050C">
      <w:rPr>
        <w:b/>
        <w:sz w:val="16"/>
        <w:szCs w:val="16"/>
      </w:rPr>
      <w:tab/>
    </w:r>
  </w:p>
  <w:p w14:paraId="11F08D1D" w14:textId="63E09DE1" w:rsidR="00FB18AF" w:rsidRPr="00E05467" w:rsidRDefault="00FB18AF" w:rsidP="00A31480">
    <w:pPr>
      <w:pStyle w:val="Pidipagina"/>
      <w:rPr>
        <w:sz w:val="18"/>
        <w:szCs w:val="18"/>
      </w:rPr>
    </w:pPr>
    <w:r>
      <w:rPr>
        <w:sz w:val="18"/>
        <w:szCs w:val="18"/>
      </w:rPr>
      <w:t>Centrale</w:t>
    </w:r>
    <w:r w:rsidRPr="00296329">
      <w:rPr>
        <w:sz w:val="18"/>
        <w:szCs w:val="18"/>
      </w:rPr>
      <w:t xml:space="preserve">- Via Spineto Montecamplo, 29 – 74011 </w:t>
    </w:r>
    <w:r w:rsidR="0043035C" w:rsidRPr="00296329">
      <w:rPr>
        <w:sz w:val="18"/>
        <w:szCs w:val="18"/>
      </w:rPr>
      <w:t xml:space="preserve">Castellaneta </w:t>
    </w:r>
    <w:r w:rsidRPr="00296329">
      <w:rPr>
        <w:sz w:val="18"/>
        <w:szCs w:val="18"/>
      </w:rPr>
      <w:t>(Taranto)_telefono: 099 8491151</w:t>
    </w:r>
  </w:p>
  <w:p w14:paraId="2BBCCEC0" w14:textId="3C7C81A7" w:rsidR="00FB18AF" w:rsidRDefault="00FB18AF" w:rsidP="00A31480">
    <w:pPr>
      <w:pStyle w:val="Pidipagina"/>
      <w:rPr>
        <w:sz w:val="18"/>
        <w:szCs w:val="18"/>
      </w:rPr>
    </w:pPr>
    <w:r w:rsidRPr="00296329">
      <w:rPr>
        <w:sz w:val="18"/>
        <w:szCs w:val="18"/>
      </w:rPr>
      <w:t xml:space="preserve">sito: www.iissperrone.edu.it – e-mail: tais03900v@istruzione.it; posta certificata: </w:t>
    </w:r>
    <w:hyperlink r:id="rId1" w:history="1">
      <w:r w:rsidRPr="00D25E27">
        <w:rPr>
          <w:rStyle w:val="Collegamentoipertestuale"/>
          <w:sz w:val="18"/>
          <w:szCs w:val="18"/>
        </w:rPr>
        <w:t>tais03900v@pec.istruzione.it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29886" w14:textId="77777777" w:rsidR="00AF3AEF" w:rsidRDefault="00AF3AEF">
      <w:r>
        <w:separator/>
      </w:r>
    </w:p>
  </w:footnote>
  <w:footnote w:type="continuationSeparator" w:id="0">
    <w:p w14:paraId="18968DEF" w14:textId="77777777" w:rsidR="00AF3AEF" w:rsidRDefault="00AF3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4D090" w14:textId="25D524B6" w:rsidR="00FB18AF" w:rsidRDefault="00FB18AF">
    <w:pPr>
      <w:pStyle w:val="Intestazione"/>
    </w:pP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1404"/>
      <w:gridCol w:w="1114"/>
      <w:gridCol w:w="2126"/>
      <w:gridCol w:w="2835"/>
      <w:gridCol w:w="2375"/>
    </w:tblGrid>
    <w:tr w:rsidR="00FB18AF" w14:paraId="3D73E0D8" w14:textId="77777777" w:rsidTr="00FB18AF">
      <w:trPr>
        <w:trHeight w:val="808"/>
      </w:trPr>
      <w:tc>
        <w:tcPr>
          <w:tcW w:w="1404" w:type="dxa"/>
          <w:shd w:val="clear" w:color="auto" w:fill="auto"/>
        </w:tcPr>
        <w:p w14:paraId="1831ECC5" w14:textId="77777777" w:rsidR="00FB18AF" w:rsidRDefault="00FB18AF" w:rsidP="00FB18AF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D5D8DFF" wp14:editId="7BBA107E">
                <wp:simplePos x="0" y="0"/>
                <wp:positionH relativeFrom="column">
                  <wp:posOffset>84454</wp:posOffset>
                </wp:positionH>
                <wp:positionV relativeFrom="paragraph">
                  <wp:posOffset>27305</wp:posOffset>
                </wp:positionV>
                <wp:extent cx="603675" cy="557545"/>
                <wp:effectExtent l="0" t="0" r="6350" b="0"/>
                <wp:wrapNone/>
                <wp:docPr id="19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6152" cy="559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E550DD8" w14:textId="77777777" w:rsidR="00FB18AF" w:rsidRDefault="00FB18AF" w:rsidP="00FB18AF">
          <w:pPr>
            <w:rPr>
              <w:noProof/>
            </w:rPr>
          </w:pPr>
        </w:p>
        <w:p w14:paraId="3000EDDD" w14:textId="77777777" w:rsidR="00FB18AF" w:rsidRDefault="00FB18AF" w:rsidP="00FB18AF">
          <w:pPr>
            <w:rPr>
              <w:noProof/>
            </w:rPr>
          </w:pPr>
        </w:p>
        <w:p w14:paraId="2EB1FB52" w14:textId="77777777" w:rsidR="00FB18AF" w:rsidRDefault="00FB18AF" w:rsidP="00FB18AF">
          <w:pPr>
            <w:rPr>
              <w:noProof/>
            </w:rPr>
          </w:pPr>
        </w:p>
      </w:tc>
      <w:tc>
        <w:tcPr>
          <w:tcW w:w="1114" w:type="dxa"/>
          <w:shd w:val="clear" w:color="auto" w:fill="auto"/>
        </w:tcPr>
        <w:p w14:paraId="7D034FED" w14:textId="77777777" w:rsidR="00FB18AF" w:rsidRDefault="00FB18AF" w:rsidP="00FB18AF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08AC22B" wp14:editId="1647CD68">
                <wp:simplePos x="0" y="0"/>
                <wp:positionH relativeFrom="column">
                  <wp:posOffset>169545</wp:posOffset>
                </wp:positionH>
                <wp:positionV relativeFrom="paragraph">
                  <wp:posOffset>30480</wp:posOffset>
                </wp:positionV>
                <wp:extent cx="459105" cy="264160"/>
                <wp:effectExtent l="0" t="0" r="0" b="2540"/>
                <wp:wrapNone/>
                <wp:docPr id="18" name="Immagine 18" descr="pon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on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910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6" w:type="dxa"/>
          <w:shd w:val="clear" w:color="auto" w:fill="auto"/>
        </w:tcPr>
        <w:p w14:paraId="031E40D2" w14:textId="77777777" w:rsidR="00FB18AF" w:rsidRDefault="00FB18AF" w:rsidP="00FB18AF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5B9FC3E7" wp14:editId="1B2B6CCE">
                <wp:extent cx="1295400" cy="266700"/>
                <wp:effectExtent l="0" t="0" r="0" b="0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75" t="60934" r="70781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AA96639" w14:textId="77777777" w:rsidR="00FB18AF" w:rsidRPr="008A050A" w:rsidRDefault="00FB18AF" w:rsidP="00FB18AF"/>
        <w:p w14:paraId="0FC35973" w14:textId="77777777" w:rsidR="00FB18AF" w:rsidRPr="008A050A" w:rsidRDefault="00FB18AF" w:rsidP="00FB18AF">
          <w:pPr>
            <w:jc w:val="center"/>
          </w:pPr>
        </w:p>
      </w:tc>
      <w:tc>
        <w:tcPr>
          <w:tcW w:w="2835" w:type="dxa"/>
          <w:shd w:val="clear" w:color="auto" w:fill="auto"/>
        </w:tcPr>
        <w:p w14:paraId="544B58DC" w14:textId="77777777" w:rsidR="00FB18AF" w:rsidRDefault="00FB18AF" w:rsidP="00FB18AF">
          <w:pPr>
            <w:rPr>
              <w:noProof/>
            </w:rPr>
          </w:pPr>
          <w:r>
            <w:rPr>
              <w:rFonts w:ascii="Arial" w:hAnsi="Arial" w:cs="Arial"/>
              <w:bCs/>
              <w:i/>
              <w:noProof/>
              <w:sz w:val="12"/>
              <w:szCs w:val="12"/>
            </w:rPr>
            <w:drawing>
              <wp:anchor distT="0" distB="0" distL="114300" distR="114300" simplePos="0" relativeHeight="251661312" behindDoc="0" locked="0" layoutInCell="1" allowOverlap="1" wp14:anchorId="6BF9E649" wp14:editId="6D047B59">
                <wp:simplePos x="0" y="0"/>
                <wp:positionH relativeFrom="column">
                  <wp:posOffset>941705</wp:posOffset>
                </wp:positionH>
                <wp:positionV relativeFrom="paragraph">
                  <wp:posOffset>345440</wp:posOffset>
                </wp:positionV>
                <wp:extent cx="358775" cy="382270"/>
                <wp:effectExtent l="0" t="0" r="3175" b="0"/>
                <wp:wrapNone/>
                <wp:docPr id="17" name="Immagine 17" descr="Regione 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egione 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775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5FFCF6B2" wp14:editId="06910420">
                <wp:simplePos x="0" y="0"/>
                <wp:positionH relativeFrom="column">
                  <wp:posOffset>1300480</wp:posOffset>
                </wp:positionH>
                <wp:positionV relativeFrom="paragraph">
                  <wp:posOffset>371475</wp:posOffset>
                </wp:positionV>
                <wp:extent cx="685800" cy="292100"/>
                <wp:effectExtent l="0" t="0" r="0" b="0"/>
                <wp:wrapNone/>
                <wp:docPr id="16" name="Immagine 16" descr="erasmus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rasmus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175" b="292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045803F7" wp14:editId="3F9CC105">
                <wp:simplePos x="0" y="0"/>
                <wp:positionH relativeFrom="column">
                  <wp:posOffset>2538730</wp:posOffset>
                </wp:positionH>
                <wp:positionV relativeFrom="paragraph">
                  <wp:posOffset>345440</wp:posOffset>
                </wp:positionV>
                <wp:extent cx="692150" cy="318135"/>
                <wp:effectExtent l="0" t="0" r="0" b="5715"/>
                <wp:wrapNone/>
                <wp:docPr id="15" name="Immagine 15" descr="diplome france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iplome france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7BA5AFAF" wp14:editId="1E51C8BC">
                <wp:extent cx="1790700" cy="266700"/>
                <wp:effectExtent l="0" t="0" r="0" b="0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572" t="60934" r="37199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5" w:type="dxa"/>
          <w:shd w:val="clear" w:color="auto" w:fill="auto"/>
        </w:tcPr>
        <w:p w14:paraId="699CBFB8" w14:textId="77777777" w:rsidR="00FB18AF" w:rsidRDefault="00FB18AF" w:rsidP="00FB18AF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428E8706" wp14:editId="70DEC9E4">
                <wp:simplePos x="0" y="0"/>
                <wp:positionH relativeFrom="column">
                  <wp:posOffset>267335</wp:posOffset>
                </wp:positionH>
                <wp:positionV relativeFrom="paragraph">
                  <wp:posOffset>298450</wp:posOffset>
                </wp:positionV>
                <wp:extent cx="384175" cy="429260"/>
                <wp:effectExtent l="0" t="0" r="0" b="8890"/>
                <wp:wrapNone/>
                <wp:docPr id="14" name="Immagine 14" descr="ecdl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cdl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810" r="1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7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2DF4326E" wp14:editId="0C3F7085">
                <wp:extent cx="1514475" cy="266700"/>
                <wp:effectExtent l="0" t="0" r="9525" b="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98" t="60934" r="8281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18580A2" w14:textId="77777777" w:rsidR="00FB18AF" w:rsidRPr="00983940" w:rsidRDefault="00FB18AF" w:rsidP="00F12EEA">
    <w:pPr>
      <w:pStyle w:val="NormaleWeb"/>
      <w:spacing w:before="0" w:beforeAutospacing="0" w:after="0" w:afterAutospacing="0"/>
      <w:rPr>
        <w:rFonts w:ascii="Arial" w:hAnsi="Arial" w:cs="Arial"/>
        <w:bCs/>
        <w:sz w:val="20"/>
        <w:szCs w:val="20"/>
      </w:rPr>
    </w:pPr>
    <w:r w:rsidRPr="00983940">
      <w:rPr>
        <w:rFonts w:ascii="Arial" w:hAnsi="Arial" w:cs="Arial"/>
        <w:bCs/>
        <w:sz w:val="20"/>
        <w:szCs w:val="20"/>
      </w:rPr>
      <w:t xml:space="preserve">Istituto di Istruzione Secondaria Superiore </w:t>
    </w:r>
  </w:p>
  <w:p w14:paraId="19A4893E" w14:textId="77777777" w:rsidR="00FB18AF" w:rsidRPr="00983940" w:rsidRDefault="00FB18AF" w:rsidP="00F12EEA">
    <w:pPr>
      <w:pStyle w:val="NormaleWeb"/>
      <w:spacing w:before="0" w:beforeAutospacing="0" w:after="0" w:afterAutospacing="0"/>
      <w:rPr>
        <w:rFonts w:ascii="Arial" w:hAnsi="Arial" w:cs="Arial"/>
        <w:b/>
        <w:color w:val="3366FF"/>
      </w:rPr>
    </w:pPr>
    <w:r w:rsidRPr="00983940">
      <w:rPr>
        <w:rFonts w:ascii="Arial" w:hAnsi="Arial" w:cs="Arial"/>
        <w:b/>
        <w:color w:val="3366FF"/>
      </w:rPr>
      <w:t>“MAURO PERRONE”</w:t>
    </w:r>
  </w:p>
  <w:p w14:paraId="5831C073" w14:textId="77777777" w:rsidR="00FB18AF" w:rsidRDefault="00FB18AF" w:rsidP="00F12EEA">
    <w:pPr>
      <w:pStyle w:val="NormaleWeb"/>
      <w:spacing w:before="0" w:beforeAutospacing="0" w:after="0" w:afterAutospacing="0"/>
      <w:rPr>
        <w:rFonts w:ascii="Arial" w:hAnsi="Arial" w:cs="Arial"/>
        <w:bCs/>
        <w:i/>
        <w:sz w:val="12"/>
        <w:szCs w:val="12"/>
      </w:rPr>
    </w:pPr>
  </w:p>
  <w:p w14:paraId="07B0ED13" w14:textId="77777777" w:rsidR="00FB18AF" w:rsidRPr="003E3DF5" w:rsidRDefault="00FB18AF" w:rsidP="00F12EEA">
    <w:pPr>
      <w:pStyle w:val="NormaleWeb"/>
      <w:spacing w:before="0" w:beforeAutospacing="0" w:after="0" w:afterAutospacing="0"/>
      <w:rPr>
        <w:rFonts w:ascii="Arial" w:hAnsi="Arial" w:cs="Arial"/>
        <w:bCs/>
        <w:i/>
        <w:sz w:val="12"/>
        <w:szCs w:val="12"/>
      </w:rPr>
    </w:pPr>
    <w:r w:rsidRPr="003E3DF5">
      <w:rPr>
        <w:rFonts w:ascii="Arial" w:hAnsi="Arial" w:cs="Arial"/>
        <w:bCs/>
        <w:i/>
        <w:sz w:val="12"/>
        <w:szCs w:val="12"/>
      </w:rPr>
      <w:t xml:space="preserve">Servizi Enogastronomici e dell'Ospitalità Alberghiera - </w:t>
    </w:r>
    <w:r w:rsidRPr="003E3DF5">
      <w:rPr>
        <w:rFonts w:ascii="Arial" w:hAnsi="Arial" w:cs="Arial"/>
        <w:i/>
        <w:sz w:val="12"/>
        <w:szCs w:val="12"/>
      </w:rPr>
      <w:t>Istituto Tecnico del Turismo -</w:t>
    </w:r>
    <w:r w:rsidRPr="003E3DF5">
      <w:rPr>
        <w:rFonts w:ascii="Arial" w:hAnsi="Arial" w:cs="Arial"/>
        <w:bCs/>
        <w:i/>
        <w:sz w:val="12"/>
        <w:szCs w:val="12"/>
      </w:rPr>
      <w:t>Servizi Commerciali - Promozione Commerciale e Pubblicitaria -Servizi Socio-Sanitari</w:t>
    </w:r>
  </w:p>
  <w:p w14:paraId="29839798" w14:textId="77777777" w:rsidR="00FB18AF" w:rsidRDefault="00FB18AF" w:rsidP="00F12EEA">
    <w:pPr>
      <w:jc w:val="both"/>
      <w:rPr>
        <w:sz w:val="16"/>
        <w:szCs w:val="16"/>
      </w:rPr>
    </w:pPr>
    <w:r w:rsidRPr="00861462">
      <w:rPr>
        <w:rFonts w:ascii="Arial" w:hAnsi="Arial" w:cs="Arial"/>
        <w:bCs/>
        <w:i/>
        <w:sz w:val="12"/>
        <w:szCs w:val="12"/>
      </w:rPr>
      <w:t>Produzioni Industriali e Artigianali - Opzione “Produzioni Audiovisive”</w:t>
    </w:r>
    <w:r>
      <w:rPr>
        <w:rFonts w:ascii="Arial" w:hAnsi="Arial" w:cs="Arial"/>
        <w:bCs/>
        <w:i/>
        <w:sz w:val="12"/>
        <w:szCs w:val="12"/>
      </w:rPr>
      <w:t>-</w:t>
    </w:r>
    <w:r w:rsidRPr="00861462">
      <w:rPr>
        <w:rFonts w:ascii="Arial" w:hAnsi="Arial" w:cs="Arial"/>
        <w:bCs/>
        <w:i/>
        <w:sz w:val="12"/>
        <w:szCs w:val="12"/>
      </w:rPr>
      <w:t>Costruzione, Ambiente e Territorio – Articolazioni C.A.T. e Geotecnico</w:t>
    </w:r>
    <w:r>
      <w:rPr>
        <w:rFonts w:ascii="Arial" w:hAnsi="Arial" w:cs="Arial"/>
        <w:bCs/>
        <w:i/>
        <w:sz w:val="12"/>
        <w:szCs w:val="12"/>
      </w:rPr>
      <w:t xml:space="preserve"> -</w:t>
    </w:r>
    <w:r w:rsidRPr="00861462">
      <w:rPr>
        <w:rFonts w:ascii="Arial" w:hAnsi="Arial" w:cs="Arial"/>
        <w:bCs/>
        <w:i/>
        <w:sz w:val="12"/>
        <w:szCs w:val="12"/>
      </w:rPr>
      <w:t>Amministrazione, Finanza e Marketing</w:t>
    </w:r>
    <w:r>
      <w:rPr>
        <w:rFonts w:ascii="Arial" w:hAnsi="Arial" w:cs="Arial"/>
        <w:bCs/>
        <w:i/>
        <w:sz w:val="12"/>
        <w:szCs w:val="12"/>
      </w:rPr>
      <w:t>:</w:t>
    </w:r>
  </w:p>
  <w:p w14:paraId="385B63B5" w14:textId="77777777" w:rsidR="00FB18AF" w:rsidRDefault="00FB18AF" w:rsidP="00F12EEA">
    <w:pPr>
      <w:pStyle w:val="Default"/>
      <w:jc w:val="both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</w:t>
    </w:r>
  </w:p>
  <w:p w14:paraId="7B0C992F" w14:textId="77777777" w:rsidR="00FB18AF" w:rsidRPr="00986543" w:rsidRDefault="00FB18AF" w:rsidP="00F12EEA">
    <w:pPr>
      <w:autoSpaceDE w:val="0"/>
      <w:autoSpaceDN w:val="0"/>
      <w:adjustRightInd w:val="0"/>
      <w:jc w:val="center"/>
      <w:rPr>
        <w:b/>
        <w:sz w:val="18"/>
        <w:szCs w:val="18"/>
      </w:rPr>
    </w:pPr>
    <w:r w:rsidRPr="00986543">
      <w:rPr>
        <w:b/>
        <w:i/>
        <w:sz w:val="18"/>
        <w:szCs w:val="18"/>
      </w:rPr>
      <w:t xml:space="preserve">Piano Nazionale Di Ripresa E Resilienza - Missione 4: Istruzione E Ricerca - Componente 1 Potenziamento dell’offerta dei servizi di istruzione: dagli asili nido alle Università - </w:t>
    </w:r>
    <w:r w:rsidRPr="00986543">
      <w:rPr>
        <w:b/>
        <w:bCs/>
        <w:sz w:val="18"/>
        <w:szCs w:val="18"/>
      </w:rPr>
      <w:t>Investimento 3.1: Nuove competenze e nuovi linguaggi</w:t>
    </w:r>
    <w:r>
      <w:rPr>
        <w:b/>
        <w:bCs/>
        <w:sz w:val="18"/>
        <w:szCs w:val="18"/>
      </w:rPr>
      <w:t xml:space="preserve"> </w:t>
    </w:r>
    <w:r w:rsidRPr="00986543">
      <w:rPr>
        <w:b/>
        <w:bCs/>
        <w:sz w:val="18"/>
        <w:szCs w:val="18"/>
      </w:rPr>
      <w:t>Azioni di potenziamento delle competenze STEM e multilinguistiche (D.M.</w:t>
    </w:r>
    <w:r>
      <w:rPr>
        <w:b/>
        <w:bCs/>
        <w:sz w:val="18"/>
        <w:szCs w:val="18"/>
      </w:rPr>
      <w:t xml:space="preserve"> </w:t>
    </w:r>
    <w:r w:rsidRPr="00986543">
      <w:rPr>
        <w:b/>
        <w:bCs/>
        <w:sz w:val="18"/>
        <w:szCs w:val="18"/>
      </w:rPr>
      <w:t>65/2023)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>
    <w:nsid w:val="03C268F7"/>
    <w:multiLevelType w:val="hybridMultilevel"/>
    <w:tmpl w:val="22BAB1DA"/>
    <w:lvl w:ilvl="0" w:tplc="4B26869E">
      <w:start w:val="1"/>
      <w:numFmt w:val="bullet"/>
      <w:lvlText w:val="-"/>
      <w:lvlJc w:val="left"/>
      <w:pPr>
        <w:ind w:left="740" w:hanging="360"/>
      </w:pPr>
      <w:rPr>
        <w:rFonts w:ascii="Times New Roman" w:eastAsia="Times New Roman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1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82A3518"/>
    <w:multiLevelType w:val="hybridMultilevel"/>
    <w:tmpl w:val="CDC69986"/>
    <w:lvl w:ilvl="0" w:tplc="940C27B0">
      <w:start w:val="14"/>
      <w:numFmt w:val="bullet"/>
      <w:lvlText w:val="-"/>
      <w:lvlJc w:val="left"/>
      <w:pPr>
        <w:ind w:left="1919" w:hanging="360"/>
      </w:pPr>
      <w:rPr>
        <w:rFonts w:ascii="Corbel" w:eastAsia="Times New Roman" w:hAnsi="Corbel" w:cs="Corbe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4">
    <w:nsid w:val="482B6F2E"/>
    <w:multiLevelType w:val="hybridMultilevel"/>
    <w:tmpl w:val="551C9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0"/>
  </w:num>
  <w:num w:numId="4">
    <w:abstractNumId w:val="1"/>
  </w:num>
  <w:num w:numId="5">
    <w:abstractNumId w:val="2"/>
  </w:num>
  <w:num w:numId="6">
    <w:abstractNumId w:val="15"/>
  </w:num>
  <w:num w:numId="7">
    <w:abstractNumId w:val="11"/>
  </w:num>
  <w:num w:numId="8">
    <w:abstractNumId w:val="23"/>
  </w:num>
  <w:num w:numId="9">
    <w:abstractNumId w:val="14"/>
  </w:num>
  <w:num w:numId="10">
    <w:abstractNumId w:val="30"/>
  </w:num>
  <w:num w:numId="11">
    <w:abstractNumId w:val="21"/>
  </w:num>
  <w:num w:numId="12">
    <w:abstractNumId w:val="8"/>
  </w:num>
  <w:num w:numId="13">
    <w:abstractNumId w:val="9"/>
  </w:num>
  <w:num w:numId="14">
    <w:abstractNumId w:val="5"/>
  </w:num>
  <w:num w:numId="15">
    <w:abstractNumId w:val="18"/>
  </w:num>
  <w:num w:numId="16">
    <w:abstractNumId w:val="29"/>
  </w:num>
  <w:num w:numId="17">
    <w:abstractNumId w:val="10"/>
  </w:num>
  <w:num w:numId="18">
    <w:abstractNumId w:val="22"/>
  </w:num>
  <w:num w:numId="19">
    <w:abstractNumId w:val="3"/>
  </w:num>
  <w:num w:numId="20">
    <w:abstractNumId w:val="4"/>
  </w:num>
  <w:num w:numId="21">
    <w:abstractNumId w:val="16"/>
  </w:num>
  <w:num w:numId="22">
    <w:abstractNumId w:val="17"/>
  </w:num>
  <w:num w:numId="23">
    <w:abstractNumId w:val="19"/>
  </w:num>
  <w:num w:numId="24">
    <w:abstractNumId w:val="26"/>
  </w:num>
  <w:num w:numId="25">
    <w:abstractNumId w:val="12"/>
  </w:num>
  <w:num w:numId="26">
    <w:abstractNumId w:val="27"/>
  </w:num>
  <w:num w:numId="27">
    <w:abstractNumId w:val="25"/>
  </w:num>
  <w:num w:numId="28">
    <w:abstractNumId w:val="28"/>
  </w:num>
  <w:num w:numId="29">
    <w:abstractNumId w:val="24"/>
  </w:num>
  <w:num w:numId="30">
    <w:abstractNumId w:val="13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02828"/>
    <w:rsid w:val="00003C0D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4D42"/>
    <w:rsid w:val="00036599"/>
    <w:rsid w:val="000371CE"/>
    <w:rsid w:val="00046B4A"/>
    <w:rsid w:val="00047934"/>
    <w:rsid w:val="0005084A"/>
    <w:rsid w:val="00050CBF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56A72"/>
    <w:rsid w:val="00062E4A"/>
    <w:rsid w:val="000670A5"/>
    <w:rsid w:val="00067A90"/>
    <w:rsid w:val="0007048C"/>
    <w:rsid w:val="00072224"/>
    <w:rsid w:val="000736AB"/>
    <w:rsid w:val="00074CDD"/>
    <w:rsid w:val="0007706B"/>
    <w:rsid w:val="0008242F"/>
    <w:rsid w:val="000876BB"/>
    <w:rsid w:val="00092773"/>
    <w:rsid w:val="00093B8A"/>
    <w:rsid w:val="000A19BA"/>
    <w:rsid w:val="000A2C09"/>
    <w:rsid w:val="000A5811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E1E4D"/>
    <w:rsid w:val="000E1F62"/>
    <w:rsid w:val="000E246B"/>
    <w:rsid w:val="000E2C5D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0828"/>
    <w:rsid w:val="0012335E"/>
    <w:rsid w:val="00123670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5CA7"/>
    <w:rsid w:val="00186225"/>
    <w:rsid w:val="00186670"/>
    <w:rsid w:val="0018773E"/>
    <w:rsid w:val="00191CA1"/>
    <w:rsid w:val="00192E45"/>
    <w:rsid w:val="00193098"/>
    <w:rsid w:val="001A5909"/>
    <w:rsid w:val="001A6378"/>
    <w:rsid w:val="001B1257"/>
    <w:rsid w:val="001B1415"/>
    <w:rsid w:val="001B484F"/>
    <w:rsid w:val="001B567D"/>
    <w:rsid w:val="001B7378"/>
    <w:rsid w:val="001B7661"/>
    <w:rsid w:val="001C0302"/>
    <w:rsid w:val="001C6C49"/>
    <w:rsid w:val="001D4B64"/>
    <w:rsid w:val="001D6B50"/>
    <w:rsid w:val="001D6E42"/>
    <w:rsid w:val="001D7254"/>
    <w:rsid w:val="001E502D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4F72"/>
    <w:rsid w:val="002A6748"/>
    <w:rsid w:val="002B0440"/>
    <w:rsid w:val="002B13C0"/>
    <w:rsid w:val="002B206B"/>
    <w:rsid w:val="002B3171"/>
    <w:rsid w:val="002B684C"/>
    <w:rsid w:val="002C1C92"/>
    <w:rsid w:val="002C1E86"/>
    <w:rsid w:val="002D472B"/>
    <w:rsid w:val="002D473A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17AA2"/>
    <w:rsid w:val="003340DF"/>
    <w:rsid w:val="00336F0F"/>
    <w:rsid w:val="00340ECC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0DB3"/>
    <w:rsid w:val="00361D26"/>
    <w:rsid w:val="00363B1F"/>
    <w:rsid w:val="00364BFE"/>
    <w:rsid w:val="0036522E"/>
    <w:rsid w:val="00367396"/>
    <w:rsid w:val="003709D8"/>
    <w:rsid w:val="003726C9"/>
    <w:rsid w:val="00373EFF"/>
    <w:rsid w:val="00374926"/>
    <w:rsid w:val="00376169"/>
    <w:rsid w:val="00380B8B"/>
    <w:rsid w:val="003824FF"/>
    <w:rsid w:val="00382EC8"/>
    <w:rsid w:val="00383ADD"/>
    <w:rsid w:val="003877C5"/>
    <w:rsid w:val="00392E1C"/>
    <w:rsid w:val="00395933"/>
    <w:rsid w:val="003A007F"/>
    <w:rsid w:val="003A01DE"/>
    <w:rsid w:val="003A1779"/>
    <w:rsid w:val="003A433E"/>
    <w:rsid w:val="003A46BF"/>
    <w:rsid w:val="003A5D3A"/>
    <w:rsid w:val="003B79E2"/>
    <w:rsid w:val="003C0DE3"/>
    <w:rsid w:val="003C1722"/>
    <w:rsid w:val="003C60F6"/>
    <w:rsid w:val="003C7A75"/>
    <w:rsid w:val="003D4352"/>
    <w:rsid w:val="003D482F"/>
    <w:rsid w:val="003E18F4"/>
    <w:rsid w:val="003E2DA4"/>
    <w:rsid w:val="003E2E35"/>
    <w:rsid w:val="003E5C47"/>
    <w:rsid w:val="003E6B88"/>
    <w:rsid w:val="003F2D21"/>
    <w:rsid w:val="003F5439"/>
    <w:rsid w:val="004076E9"/>
    <w:rsid w:val="00414813"/>
    <w:rsid w:val="004157F9"/>
    <w:rsid w:val="00416DC1"/>
    <w:rsid w:val="004208C7"/>
    <w:rsid w:val="00421F3C"/>
    <w:rsid w:val="0042568D"/>
    <w:rsid w:val="0043035C"/>
    <w:rsid w:val="00430C48"/>
    <w:rsid w:val="00433881"/>
    <w:rsid w:val="00433CB5"/>
    <w:rsid w:val="00435CFB"/>
    <w:rsid w:val="0044224C"/>
    <w:rsid w:val="00443639"/>
    <w:rsid w:val="00446355"/>
    <w:rsid w:val="0044774A"/>
    <w:rsid w:val="00451324"/>
    <w:rsid w:val="004563DD"/>
    <w:rsid w:val="00462440"/>
    <w:rsid w:val="00463129"/>
    <w:rsid w:val="004652D3"/>
    <w:rsid w:val="004657B2"/>
    <w:rsid w:val="004722C2"/>
    <w:rsid w:val="00473A05"/>
    <w:rsid w:val="004748A1"/>
    <w:rsid w:val="00480023"/>
    <w:rsid w:val="00484CE2"/>
    <w:rsid w:val="00485D17"/>
    <w:rsid w:val="004914CB"/>
    <w:rsid w:val="00495A93"/>
    <w:rsid w:val="00497369"/>
    <w:rsid w:val="004A5D71"/>
    <w:rsid w:val="004A786E"/>
    <w:rsid w:val="004B09C3"/>
    <w:rsid w:val="004B5448"/>
    <w:rsid w:val="004B5569"/>
    <w:rsid w:val="004B62EF"/>
    <w:rsid w:val="004C01A7"/>
    <w:rsid w:val="004C1027"/>
    <w:rsid w:val="004D18E3"/>
    <w:rsid w:val="004D1C0F"/>
    <w:rsid w:val="004D539A"/>
    <w:rsid w:val="004E105E"/>
    <w:rsid w:val="004E6682"/>
    <w:rsid w:val="004E6955"/>
    <w:rsid w:val="004E7FB1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2403"/>
    <w:rsid w:val="0052327A"/>
    <w:rsid w:val="00523F9B"/>
    <w:rsid w:val="00525018"/>
    <w:rsid w:val="00526196"/>
    <w:rsid w:val="005263CD"/>
    <w:rsid w:val="0052773A"/>
    <w:rsid w:val="00527AAD"/>
    <w:rsid w:val="00535EF8"/>
    <w:rsid w:val="00542342"/>
    <w:rsid w:val="00543DF4"/>
    <w:rsid w:val="005440CB"/>
    <w:rsid w:val="00547C3A"/>
    <w:rsid w:val="00551462"/>
    <w:rsid w:val="005528BF"/>
    <w:rsid w:val="00553E81"/>
    <w:rsid w:val="005540B3"/>
    <w:rsid w:val="0055517D"/>
    <w:rsid w:val="00557E4E"/>
    <w:rsid w:val="005603E9"/>
    <w:rsid w:val="00560F4E"/>
    <w:rsid w:val="00561EFF"/>
    <w:rsid w:val="00565200"/>
    <w:rsid w:val="00566D97"/>
    <w:rsid w:val="00567DE5"/>
    <w:rsid w:val="00567E59"/>
    <w:rsid w:val="00576F0F"/>
    <w:rsid w:val="00581F4F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C77DE"/>
    <w:rsid w:val="005D1237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483F"/>
    <w:rsid w:val="00632BF9"/>
    <w:rsid w:val="00632F5C"/>
    <w:rsid w:val="00635CBB"/>
    <w:rsid w:val="006378DA"/>
    <w:rsid w:val="00637EE7"/>
    <w:rsid w:val="00642A05"/>
    <w:rsid w:val="00647912"/>
    <w:rsid w:val="0065050C"/>
    <w:rsid w:val="0065467C"/>
    <w:rsid w:val="006578EB"/>
    <w:rsid w:val="00660340"/>
    <w:rsid w:val="0066271B"/>
    <w:rsid w:val="00663BD8"/>
    <w:rsid w:val="006648CD"/>
    <w:rsid w:val="00665F9E"/>
    <w:rsid w:val="00667EE9"/>
    <w:rsid w:val="0067406D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9742A"/>
    <w:rsid w:val="006A0432"/>
    <w:rsid w:val="006A149B"/>
    <w:rsid w:val="006A1929"/>
    <w:rsid w:val="006A686A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D5BDC"/>
    <w:rsid w:val="006E0673"/>
    <w:rsid w:val="006E198C"/>
    <w:rsid w:val="006E33D9"/>
    <w:rsid w:val="006E4E92"/>
    <w:rsid w:val="006F05B1"/>
    <w:rsid w:val="007018B7"/>
    <w:rsid w:val="0070309F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7847"/>
    <w:rsid w:val="00750EBA"/>
    <w:rsid w:val="00757354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5A8"/>
    <w:rsid w:val="007C09AC"/>
    <w:rsid w:val="007C157C"/>
    <w:rsid w:val="007C4C5B"/>
    <w:rsid w:val="007D3843"/>
    <w:rsid w:val="007D74F4"/>
    <w:rsid w:val="007D7C11"/>
    <w:rsid w:val="007E040F"/>
    <w:rsid w:val="007E0636"/>
    <w:rsid w:val="007E2352"/>
    <w:rsid w:val="007E23BA"/>
    <w:rsid w:val="007E6F99"/>
    <w:rsid w:val="007F17F0"/>
    <w:rsid w:val="007F24B6"/>
    <w:rsid w:val="007F5DF0"/>
    <w:rsid w:val="007F6DF6"/>
    <w:rsid w:val="00801BA6"/>
    <w:rsid w:val="00803E00"/>
    <w:rsid w:val="00811416"/>
    <w:rsid w:val="00815D29"/>
    <w:rsid w:val="008210DB"/>
    <w:rsid w:val="00821BBE"/>
    <w:rsid w:val="0082652D"/>
    <w:rsid w:val="008303A6"/>
    <w:rsid w:val="00831FA2"/>
    <w:rsid w:val="00832733"/>
    <w:rsid w:val="0083680A"/>
    <w:rsid w:val="00842499"/>
    <w:rsid w:val="00842E3A"/>
    <w:rsid w:val="00843AE1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A3BAF"/>
    <w:rsid w:val="008B1FC8"/>
    <w:rsid w:val="008B37FD"/>
    <w:rsid w:val="008B6767"/>
    <w:rsid w:val="008B67E9"/>
    <w:rsid w:val="008C0440"/>
    <w:rsid w:val="008C1400"/>
    <w:rsid w:val="008C75EF"/>
    <w:rsid w:val="008D1317"/>
    <w:rsid w:val="008E0DE5"/>
    <w:rsid w:val="008E22F8"/>
    <w:rsid w:val="008E7578"/>
    <w:rsid w:val="008F28B1"/>
    <w:rsid w:val="008F3CD8"/>
    <w:rsid w:val="008F7B5F"/>
    <w:rsid w:val="0090455C"/>
    <w:rsid w:val="00906BD1"/>
    <w:rsid w:val="009105E1"/>
    <w:rsid w:val="0091078D"/>
    <w:rsid w:val="00921B1D"/>
    <w:rsid w:val="00923596"/>
    <w:rsid w:val="009246DD"/>
    <w:rsid w:val="0093431C"/>
    <w:rsid w:val="00937E08"/>
    <w:rsid w:val="00940667"/>
    <w:rsid w:val="00941128"/>
    <w:rsid w:val="00942D93"/>
    <w:rsid w:val="009454DE"/>
    <w:rsid w:val="00947939"/>
    <w:rsid w:val="00955B20"/>
    <w:rsid w:val="00956EC5"/>
    <w:rsid w:val="00964727"/>
    <w:rsid w:val="00964DE6"/>
    <w:rsid w:val="00971485"/>
    <w:rsid w:val="0097360E"/>
    <w:rsid w:val="00980B3C"/>
    <w:rsid w:val="0098483C"/>
    <w:rsid w:val="00986543"/>
    <w:rsid w:val="00986B21"/>
    <w:rsid w:val="00990253"/>
    <w:rsid w:val="00990DB4"/>
    <w:rsid w:val="009944D6"/>
    <w:rsid w:val="009958CB"/>
    <w:rsid w:val="00996509"/>
    <w:rsid w:val="00997C40"/>
    <w:rsid w:val="009A0D66"/>
    <w:rsid w:val="009B0009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E2BC8"/>
    <w:rsid w:val="009E4161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480"/>
    <w:rsid w:val="00A31FDE"/>
    <w:rsid w:val="00A32674"/>
    <w:rsid w:val="00A32D87"/>
    <w:rsid w:val="00A35AC9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0676"/>
    <w:rsid w:val="00A727A8"/>
    <w:rsid w:val="00A76733"/>
    <w:rsid w:val="00A8488D"/>
    <w:rsid w:val="00A909FA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62CF"/>
    <w:rsid w:val="00AD01FB"/>
    <w:rsid w:val="00AD07E7"/>
    <w:rsid w:val="00AD28CB"/>
    <w:rsid w:val="00AD540E"/>
    <w:rsid w:val="00AE366E"/>
    <w:rsid w:val="00AE6A54"/>
    <w:rsid w:val="00AF28C3"/>
    <w:rsid w:val="00AF3AEF"/>
    <w:rsid w:val="00AF52DE"/>
    <w:rsid w:val="00B00B0E"/>
    <w:rsid w:val="00B00E23"/>
    <w:rsid w:val="00B037E8"/>
    <w:rsid w:val="00B03CC7"/>
    <w:rsid w:val="00B03CC9"/>
    <w:rsid w:val="00B05C53"/>
    <w:rsid w:val="00B122F3"/>
    <w:rsid w:val="00B13689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71DC"/>
    <w:rsid w:val="00B74DCA"/>
    <w:rsid w:val="00B833F2"/>
    <w:rsid w:val="00B87A3D"/>
    <w:rsid w:val="00B90CAE"/>
    <w:rsid w:val="00B92B95"/>
    <w:rsid w:val="00BA532D"/>
    <w:rsid w:val="00BA6212"/>
    <w:rsid w:val="00BA6627"/>
    <w:rsid w:val="00BB0CD6"/>
    <w:rsid w:val="00BB1BF6"/>
    <w:rsid w:val="00BB38A7"/>
    <w:rsid w:val="00BB4530"/>
    <w:rsid w:val="00BB6BE2"/>
    <w:rsid w:val="00BC5C0E"/>
    <w:rsid w:val="00BC7436"/>
    <w:rsid w:val="00BD0C93"/>
    <w:rsid w:val="00BD3AAC"/>
    <w:rsid w:val="00BD5445"/>
    <w:rsid w:val="00BE038A"/>
    <w:rsid w:val="00BE3423"/>
    <w:rsid w:val="00BE52DF"/>
    <w:rsid w:val="00BE5DE4"/>
    <w:rsid w:val="00BE6544"/>
    <w:rsid w:val="00BF44F4"/>
    <w:rsid w:val="00BF4919"/>
    <w:rsid w:val="00BF4A50"/>
    <w:rsid w:val="00BF7FF5"/>
    <w:rsid w:val="00C01F45"/>
    <w:rsid w:val="00C02BED"/>
    <w:rsid w:val="00C05548"/>
    <w:rsid w:val="00C0754E"/>
    <w:rsid w:val="00C07B27"/>
    <w:rsid w:val="00C07DDD"/>
    <w:rsid w:val="00C20594"/>
    <w:rsid w:val="00C231BE"/>
    <w:rsid w:val="00C23BDC"/>
    <w:rsid w:val="00C243CD"/>
    <w:rsid w:val="00C24770"/>
    <w:rsid w:val="00C33D57"/>
    <w:rsid w:val="00C3593E"/>
    <w:rsid w:val="00C3692A"/>
    <w:rsid w:val="00C410EF"/>
    <w:rsid w:val="00C47403"/>
    <w:rsid w:val="00C528E0"/>
    <w:rsid w:val="00C5300F"/>
    <w:rsid w:val="00C53E2D"/>
    <w:rsid w:val="00C54796"/>
    <w:rsid w:val="00C55600"/>
    <w:rsid w:val="00C56550"/>
    <w:rsid w:val="00C572D7"/>
    <w:rsid w:val="00C61D88"/>
    <w:rsid w:val="00C678B4"/>
    <w:rsid w:val="00C728F6"/>
    <w:rsid w:val="00C72BE0"/>
    <w:rsid w:val="00C80DB5"/>
    <w:rsid w:val="00C85681"/>
    <w:rsid w:val="00C86857"/>
    <w:rsid w:val="00C9066B"/>
    <w:rsid w:val="00C913C8"/>
    <w:rsid w:val="00C925E4"/>
    <w:rsid w:val="00CA0B3B"/>
    <w:rsid w:val="00CA7616"/>
    <w:rsid w:val="00CB1805"/>
    <w:rsid w:val="00CB2568"/>
    <w:rsid w:val="00CB5774"/>
    <w:rsid w:val="00CB5CF4"/>
    <w:rsid w:val="00CB5D21"/>
    <w:rsid w:val="00CC066E"/>
    <w:rsid w:val="00CC0C95"/>
    <w:rsid w:val="00CC34E5"/>
    <w:rsid w:val="00CC6D2D"/>
    <w:rsid w:val="00CC72EB"/>
    <w:rsid w:val="00CD05C5"/>
    <w:rsid w:val="00CD4229"/>
    <w:rsid w:val="00CD6307"/>
    <w:rsid w:val="00CD68F1"/>
    <w:rsid w:val="00CE126E"/>
    <w:rsid w:val="00CE3A77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02F5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0DC1"/>
    <w:rsid w:val="00D51CD2"/>
    <w:rsid w:val="00D52F60"/>
    <w:rsid w:val="00D5621E"/>
    <w:rsid w:val="00D566BB"/>
    <w:rsid w:val="00D572E2"/>
    <w:rsid w:val="00D6154E"/>
    <w:rsid w:val="00D617C4"/>
    <w:rsid w:val="00D646B2"/>
    <w:rsid w:val="00D70287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C501C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2910"/>
    <w:rsid w:val="00E0597F"/>
    <w:rsid w:val="00E06895"/>
    <w:rsid w:val="00E0713E"/>
    <w:rsid w:val="00E122B9"/>
    <w:rsid w:val="00E14FE7"/>
    <w:rsid w:val="00E15081"/>
    <w:rsid w:val="00E171B4"/>
    <w:rsid w:val="00E23220"/>
    <w:rsid w:val="00E27E2E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40AD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C303F"/>
    <w:rsid w:val="00EC3183"/>
    <w:rsid w:val="00ED03F7"/>
    <w:rsid w:val="00ED1016"/>
    <w:rsid w:val="00ED4EBF"/>
    <w:rsid w:val="00ED5317"/>
    <w:rsid w:val="00ED65F7"/>
    <w:rsid w:val="00EE2CF3"/>
    <w:rsid w:val="00EF13CD"/>
    <w:rsid w:val="00EF30AB"/>
    <w:rsid w:val="00EF617D"/>
    <w:rsid w:val="00F04C4F"/>
    <w:rsid w:val="00F07F9B"/>
    <w:rsid w:val="00F12EEA"/>
    <w:rsid w:val="00F13C3A"/>
    <w:rsid w:val="00F1445C"/>
    <w:rsid w:val="00F164C7"/>
    <w:rsid w:val="00F1734D"/>
    <w:rsid w:val="00F2100B"/>
    <w:rsid w:val="00F21F17"/>
    <w:rsid w:val="00F246C7"/>
    <w:rsid w:val="00F2677F"/>
    <w:rsid w:val="00F32866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3581"/>
    <w:rsid w:val="00F55BE0"/>
    <w:rsid w:val="00F645F8"/>
    <w:rsid w:val="00F65DE8"/>
    <w:rsid w:val="00F732AC"/>
    <w:rsid w:val="00F74C9B"/>
    <w:rsid w:val="00F800D7"/>
    <w:rsid w:val="00F8229C"/>
    <w:rsid w:val="00F85B39"/>
    <w:rsid w:val="00F86E78"/>
    <w:rsid w:val="00F95EBA"/>
    <w:rsid w:val="00F97F53"/>
    <w:rsid w:val="00FA166C"/>
    <w:rsid w:val="00FA6381"/>
    <w:rsid w:val="00FA6860"/>
    <w:rsid w:val="00FB18AF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E70F8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A31480"/>
  </w:style>
  <w:style w:type="character" w:customStyle="1" w:styleId="PidipaginaCarattere">
    <w:name w:val="Piè di pagina Carattere"/>
    <w:link w:val="Pidipagina"/>
    <w:rsid w:val="00A31480"/>
  </w:style>
  <w:style w:type="paragraph" w:styleId="NormaleWeb">
    <w:name w:val="Normal (Web)"/>
    <w:basedOn w:val="Normale"/>
    <w:uiPriority w:val="99"/>
    <w:rsid w:val="00A31480"/>
    <w:pPr>
      <w:spacing w:before="100" w:beforeAutospacing="1" w:after="100" w:afterAutospacing="1"/>
    </w:pPr>
    <w:rPr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B5CF4"/>
    <w:rPr>
      <w:color w:val="605E5C"/>
      <w:shd w:val="clear" w:color="auto" w:fill="E1DFDD"/>
    </w:rPr>
  </w:style>
  <w:style w:type="character" w:styleId="Enfasigrassetto">
    <w:name w:val="Strong"/>
    <w:basedOn w:val="Carpredefinitoparagrafo"/>
    <w:qFormat/>
    <w:rsid w:val="00FE70F8"/>
    <w:rPr>
      <w:b/>
      <w:bCs/>
    </w:rPr>
  </w:style>
  <w:style w:type="character" w:styleId="Enfasicorsivo">
    <w:name w:val="Emphasis"/>
    <w:basedOn w:val="Carpredefinitoparagrafo"/>
    <w:qFormat/>
    <w:rsid w:val="00FE70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A31480"/>
  </w:style>
  <w:style w:type="character" w:customStyle="1" w:styleId="PidipaginaCarattere">
    <w:name w:val="Piè di pagina Carattere"/>
    <w:link w:val="Pidipagina"/>
    <w:rsid w:val="00A31480"/>
  </w:style>
  <w:style w:type="paragraph" w:styleId="NormaleWeb">
    <w:name w:val="Normal (Web)"/>
    <w:basedOn w:val="Normale"/>
    <w:uiPriority w:val="99"/>
    <w:rsid w:val="00A31480"/>
    <w:pPr>
      <w:spacing w:before="100" w:beforeAutospacing="1" w:after="100" w:afterAutospacing="1"/>
    </w:pPr>
    <w:rPr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B5CF4"/>
    <w:rPr>
      <w:color w:val="605E5C"/>
      <w:shd w:val="clear" w:color="auto" w:fill="E1DFDD"/>
    </w:rPr>
  </w:style>
  <w:style w:type="character" w:styleId="Enfasigrassetto">
    <w:name w:val="Strong"/>
    <w:basedOn w:val="Carpredefinitoparagrafo"/>
    <w:qFormat/>
    <w:rsid w:val="00FE70F8"/>
    <w:rPr>
      <w:b/>
      <w:bCs/>
    </w:rPr>
  </w:style>
  <w:style w:type="character" w:styleId="Enfasicorsivo">
    <w:name w:val="Emphasis"/>
    <w:basedOn w:val="Carpredefinitoparagrafo"/>
    <w:qFormat/>
    <w:rsid w:val="00FE70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ais03900v@pec.istruzione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2E480-F175-4784-AD37-AB4A35EB6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Perrone</Company>
  <LinksUpToDate>false</LinksUpToDate>
  <CharactersWithSpaces>4376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Utente</cp:lastModifiedBy>
  <cp:revision>3</cp:revision>
  <cp:lastPrinted>2024-02-05T17:45:00Z</cp:lastPrinted>
  <dcterms:created xsi:type="dcterms:W3CDTF">2024-02-12T13:27:00Z</dcterms:created>
  <dcterms:modified xsi:type="dcterms:W3CDTF">2024-02-12T13:36:00Z</dcterms:modified>
</cp:coreProperties>
</file>