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7240AB" w14:textId="77777777" w:rsidR="0069742A" w:rsidRPr="0069742A" w:rsidRDefault="0069742A" w:rsidP="0069742A">
      <w:pPr>
        <w:autoSpaceDE w:val="0"/>
        <w:autoSpaceDN w:val="0"/>
        <w:adjustRightInd w:val="0"/>
        <w:rPr>
          <w:b/>
          <w:color w:val="212529"/>
        </w:rPr>
      </w:pPr>
      <w:r w:rsidRPr="0069742A">
        <w:rPr>
          <w:b/>
        </w:rPr>
        <w:t xml:space="preserve">Avviso/Decreto: </w:t>
      </w:r>
      <w:r w:rsidRPr="0069742A">
        <w:rPr>
          <w:b/>
          <w:color w:val="212529"/>
        </w:rPr>
        <w:t>Competenze STEM e multilinguistiche nelle scuole statali (D.M. 65/2023)</w:t>
      </w:r>
    </w:p>
    <w:p w14:paraId="0027EC3E" w14:textId="77777777" w:rsidR="0069742A" w:rsidRPr="0069742A" w:rsidRDefault="0069742A" w:rsidP="0069742A">
      <w:pPr>
        <w:autoSpaceDE w:val="0"/>
        <w:autoSpaceDN w:val="0"/>
        <w:adjustRightInd w:val="0"/>
        <w:rPr>
          <w:b/>
        </w:rPr>
      </w:pPr>
      <w:r w:rsidRPr="0069742A">
        <w:rPr>
          <w:b/>
          <w:color w:val="212529"/>
        </w:rPr>
        <w:t xml:space="preserve"> </w:t>
      </w:r>
      <w:r w:rsidRPr="0069742A">
        <w:rPr>
          <w:b/>
        </w:rPr>
        <w:t xml:space="preserve">Codice avviso/decreto </w:t>
      </w:r>
      <w:r w:rsidRPr="0069742A">
        <w:rPr>
          <w:b/>
          <w:color w:val="212529"/>
        </w:rPr>
        <w:t>M4C1I3.1-2023-1143</w:t>
      </w:r>
    </w:p>
    <w:p w14:paraId="169EAD44" w14:textId="77777777" w:rsidR="0069742A" w:rsidRPr="0069742A" w:rsidRDefault="0069742A" w:rsidP="0069742A">
      <w:pPr>
        <w:pStyle w:val="Intestazione"/>
        <w:rPr>
          <w:b/>
        </w:rPr>
      </w:pPr>
      <w:r w:rsidRPr="0069742A">
        <w:rPr>
          <w:b/>
        </w:rPr>
        <w:t>CNP: M4C1I3.1-2023-1143-P-28151</w:t>
      </w:r>
    </w:p>
    <w:p w14:paraId="6069B9A8" w14:textId="77777777" w:rsidR="0069742A" w:rsidRPr="0069742A" w:rsidRDefault="0069742A" w:rsidP="0069742A">
      <w:pPr>
        <w:pStyle w:val="Intestazione"/>
        <w:rPr>
          <w:b/>
        </w:rPr>
      </w:pPr>
      <w:r w:rsidRPr="0069742A">
        <w:rPr>
          <w:b/>
        </w:rPr>
        <w:t xml:space="preserve">Titolo progetto: </w:t>
      </w:r>
      <w:r w:rsidRPr="0069742A">
        <w:rPr>
          <w:b/>
          <w:color w:val="212529"/>
        </w:rPr>
        <w:t xml:space="preserve">“# </w:t>
      </w:r>
      <w:proofErr w:type="spellStart"/>
      <w:r w:rsidRPr="0069742A">
        <w:rPr>
          <w:b/>
          <w:color w:val="212529"/>
        </w:rPr>
        <w:t>Women</w:t>
      </w:r>
      <w:proofErr w:type="spellEnd"/>
      <w:r w:rsidRPr="0069742A">
        <w:rPr>
          <w:b/>
          <w:color w:val="212529"/>
        </w:rPr>
        <w:t xml:space="preserve"> in science</w:t>
      </w:r>
      <w:r w:rsidRPr="0069742A">
        <w:rPr>
          <w:b/>
        </w:rPr>
        <w:t>”</w:t>
      </w:r>
    </w:p>
    <w:p w14:paraId="27295C9A" w14:textId="387062AA" w:rsidR="00EF13CD" w:rsidRDefault="0069742A" w:rsidP="004954DB">
      <w:pPr>
        <w:pStyle w:val="Intestazione"/>
        <w:rPr>
          <w:sz w:val="16"/>
          <w:szCs w:val="16"/>
        </w:rPr>
      </w:pPr>
      <w:r w:rsidRPr="0069742A">
        <w:rPr>
          <w:b/>
        </w:rPr>
        <w:t xml:space="preserve">CUP: </w:t>
      </w:r>
      <w:r w:rsidRPr="0069742A">
        <w:rPr>
          <w:b/>
          <w:color w:val="333333"/>
        </w:rPr>
        <w:t>G84D23005800006</w:t>
      </w:r>
      <w:r w:rsidR="00A31480">
        <w:rPr>
          <w:sz w:val="16"/>
          <w:szCs w:val="16"/>
        </w:rPr>
        <w:t xml:space="preserve">                                                                                                                </w:t>
      </w:r>
    </w:p>
    <w:p w14:paraId="75ABD0C2" w14:textId="72E6FB84" w:rsidR="00665F9E" w:rsidRDefault="00665F9E" w:rsidP="00665F9E">
      <w:pPr>
        <w:tabs>
          <w:tab w:val="left" w:pos="6585"/>
        </w:tabs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Alle</w:t>
      </w:r>
      <w:r w:rsidR="00C54796">
        <w:rPr>
          <w:rFonts w:eastAsia="Calibri"/>
          <w:sz w:val="22"/>
          <w:szCs w:val="22"/>
          <w:lang w:eastAsia="en-US"/>
        </w:rPr>
        <w:t>g</w:t>
      </w:r>
      <w:r>
        <w:rPr>
          <w:rFonts w:eastAsia="Calibri"/>
          <w:sz w:val="22"/>
          <w:szCs w:val="22"/>
          <w:lang w:eastAsia="en-US"/>
        </w:rPr>
        <w:t>ato B</w:t>
      </w:r>
    </w:p>
    <w:p w14:paraId="47B4616D" w14:textId="77777777" w:rsidR="007C05A8" w:rsidRDefault="007C05A8" w:rsidP="00665F9E">
      <w:pPr>
        <w:tabs>
          <w:tab w:val="left" w:pos="6585"/>
        </w:tabs>
        <w:jc w:val="right"/>
        <w:rPr>
          <w:rFonts w:eastAsia="Calibri"/>
          <w:sz w:val="22"/>
          <w:szCs w:val="22"/>
          <w:lang w:eastAsia="en-US"/>
        </w:rPr>
      </w:pPr>
    </w:p>
    <w:tbl>
      <w:tblPr>
        <w:tblW w:w="5135" w:type="pct"/>
        <w:tblLook w:val="0000" w:firstRow="0" w:lastRow="0" w:firstColumn="0" w:lastColumn="0" w:noHBand="0" w:noVBand="0"/>
      </w:tblPr>
      <w:tblGrid>
        <w:gridCol w:w="3227"/>
        <w:gridCol w:w="1481"/>
        <w:gridCol w:w="844"/>
        <w:gridCol w:w="1366"/>
        <w:gridCol w:w="10"/>
        <w:gridCol w:w="1819"/>
        <w:gridCol w:w="1520"/>
      </w:tblGrid>
      <w:tr w:rsidR="006A686A" w:rsidRPr="00C20594" w14:paraId="434FBE5D" w14:textId="77777777" w:rsidTr="00360DB3">
        <w:trPr>
          <w:trHeight w:val="699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6B4D3" w14:textId="51F3B130" w:rsidR="00360DB3" w:rsidRPr="00C54796" w:rsidRDefault="006A686A" w:rsidP="00360DB3">
            <w:pPr>
              <w:autoSpaceDE w:val="0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C20594">
              <w:rPr>
                <w:b/>
                <w:bCs/>
                <w:sz w:val="24"/>
                <w:szCs w:val="24"/>
              </w:rPr>
              <w:br w:type="page"/>
            </w:r>
            <w:r w:rsidRPr="00C20594">
              <w:rPr>
                <w:b/>
                <w:sz w:val="24"/>
                <w:szCs w:val="24"/>
              </w:rPr>
              <w:t xml:space="preserve">Griglia di valutazione dei titoli </w:t>
            </w:r>
            <w:r w:rsidR="00360DB3">
              <w:rPr>
                <w:b/>
                <w:sz w:val="24"/>
                <w:szCs w:val="24"/>
              </w:rPr>
              <w:t xml:space="preserve">per </w:t>
            </w:r>
            <w:r w:rsidR="00C54796">
              <w:rPr>
                <w:b/>
                <w:sz w:val="24"/>
                <w:szCs w:val="24"/>
              </w:rPr>
              <w:t xml:space="preserve">TUTOR </w:t>
            </w:r>
            <w:r w:rsidR="00360DB3">
              <w:rPr>
                <w:b/>
                <w:sz w:val="24"/>
                <w:szCs w:val="24"/>
              </w:rPr>
              <w:t xml:space="preserve">dei </w:t>
            </w:r>
            <w:r w:rsidR="00360DB3" w:rsidRPr="00C54796">
              <w:rPr>
                <w:b/>
                <w:bCs/>
                <w:sz w:val="22"/>
                <w:szCs w:val="22"/>
              </w:rPr>
              <w:t>percorsi di formazione per il potenziamento delle competenze linguistiche degli studenti</w:t>
            </w:r>
            <w:r w:rsidR="004954DB">
              <w:rPr>
                <w:b/>
                <w:bCs/>
                <w:sz w:val="22"/>
                <w:szCs w:val="22"/>
              </w:rPr>
              <w:t xml:space="preserve"> - </w:t>
            </w:r>
            <w:r w:rsidR="004954DB" w:rsidRPr="00C54796">
              <w:rPr>
                <w:rFonts w:eastAsiaTheme="minorEastAsia"/>
                <w:b/>
                <w:sz w:val="22"/>
                <w:szCs w:val="22"/>
              </w:rPr>
              <w:t>L</w:t>
            </w:r>
            <w:bookmarkStart w:id="0" w:name="_GoBack"/>
            <w:bookmarkEnd w:id="0"/>
            <w:r w:rsidR="004954DB" w:rsidRPr="00C54796">
              <w:rPr>
                <w:rFonts w:eastAsiaTheme="minorEastAsia"/>
                <w:b/>
                <w:sz w:val="22"/>
                <w:szCs w:val="22"/>
              </w:rPr>
              <w:t xml:space="preserve">inea </w:t>
            </w:r>
            <w:r w:rsidR="00360DB3" w:rsidRPr="00C54796">
              <w:rPr>
                <w:rFonts w:eastAsiaTheme="minorEastAsia"/>
                <w:b/>
                <w:sz w:val="22"/>
                <w:szCs w:val="22"/>
              </w:rPr>
              <w:t>di intervento A</w:t>
            </w:r>
          </w:p>
          <w:p w14:paraId="5287EB03" w14:textId="35DA05F1" w:rsidR="006A686A" w:rsidRPr="002B13C0" w:rsidRDefault="006A686A" w:rsidP="00C54796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rFonts w:asciiTheme="minorHAnsi" w:eastAsia="Calibr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 A.S.  2023/2024 e 2024/2025</w:t>
            </w:r>
          </w:p>
        </w:tc>
      </w:tr>
      <w:tr w:rsidR="006A686A" w:rsidRPr="00C20594" w14:paraId="29ABEC35" w14:textId="77777777" w:rsidTr="00360DB3">
        <w:trPr>
          <w:trHeight w:val="618"/>
        </w:trPr>
        <w:tc>
          <w:tcPr>
            <w:tcW w:w="27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46BB51" w14:textId="77777777" w:rsidR="006A686A" w:rsidRPr="00C20594" w:rsidRDefault="006A686A" w:rsidP="00283E40">
            <w:pPr>
              <w:snapToGrid w:val="0"/>
              <w:rPr>
                <w:b/>
              </w:rPr>
            </w:pPr>
          </w:p>
          <w:p w14:paraId="658D01D8" w14:textId="77777777" w:rsidR="006A686A" w:rsidRPr="00360DB3" w:rsidRDefault="006A686A" w:rsidP="00283E40">
            <w:pPr>
              <w:snapToGrid w:val="0"/>
              <w:rPr>
                <w:b/>
                <w:sz w:val="18"/>
                <w:szCs w:val="18"/>
              </w:rPr>
            </w:pPr>
            <w:r w:rsidRPr="00360DB3">
              <w:rPr>
                <w:b/>
                <w:sz w:val="18"/>
                <w:szCs w:val="18"/>
              </w:rPr>
              <w:t>L' ISTRUZIONE, LA FORMAZIONE</w:t>
            </w:r>
          </w:p>
          <w:p w14:paraId="0C693367" w14:textId="4764E54F" w:rsidR="006A686A" w:rsidRPr="00C20594" w:rsidRDefault="006A686A" w:rsidP="00360DB3">
            <w:pPr>
              <w:snapToGrid w:val="0"/>
              <w:rPr>
                <w:b/>
              </w:rPr>
            </w:pPr>
            <w:r w:rsidRPr="00360DB3">
              <w:rPr>
                <w:b/>
                <w:sz w:val="18"/>
                <w:szCs w:val="18"/>
              </w:rPr>
              <w:t xml:space="preserve">NELLO SPECIFICO DIPARTIMENTO IN CUI SI </w:t>
            </w:r>
            <w:r w:rsidR="00360DB3">
              <w:rPr>
                <w:b/>
                <w:sz w:val="18"/>
                <w:szCs w:val="18"/>
              </w:rPr>
              <w:t xml:space="preserve"> </w:t>
            </w:r>
            <w:r w:rsidRPr="00360DB3">
              <w:rPr>
                <w:b/>
                <w:sz w:val="18"/>
                <w:szCs w:val="18"/>
              </w:rPr>
              <w:t xml:space="preserve">CONCORRE 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5B85B" w14:textId="77777777" w:rsidR="006A686A" w:rsidRPr="00360DB3" w:rsidRDefault="006A686A" w:rsidP="00283E40">
            <w:pPr>
              <w:jc w:val="center"/>
              <w:rPr>
                <w:b/>
                <w:sz w:val="18"/>
                <w:szCs w:val="18"/>
              </w:rPr>
            </w:pPr>
            <w:r w:rsidRPr="00360DB3">
              <w:rPr>
                <w:b/>
                <w:sz w:val="18"/>
                <w:szCs w:val="18"/>
              </w:rPr>
              <w:t>n. riferimento del curriculum</w:t>
            </w:r>
          </w:p>
        </w:tc>
        <w:tc>
          <w:tcPr>
            <w:tcW w:w="8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DE4EE8" w14:textId="77777777" w:rsidR="006A686A" w:rsidRPr="00360DB3" w:rsidRDefault="006A686A" w:rsidP="00283E40">
            <w:pPr>
              <w:jc w:val="center"/>
              <w:rPr>
                <w:b/>
                <w:sz w:val="18"/>
                <w:szCs w:val="18"/>
              </w:rPr>
            </w:pPr>
            <w:r w:rsidRPr="00360DB3">
              <w:rPr>
                <w:b/>
                <w:sz w:val="18"/>
                <w:szCs w:val="18"/>
              </w:rPr>
              <w:t>da compilare a cura del candidato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5D794" w14:textId="77777777" w:rsidR="006A686A" w:rsidRPr="00360DB3" w:rsidRDefault="006A686A" w:rsidP="00283E40">
            <w:pPr>
              <w:jc w:val="center"/>
              <w:rPr>
                <w:b/>
                <w:sz w:val="18"/>
                <w:szCs w:val="18"/>
              </w:rPr>
            </w:pPr>
            <w:r w:rsidRPr="00360DB3">
              <w:rPr>
                <w:b/>
                <w:sz w:val="18"/>
                <w:szCs w:val="18"/>
              </w:rPr>
              <w:t>da compilare a cura del DS/ commissione</w:t>
            </w:r>
          </w:p>
        </w:tc>
      </w:tr>
      <w:tr w:rsidR="006A686A" w:rsidRPr="00C20594" w14:paraId="70ACA05D" w14:textId="3FED4514" w:rsidTr="00360DB3">
        <w:trPr>
          <w:trHeight w:val="134"/>
        </w:trPr>
        <w:tc>
          <w:tcPr>
            <w:tcW w:w="1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FEB01" w14:textId="1C47A045" w:rsidR="006A686A" w:rsidRPr="00360DB3" w:rsidRDefault="006A686A" w:rsidP="00283E40">
            <w:r w:rsidRPr="00360DB3">
              <w:rPr>
                <w:b/>
              </w:rPr>
              <w:t xml:space="preserve">A1. </w:t>
            </w:r>
            <w:r w:rsidR="00360DB3" w:rsidRPr="00360DB3">
              <w:rPr>
                <w:b/>
              </w:rPr>
              <w:t xml:space="preserve">Laurea Magistrale inerente al ruolo specifico </w:t>
            </w:r>
            <w:r w:rsidRPr="00360DB3">
              <w:rPr>
                <w:b/>
              </w:rPr>
              <w:t>(</w:t>
            </w:r>
            <w:r w:rsidRPr="00360DB3">
              <w:rPr>
                <w:color w:val="000000"/>
              </w:rPr>
              <w:t>Laurea in Lingue straniere PRIORITARIA)</w:t>
            </w:r>
          </w:p>
        </w:tc>
        <w:tc>
          <w:tcPr>
            <w:tcW w:w="7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76D23" w14:textId="77777777" w:rsidR="006A686A" w:rsidRPr="00C20594" w:rsidRDefault="006A686A" w:rsidP="00283E40">
            <w:pPr>
              <w:snapToGrid w:val="0"/>
            </w:pPr>
            <w:r w:rsidRPr="00C20594">
              <w:t>Verrà valutata una sola laurea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2C781" w14:textId="77777777" w:rsidR="006A686A" w:rsidRPr="00C20594" w:rsidRDefault="006A686A" w:rsidP="00283E40">
            <w:r w:rsidRPr="00C20594">
              <w:rPr>
                <w:b/>
              </w:rPr>
              <w:t>PUNTI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18F6D" w14:textId="77777777" w:rsidR="006A686A" w:rsidRPr="00C20594" w:rsidRDefault="006A686A" w:rsidP="00283E40">
            <w:pPr>
              <w:rPr>
                <w:b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F2B15" w14:textId="77777777" w:rsidR="006A686A" w:rsidRPr="00C20594" w:rsidRDefault="006A686A" w:rsidP="00283E40">
            <w:pPr>
              <w:rPr>
                <w:b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FE3AA" w14:textId="77777777" w:rsidR="006A686A" w:rsidRPr="00C20594" w:rsidRDefault="006A686A" w:rsidP="00283E40">
            <w:pPr>
              <w:rPr>
                <w:b/>
              </w:rPr>
            </w:pPr>
          </w:p>
        </w:tc>
      </w:tr>
      <w:tr w:rsidR="006A686A" w:rsidRPr="00C20594" w14:paraId="4ECD310D" w14:textId="214DAA9B" w:rsidTr="004954DB">
        <w:trPr>
          <w:trHeight w:val="650"/>
        </w:trPr>
        <w:tc>
          <w:tcPr>
            <w:tcW w:w="1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0FD55" w14:textId="77777777" w:rsidR="006A686A" w:rsidRPr="00360DB3" w:rsidRDefault="006A686A" w:rsidP="00283E40">
            <w:pPr>
              <w:snapToGrid w:val="0"/>
            </w:pPr>
          </w:p>
        </w:tc>
        <w:tc>
          <w:tcPr>
            <w:tcW w:w="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36EC9" w14:textId="77777777" w:rsidR="006A686A" w:rsidRPr="00C20594" w:rsidRDefault="006A686A" w:rsidP="00283E40">
            <w:pPr>
              <w:rPr>
                <w:b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DE4BF" w14:textId="77777777" w:rsidR="006A686A" w:rsidRPr="00C20594" w:rsidRDefault="006A686A" w:rsidP="00283E40">
            <w:r>
              <w:rPr>
                <w:b/>
              </w:rPr>
              <w:t>20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D85E" w14:textId="77777777" w:rsidR="006A686A" w:rsidRDefault="006A686A" w:rsidP="00283E40">
            <w:pPr>
              <w:rPr>
                <w:b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D112E" w14:textId="77777777" w:rsidR="006A686A" w:rsidRDefault="006A686A" w:rsidP="00283E40">
            <w:pPr>
              <w:rPr>
                <w:b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6B87A" w14:textId="77777777" w:rsidR="006A686A" w:rsidRDefault="006A686A" w:rsidP="00283E40">
            <w:pPr>
              <w:rPr>
                <w:b/>
              </w:rPr>
            </w:pPr>
          </w:p>
        </w:tc>
      </w:tr>
      <w:tr w:rsidR="006A686A" w:rsidRPr="00C20594" w14:paraId="775CC6E0" w14:textId="202FF4B1" w:rsidTr="00360DB3">
        <w:trPr>
          <w:trHeight w:val="107"/>
        </w:trPr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FAC5F" w14:textId="3072B4A9" w:rsidR="006A686A" w:rsidRPr="00360DB3" w:rsidRDefault="006A686A" w:rsidP="00283E40">
            <w:r w:rsidRPr="00360DB3">
              <w:rPr>
                <w:b/>
              </w:rPr>
              <w:t xml:space="preserve">A2. </w:t>
            </w:r>
            <w:r w:rsidR="00360DB3" w:rsidRPr="00360DB3">
              <w:rPr>
                <w:b/>
              </w:rPr>
              <w:t>Laurea Triennale</w:t>
            </w:r>
          </w:p>
          <w:p w14:paraId="0FE47A87" w14:textId="77777777" w:rsidR="006A686A" w:rsidRPr="00360DB3" w:rsidRDefault="006A686A" w:rsidP="00283E40">
            <w:pPr>
              <w:rPr>
                <w:b/>
              </w:rPr>
            </w:pPr>
            <w:r w:rsidRPr="00360DB3">
              <w:t xml:space="preserve"> in alternativa al punto A1(Laurea </w:t>
            </w:r>
            <w:r w:rsidRPr="00360DB3">
              <w:rPr>
                <w:color w:val="000000"/>
              </w:rPr>
              <w:t>Lingue straniere PRIORITARIA)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D417E" w14:textId="77777777" w:rsidR="006A686A" w:rsidRPr="00C20594" w:rsidRDefault="006A686A" w:rsidP="00283E40">
            <w:pPr>
              <w:snapToGrid w:val="0"/>
            </w:pPr>
            <w:r w:rsidRPr="00C20594">
              <w:t>Verrà valutata una sola laurea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65E50" w14:textId="77777777" w:rsidR="006A686A" w:rsidRPr="00C20594" w:rsidRDefault="006A686A" w:rsidP="00283E40">
            <w:r w:rsidRPr="00C20594">
              <w:rPr>
                <w:b/>
              </w:rPr>
              <w:t>1</w:t>
            </w:r>
            <w:r>
              <w:rPr>
                <w:b/>
              </w:rPr>
              <w:t>5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FB180" w14:textId="77777777" w:rsidR="006A686A" w:rsidRPr="00C20594" w:rsidRDefault="006A686A" w:rsidP="00283E40">
            <w:pPr>
              <w:rPr>
                <w:b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E2B8F" w14:textId="77777777" w:rsidR="006A686A" w:rsidRPr="00C20594" w:rsidRDefault="006A686A" w:rsidP="00283E40">
            <w:pPr>
              <w:rPr>
                <w:b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AF201" w14:textId="77777777" w:rsidR="006A686A" w:rsidRPr="00C20594" w:rsidRDefault="006A686A" w:rsidP="00283E40">
            <w:pPr>
              <w:rPr>
                <w:b/>
              </w:rPr>
            </w:pPr>
          </w:p>
        </w:tc>
      </w:tr>
      <w:tr w:rsidR="006A686A" w:rsidRPr="00C20594" w14:paraId="78A79121" w14:textId="06B30A0D" w:rsidTr="00360DB3">
        <w:trPr>
          <w:trHeight w:val="134"/>
        </w:trPr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678D6" w14:textId="712513A8" w:rsidR="006A686A" w:rsidRPr="00C20594" w:rsidRDefault="006A686A" w:rsidP="00283E40">
            <w:r w:rsidRPr="00C20594">
              <w:rPr>
                <w:b/>
              </w:rPr>
              <w:t xml:space="preserve">A3. </w:t>
            </w:r>
            <w:r w:rsidR="00360DB3" w:rsidRPr="00C20594">
              <w:rPr>
                <w:b/>
              </w:rPr>
              <w:t>Diploma</w:t>
            </w:r>
            <w:r w:rsidR="00360DB3">
              <w:rPr>
                <w:b/>
              </w:rPr>
              <w:t xml:space="preserve"> </w:t>
            </w:r>
            <w:r w:rsidRPr="00C20594">
              <w:t>in alternativa ai punti A1 e A2</w:t>
            </w:r>
            <w:r>
              <w:t xml:space="preserve"> ed in subordine </w:t>
            </w:r>
            <w:r w:rsidRPr="0052240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66E27" w14:textId="77777777" w:rsidR="006A686A" w:rsidRPr="00C20594" w:rsidRDefault="006A686A" w:rsidP="00283E40">
            <w:pPr>
              <w:snapToGrid w:val="0"/>
            </w:pPr>
            <w:r w:rsidRPr="00C20594">
              <w:t>Verrà valutato un solo diploma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CA1CA" w14:textId="77777777" w:rsidR="006A686A" w:rsidRPr="00C20594" w:rsidRDefault="006A686A" w:rsidP="00283E40">
            <w:r>
              <w:rPr>
                <w:b/>
              </w:rPr>
              <w:t>5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FC97" w14:textId="77777777" w:rsidR="006A686A" w:rsidRDefault="006A686A" w:rsidP="00283E40">
            <w:pPr>
              <w:rPr>
                <w:b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2574A" w14:textId="77777777" w:rsidR="006A686A" w:rsidRDefault="006A686A" w:rsidP="00283E40">
            <w:pPr>
              <w:rPr>
                <w:b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5479A" w14:textId="77777777" w:rsidR="006A686A" w:rsidRDefault="006A686A" w:rsidP="00283E40">
            <w:pPr>
              <w:rPr>
                <w:b/>
              </w:rPr>
            </w:pPr>
          </w:p>
        </w:tc>
      </w:tr>
      <w:tr w:rsidR="006A686A" w:rsidRPr="00C20594" w14:paraId="37A9459F" w14:textId="02E89F3D" w:rsidTr="00360DB3">
        <w:trPr>
          <w:trHeight w:val="134"/>
        </w:trPr>
        <w:tc>
          <w:tcPr>
            <w:tcW w:w="2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C72B5" w14:textId="010139A6" w:rsidR="006A686A" w:rsidRPr="00C20594" w:rsidRDefault="006A686A" w:rsidP="00360DB3">
            <w:pPr>
              <w:rPr>
                <w:b/>
              </w:rPr>
            </w:pPr>
            <w:r w:rsidRPr="00360DB3">
              <w:rPr>
                <w:b/>
                <w:sz w:val="18"/>
                <w:szCs w:val="18"/>
              </w:rPr>
              <w:t xml:space="preserve">LE CERTIFICAZIONI OTTENUTE  </w:t>
            </w:r>
            <w:r w:rsidRPr="00360DB3">
              <w:rPr>
                <w:b/>
                <w:sz w:val="18"/>
                <w:szCs w:val="18"/>
                <w:u w:val="single"/>
              </w:rPr>
              <w:t>NELLO SPECIFICO SETTORE IN CUI SI CONCORRE</w:t>
            </w:r>
            <w:r w:rsidRPr="00C20594">
              <w:rPr>
                <w:b/>
              </w:rPr>
              <w:tab/>
            </w:r>
            <w:r w:rsidRPr="00C20594">
              <w:rPr>
                <w:b/>
              </w:rPr>
              <w:tab/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59FFB" w14:textId="77777777" w:rsidR="006A686A" w:rsidRPr="00C20594" w:rsidRDefault="006A686A" w:rsidP="00283E40">
            <w:pPr>
              <w:rPr>
                <w:b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540D4" w14:textId="77777777" w:rsidR="006A686A" w:rsidRPr="00C20594" w:rsidRDefault="006A686A" w:rsidP="00283E40">
            <w:pPr>
              <w:rPr>
                <w:b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194CB" w14:textId="77777777" w:rsidR="006A686A" w:rsidRPr="00C20594" w:rsidRDefault="006A686A" w:rsidP="00283E40">
            <w:pPr>
              <w:rPr>
                <w:b/>
              </w:rPr>
            </w:pPr>
          </w:p>
        </w:tc>
      </w:tr>
      <w:tr w:rsidR="006A686A" w:rsidRPr="00C20594" w14:paraId="5C632210" w14:textId="5625FAFA" w:rsidTr="00360DB3">
        <w:trPr>
          <w:trHeight w:val="134"/>
        </w:trPr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0C39E" w14:textId="3D0EE6B1" w:rsidR="006A686A" w:rsidRPr="00360DB3" w:rsidRDefault="006A686A" w:rsidP="00283E40">
            <w:pPr>
              <w:rPr>
                <w:b/>
                <w:sz w:val="18"/>
                <w:szCs w:val="18"/>
              </w:rPr>
            </w:pPr>
            <w:r w:rsidRPr="00360DB3">
              <w:rPr>
                <w:b/>
                <w:sz w:val="18"/>
                <w:szCs w:val="18"/>
              </w:rPr>
              <w:t xml:space="preserve">B1. </w:t>
            </w:r>
            <w:r w:rsidR="00360DB3" w:rsidRPr="00360DB3">
              <w:rPr>
                <w:b/>
                <w:sz w:val="18"/>
                <w:szCs w:val="18"/>
              </w:rPr>
              <w:t xml:space="preserve">Competenze Certificate </w:t>
            </w:r>
            <w:r w:rsidRPr="00360DB3">
              <w:rPr>
                <w:b/>
                <w:sz w:val="18"/>
                <w:szCs w:val="18"/>
              </w:rPr>
              <w:t>riconosciute dal MIUR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D82F5" w14:textId="77777777" w:rsidR="006A686A" w:rsidRPr="00C20594" w:rsidRDefault="006A686A" w:rsidP="00283E40">
            <w:pPr>
              <w:rPr>
                <w:b/>
              </w:rPr>
            </w:pPr>
            <w:proofErr w:type="spellStart"/>
            <w:r w:rsidRPr="00C20594">
              <w:t>Max</w:t>
            </w:r>
            <w:proofErr w:type="spellEnd"/>
            <w:r w:rsidRPr="00C20594">
              <w:t xml:space="preserve"> </w:t>
            </w:r>
            <w:r>
              <w:t>3</w:t>
            </w:r>
            <w:r w:rsidRPr="00C20594">
              <w:t xml:space="preserve"> </w:t>
            </w:r>
            <w:proofErr w:type="spellStart"/>
            <w:r w:rsidRPr="00C20594">
              <w:t>cert</w:t>
            </w:r>
            <w:proofErr w:type="spellEnd"/>
            <w:r w:rsidRPr="00C20594">
              <w:t>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59C89" w14:textId="77777777" w:rsidR="006A686A" w:rsidRPr="00C20594" w:rsidRDefault="006A686A" w:rsidP="00283E40">
            <w:r w:rsidRPr="00C20594">
              <w:rPr>
                <w:b/>
              </w:rPr>
              <w:t xml:space="preserve">5 punti </w:t>
            </w:r>
            <w:r>
              <w:rPr>
                <w:b/>
              </w:rPr>
              <w:t xml:space="preserve"> cad.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BE2A1" w14:textId="77777777" w:rsidR="006A686A" w:rsidRPr="00C20594" w:rsidRDefault="006A686A" w:rsidP="00283E40">
            <w:pPr>
              <w:rPr>
                <w:b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86C69" w14:textId="77777777" w:rsidR="006A686A" w:rsidRPr="00C20594" w:rsidRDefault="006A686A" w:rsidP="00283E40">
            <w:pPr>
              <w:rPr>
                <w:b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A2164" w14:textId="77777777" w:rsidR="006A686A" w:rsidRPr="00C20594" w:rsidRDefault="006A686A" w:rsidP="00283E40">
            <w:pPr>
              <w:rPr>
                <w:b/>
              </w:rPr>
            </w:pPr>
          </w:p>
        </w:tc>
      </w:tr>
      <w:tr w:rsidR="006A686A" w:rsidRPr="00C20594" w14:paraId="1AB1DACC" w14:textId="277FA144" w:rsidTr="00360DB3">
        <w:trPr>
          <w:trHeight w:val="581"/>
        </w:trPr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EA809" w14:textId="4CDB877E" w:rsidR="006A686A" w:rsidRPr="00360DB3" w:rsidRDefault="006A686A" w:rsidP="00283E40">
            <w:pPr>
              <w:rPr>
                <w:b/>
                <w:sz w:val="18"/>
                <w:szCs w:val="18"/>
              </w:rPr>
            </w:pPr>
            <w:r w:rsidRPr="00360DB3">
              <w:rPr>
                <w:b/>
                <w:sz w:val="18"/>
                <w:szCs w:val="18"/>
              </w:rPr>
              <w:t xml:space="preserve">B2 </w:t>
            </w:r>
            <w:r w:rsidR="00360DB3" w:rsidRPr="00360DB3">
              <w:rPr>
                <w:b/>
                <w:sz w:val="18"/>
                <w:szCs w:val="18"/>
              </w:rPr>
              <w:t xml:space="preserve">Conoscenze specifiche dell'argomento </w:t>
            </w:r>
            <w:r w:rsidRPr="00360DB3">
              <w:rPr>
                <w:b/>
                <w:sz w:val="18"/>
                <w:szCs w:val="18"/>
              </w:rPr>
              <w:t>(documentate attraverso corsi seguiti con rilascio attestato min. 12 ore)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15482" w14:textId="77777777" w:rsidR="006A686A" w:rsidRPr="00C20594" w:rsidRDefault="006A686A" w:rsidP="00283E40">
            <w:pPr>
              <w:rPr>
                <w:b/>
              </w:rPr>
            </w:pPr>
            <w:proofErr w:type="spellStart"/>
            <w:r w:rsidRPr="00193098">
              <w:t>Max</w:t>
            </w:r>
            <w:proofErr w:type="spellEnd"/>
            <w:r w:rsidRPr="00193098">
              <w:t xml:space="preserve"> 5 </w:t>
            </w:r>
            <w:proofErr w:type="spellStart"/>
            <w:r w:rsidRPr="00193098">
              <w:t>cert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3E701" w14:textId="77777777" w:rsidR="006A686A" w:rsidRPr="00C20594" w:rsidRDefault="006A686A" w:rsidP="00283E40">
            <w:pPr>
              <w:rPr>
                <w:b/>
              </w:rPr>
            </w:pPr>
            <w:r>
              <w:rPr>
                <w:b/>
              </w:rPr>
              <w:t>2 punti cad.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84B5" w14:textId="77777777" w:rsidR="006A686A" w:rsidRDefault="006A686A" w:rsidP="00283E40">
            <w:pPr>
              <w:rPr>
                <w:b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C76B9" w14:textId="77777777" w:rsidR="006A686A" w:rsidRDefault="006A686A" w:rsidP="00283E40">
            <w:pPr>
              <w:rPr>
                <w:b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A806C" w14:textId="77777777" w:rsidR="006A686A" w:rsidRDefault="006A686A" w:rsidP="00283E40">
            <w:pPr>
              <w:rPr>
                <w:b/>
              </w:rPr>
            </w:pPr>
          </w:p>
        </w:tc>
      </w:tr>
      <w:tr w:rsidR="006A686A" w:rsidRPr="00C20594" w14:paraId="4FBB06A5" w14:textId="38FD9D74" w:rsidTr="00360DB3">
        <w:trPr>
          <w:trHeight w:val="184"/>
        </w:trPr>
        <w:tc>
          <w:tcPr>
            <w:tcW w:w="2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377E3" w14:textId="43DAEDF2" w:rsidR="006A686A" w:rsidRPr="00C20594" w:rsidRDefault="006A686A" w:rsidP="00360DB3">
            <w:pPr>
              <w:rPr>
                <w:b/>
              </w:rPr>
            </w:pPr>
            <w:r w:rsidRPr="00C20594">
              <w:rPr>
                <w:b/>
              </w:rPr>
              <w:t xml:space="preserve">LE CERTIFICAZIONI </w:t>
            </w:r>
            <w:r>
              <w:rPr>
                <w:b/>
              </w:rPr>
              <w:t>INFORMATICHE</w:t>
            </w:r>
            <w:r w:rsidRPr="00C20594">
              <w:rPr>
                <w:b/>
              </w:rPr>
              <w:tab/>
            </w:r>
            <w:r w:rsidRPr="00C20594">
              <w:rPr>
                <w:b/>
              </w:rPr>
              <w:tab/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3880" w14:textId="77777777" w:rsidR="006A686A" w:rsidRPr="00C20594" w:rsidRDefault="006A686A" w:rsidP="00283E40">
            <w:pPr>
              <w:rPr>
                <w:b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A0332" w14:textId="77777777" w:rsidR="006A686A" w:rsidRPr="00C20594" w:rsidRDefault="006A686A" w:rsidP="00283E40">
            <w:pPr>
              <w:rPr>
                <w:b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E4C65" w14:textId="77777777" w:rsidR="006A686A" w:rsidRPr="00C20594" w:rsidRDefault="006A686A" w:rsidP="00283E40">
            <w:pPr>
              <w:rPr>
                <w:b/>
              </w:rPr>
            </w:pPr>
          </w:p>
        </w:tc>
      </w:tr>
      <w:tr w:rsidR="006A686A" w:rsidRPr="00C20594" w14:paraId="2D90DE80" w14:textId="1215B60E" w:rsidTr="00360DB3">
        <w:trPr>
          <w:trHeight w:val="134"/>
        </w:trPr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AD735" w14:textId="57664C24" w:rsidR="006A686A" w:rsidRPr="00C20594" w:rsidRDefault="006A686A" w:rsidP="00283E40">
            <w:pPr>
              <w:rPr>
                <w:b/>
              </w:rPr>
            </w:pPr>
            <w:r>
              <w:rPr>
                <w:b/>
              </w:rPr>
              <w:t>C</w:t>
            </w:r>
            <w:r w:rsidRPr="00C20594">
              <w:rPr>
                <w:b/>
              </w:rPr>
              <w:t xml:space="preserve">1. </w:t>
            </w:r>
            <w:r>
              <w:rPr>
                <w:b/>
              </w:rPr>
              <w:t>C</w:t>
            </w:r>
            <w:r w:rsidR="00360DB3">
              <w:rPr>
                <w:b/>
              </w:rPr>
              <w:t>ertificazioni</w:t>
            </w:r>
            <w:r w:rsidR="00360DB3" w:rsidRPr="00C20594">
              <w:rPr>
                <w:b/>
              </w:rPr>
              <w:t xml:space="preserve"> riconosciute dal</w:t>
            </w:r>
            <w:r w:rsidRPr="00C20594">
              <w:rPr>
                <w:b/>
              </w:rPr>
              <w:t xml:space="preserve"> MIUR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F0258" w14:textId="77777777" w:rsidR="006A686A" w:rsidRPr="00C20594" w:rsidRDefault="006A686A" w:rsidP="00283E40">
            <w:pPr>
              <w:rPr>
                <w:b/>
              </w:rPr>
            </w:pPr>
            <w:proofErr w:type="spellStart"/>
            <w:r w:rsidRPr="00C20594">
              <w:t>Max</w:t>
            </w:r>
            <w:proofErr w:type="spellEnd"/>
            <w:r w:rsidRPr="00C20594">
              <w:t xml:space="preserve"> </w:t>
            </w:r>
            <w:r>
              <w:t>2</w:t>
            </w:r>
            <w:r w:rsidRPr="00C20594">
              <w:t xml:space="preserve"> </w:t>
            </w:r>
            <w:proofErr w:type="spellStart"/>
            <w:r w:rsidRPr="00C20594">
              <w:t>cert</w:t>
            </w:r>
            <w:proofErr w:type="spellEnd"/>
            <w:r w:rsidRPr="00C20594">
              <w:t>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9A7A2" w14:textId="77777777" w:rsidR="006A686A" w:rsidRPr="00C20594" w:rsidRDefault="006A686A" w:rsidP="00283E40">
            <w:r w:rsidRPr="00C20594">
              <w:rPr>
                <w:b/>
              </w:rPr>
              <w:t xml:space="preserve">5 punti </w:t>
            </w:r>
            <w:r>
              <w:rPr>
                <w:b/>
              </w:rPr>
              <w:t xml:space="preserve"> cad.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D0929" w14:textId="77777777" w:rsidR="006A686A" w:rsidRPr="00C20594" w:rsidRDefault="006A686A" w:rsidP="00283E40">
            <w:pPr>
              <w:rPr>
                <w:b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44F5C" w14:textId="77777777" w:rsidR="006A686A" w:rsidRPr="00C20594" w:rsidRDefault="006A686A" w:rsidP="00283E40">
            <w:pPr>
              <w:rPr>
                <w:b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F832" w14:textId="77777777" w:rsidR="006A686A" w:rsidRPr="00C20594" w:rsidRDefault="006A686A" w:rsidP="00283E40">
            <w:pPr>
              <w:rPr>
                <w:b/>
              </w:rPr>
            </w:pPr>
          </w:p>
        </w:tc>
      </w:tr>
      <w:tr w:rsidR="006A686A" w:rsidRPr="00C20594" w14:paraId="7BD1FAD1" w14:textId="283F9073" w:rsidTr="00360DB3">
        <w:trPr>
          <w:trHeight w:val="558"/>
        </w:trPr>
        <w:tc>
          <w:tcPr>
            <w:tcW w:w="2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920F4" w14:textId="270D469C" w:rsidR="006A686A" w:rsidRPr="00360DB3" w:rsidRDefault="006A686A" w:rsidP="00360DB3">
            <w:pPr>
              <w:rPr>
                <w:sz w:val="18"/>
                <w:szCs w:val="18"/>
              </w:rPr>
            </w:pPr>
            <w:r w:rsidRPr="00360DB3">
              <w:rPr>
                <w:b/>
                <w:sz w:val="18"/>
                <w:szCs w:val="18"/>
              </w:rPr>
              <w:t xml:space="preserve">LE ESPERIENZE </w:t>
            </w:r>
            <w:r w:rsidRPr="00360DB3">
              <w:rPr>
                <w:b/>
                <w:sz w:val="18"/>
                <w:szCs w:val="18"/>
                <w:u w:val="single"/>
              </w:rPr>
              <w:t>NELLO SPECIFICO SETTORE IN CUI SI CONCORRE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A060F" w14:textId="77777777" w:rsidR="006A686A" w:rsidRPr="00C20594" w:rsidRDefault="006A686A" w:rsidP="00283E40">
            <w:pPr>
              <w:rPr>
                <w:b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75630" w14:textId="77777777" w:rsidR="006A686A" w:rsidRPr="00C20594" w:rsidRDefault="006A686A" w:rsidP="00283E40">
            <w:pPr>
              <w:rPr>
                <w:b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5500A" w14:textId="77777777" w:rsidR="006A686A" w:rsidRPr="00C20594" w:rsidRDefault="006A686A" w:rsidP="00283E40">
            <w:pPr>
              <w:rPr>
                <w:b/>
              </w:rPr>
            </w:pPr>
          </w:p>
        </w:tc>
      </w:tr>
      <w:tr w:rsidR="006A686A" w:rsidRPr="00C20594" w14:paraId="00EBADA3" w14:textId="602C5551" w:rsidTr="00360DB3">
        <w:trPr>
          <w:trHeight w:val="496"/>
        </w:trPr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01D63" w14:textId="609BFCC8" w:rsidR="006A686A" w:rsidRPr="00360DB3" w:rsidRDefault="006A686A" w:rsidP="00283E40">
            <w:pPr>
              <w:rPr>
                <w:b/>
                <w:sz w:val="18"/>
                <w:szCs w:val="18"/>
              </w:rPr>
            </w:pPr>
            <w:r w:rsidRPr="00360DB3">
              <w:rPr>
                <w:b/>
                <w:sz w:val="18"/>
                <w:szCs w:val="18"/>
              </w:rPr>
              <w:t xml:space="preserve">D1. </w:t>
            </w:r>
            <w:r w:rsidR="00360DB3" w:rsidRPr="00360DB3">
              <w:rPr>
                <w:b/>
                <w:sz w:val="18"/>
                <w:szCs w:val="18"/>
              </w:rPr>
              <w:t xml:space="preserve">Esperienze di tutor coordinatore (min. 20 ore) nei progetti finanziati da fondi Europei 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42360" w14:textId="77777777" w:rsidR="006A686A" w:rsidRPr="00C20594" w:rsidRDefault="006A686A" w:rsidP="00283E40"/>
          <w:p w14:paraId="0F8DED80" w14:textId="77777777" w:rsidR="006A686A" w:rsidRPr="00C20594" w:rsidRDefault="006A686A" w:rsidP="00283E40">
            <w:proofErr w:type="spellStart"/>
            <w:r w:rsidRPr="00C20594">
              <w:t>Max</w:t>
            </w:r>
            <w:proofErr w:type="spellEnd"/>
            <w:r w:rsidRPr="00C20594">
              <w:t xml:space="preserve"> </w:t>
            </w:r>
            <w:r>
              <w:t xml:space="preserve">5 </w:t>
            </w:r>
            <w:proofErr w:type="spellStart"/>
            <w:r>
              <w:t>esp</w:t>
            </w:r>
            <w:proofErr w:type="spellEnd"/>
            <w:r>
              <w:t>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CEFE3" w14:textId="77777777" w:rsidR="006A686A" w:rsidRPr="00C20594" w:rsidRDefault="006A686A" w:rsidP="00283E40">
            <w:pPr>
              <w:rPr>
                <w:b/>
              </w:rPr>
            </w:pPr>
            <w:r>
              <w:rPr>
                <w:b/>
              </w:rPr>
              <w:t xml:space="preserve">4 </w:t>
            </w:r>
            <w:r w:rsidRPr="00C20594">
              <w:rPr>
                <w:b/>
              </w:rPr>
              <w:t xml:space="preserve"> punti cad.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DFF24" w14:textId="77777777" w:rsidR="006A686A" w:rsidRDefault="006A686A" w:rsidP="00283E40">
            <w:pPr>
              <w:rPr>
                <w:b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80B14" w14:textId="77777777" w:rsidR="006A686A" w:rsidRDefault="006A686A" w:rsidP="00283E40">
            <w:pPr>
              <w:rPr>
                <w:b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1DB6B" w14:textId="77777777" w:rsidR="006A686A" w:rsidRDefault="006A686A" w:rsidP="00283E40">
            <w:pPr>
              <w:rPr>
                <w:b/>
              </w:rPr>
            </w:pPr>
          </w:p>
        </w:tc>
      </w:tr>
      <w:tr w:rsidR="006A686A" w:rsidRPr="00C20594" w14:paraId="199146F7" w14:textId="50DB6D4A" w:rsidTr="00360DB3">
        <w:trPr>
          <w:trHeight w:val="134"/>
        </w:trPr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0F558" w14:textId="63FC37BF" w:rsidR="006A686A" w:rsidRPr="00360DB3" w:rsidRDefault="006A686A" w:rsidP="00283E40">
            <w:pPr>
              <w:rPr>
                <w:b/>
                <w:sz w:val="18"/>
                <w:szCs w:val="18"/>
              </w:rPr>
            </w:pPr>
            <w:r w:rsidRPr="00360DB3">
              <w:rPr>
                <w:b/>
                <w:sz w:val="18"/>
                <w:szCs w:val="18"/>
              </w:rPr>
              <w:t xml:space="preserve">D2. </w:t>
            </w:r>
            <w:r w:rsidR="00360DB3" w:rsidRPr="00360DB3">
              <w:rPr>
                <w:b/>
                <w:sz w:val="18"/>
                <w:szCs w:val="18"/>
              </w:rPr>
              <w:t xml:space="preserve">Esperienze di facilitatore/valutatore (min. 20 ore) nei progetti finanziati da fondi Europei 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1147A" w14:textId="77777777" w:rsidR="006A686A" w:rsidRPr="00C20594" w:rsidRDefault="006A686A" w:rsidP="00283E40"/>
          <w:p w14:paraId="26FB53BB" w14:textId="0AC36702" w:rsidR="006A686A" w:rsidRPr="00C20594" w:rsidRDefault="006A686A" w:rsidP="00283E40">
            <w:proofErr w:type="spellStart"/>
            <w:r w:rsidRPr="00C20594">
              <w:t>Max</w:t>
            </w:r>
            <w:proofErr w:type="spellEnd"/>
            <w:r w:rsidRPr="00C20594">
              <w:t xml:space="preserve"> </w:t>
            </w:r>
            <w:r>
              <w:t>5</w:t>
            </w:r>
            <w:r w:rsidR="0061021B">
              <w:t xml:space="preserve"> </w:t>
            </w:r>
            <w:proofErr w:type="spellStart"/>
            <w:r w:rsidR="0061021B">
              <w:t>esp</w:t>
            </w:r>
            <w:proofErr w:type="spellEnd"/>
            <w:r w:rsidR="0061021B">
              <w:t>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7E462" w14:textId="77777777" w:rsidR="006A686A" w:rsidRPr="00C20594" w:rsidRDefault="006A686A" w:rsidP="00283E40">
            <w:pPr>
              <w:rPr>
                <w:b/>
              </w:rPr>
            </w:pPr>
            <w:r>
              <w:rPr>
                <w:b/>
              </w:rPr>
              <w:t xml:space="preserve">3 </w:t>
            </w:r>
            <w:r w:rsidRPr="00C20594">
              <w:rPr>
                <w:b/>
              </w:rPr>
              <w:t xml:space="preserve"> punti cad.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DBB6" w14:textId="77777777" w:rsidR="006A686A" w:rsidRDefault="006A686A" w:rsidP="00283E40">
            <w:pPr>
              <w:rPr>
                <w:b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6A1E" w14:textId="77777777" w:rsidR="006A686A" w:rsidRDefault="006A686A" w:rsidP="00283E40">
            <w:pPr>
              <w:rPr>
                <w:b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C8C6C" w14:textId="77777777" w:rsidR="006A686A" w:rsidRDefault="006A686A" w:rsidP="00283E40">
            <w:pPr>
              <w:rPr>
                <w:b/>
              </w:rPr>
            </w:pPr>
          </w:p>
        </w:tc>
      </w:tr>
      <w:tr w:rsidR="006A686A" w:rsidRPr="00C20594" w14:paraId="36C08C33" w14:textId="4FA3CB39" w:rsidTr="00360DB3">
        <w:trPr>
          <w:trHeight w:val="134"/>
        </w:trPr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C3084" w14:textId="21474680" w:rsidR="006A686A" w:rsidRPr="00360DB3" w:rsidRDefault="006A686A" w:rsidP="00283E40">
            <w:pPr>
              <w:rPr>
                <w:b/>
                <w:sz w:val="18"/>
                <w:szCs w:val="18"/>
              </w:rPr>
            </w:pPr>
            <w:r w:rsidRPr="00360DB3">
              <w:rPr>
                <w:b/>
                <w:sz w:val="18"/>
                <w:szCs w:val="18"/>
              </w:rPr>
              <w:t xml:space="preserve">D3. </w:t>
            </w:r>
            <w:r w:rsidR="00360DB3" w:rsidRPr="00360DB3">
              <w:rPr>
                <w:b/>
                <w:sz w:val="18"/>
                <w:szCs w:val="18"/>
              </w:rPr>
              <w:t>Partecipazioni a gruppi di lavoro anche esterni alla scuola per la valutazione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E4065" w14:textId="00EFF657" w:rsidR="006A686A" w:rsidRPr="00C20594" w:rsidRDefault="006A686A" w:rsidP="0061021B">
            <w:proofErr w:type="spellStart"/>
            <w:r>
              <w:t>Max</w:t>
            </w:r>
            <w:proofErr w:type="spellEnd"/>
            <w:r>
              <w:t xml:space="preserve"> 5 </w:t>
            </w:r>
            <w:proofErr w:type="spellStart"/>
            <w:r w:rsidR="0061021B">
              <w:t>esp</w:t>
            </w:r>
            <w:proofErr w:type="spellEnd"/>
            <w:r w:rsidR="0061021B">
              <w:t>.</w:t>
            </w:r>
            <w:r>
              <w:t xml:space="preserve"> 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95A0D" w14:textId="77777777" w:rsidR="006A686A" w:rsidRPr="00C20594" w:rsidRDefault="006A686A" w:rsidP="00283E40">
            <w:pPr>
              <w:rPr>
                <w:b/>
              </w:rPr>
            </w:pPr>
            <w:r>
              <w:rPr>
                <w:b/>
              </w:rPr>
              <w:t>2 punti cad.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1390C" w14:textId="77777777" w:rsidR="006A686A" w:rsidRDefault="006A686A" w:rsidP="00283E40">
            <w:pPr>
              <w:rPr>
                <w:b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099A" w14:textId="77777777" w:rsidR="006A686A" w:rsidRDefault="006A686A" w:rsidP="00283E40">
            <w:pPr>
              <w:rPr>
                <w:b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82831" w14:textId="77777777" w:rsidR="006A686A" w:rsidRDefault="006A686A" w:rsidP="00283E40">
            <w:pPr>
              <w:rPr>
                <w:b/>
              </w:rPr>
            </w:pPr>
          </w:p>
        </w:tc>
      </w:tr>
      <w:tr w:rsidR="006A686A" w:rsidRPr="00C20594" w14:paraId="13E7840A" w14:textId="08EABB84" w:rsidTr="004954DB">
        <w:trPr>
          <w:trHeight w:val="254"/>
        </w:trPr>
        <w:tc>
          <w:tcPr>
            <w:tcW w:w="2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F5473" w14:textId="5D1723F8" w:rsidR="006A686A" w:rsidRPr="00C20594" w:rsidRDefault="006A686A" w:rsidP="004954DB">
            <w:pPr>
              <w:jc w:val="center"/>
            </w:pPr>
            <w:r>
              <w:rPr>
                <w:b/>
              </w:rPr>
              <w:t xml:space="preserve">  </w:t>
            </w:r>
            <w:r w:rsidR="004954DB">
              <w:rPr>
                <w:b/>
              </w:rPr>
              <w:t xml:space="preserve">                           </w:t>
            </w:r>
            <w:r w:rsidR="004954DB" w:rsidRPr="00C20594">
              <w:rPr>
                <w:b/>
              </w:rPr>
              <w:t>TOTALE</w:t>
            </w:r>
            <w:r w:rsidR="004954DB">
              <w:rPr>
                <w:b/>
              </w:rPr>
              <w:t xml:space="preserve"> </w:t>
            </w:r>
            <w:r w:rsidR="004954DB" w:rsidRPr="00C20594">
              <w:rPr>
                <w:b/>
              </w:rPr>
              <w:t xml:space="preserve">MAX                            </w:t>
            </w:r>
            <w:r w:rsidR="004954DB">
              <w:rPr>
                <w:b/>
              </w:rPr>
              <w:t xml:space="preserve">     </w:t>
            </w:r>
            <w:r w:rsidR="004954DB" w:rsidRPr="00C20594">
              <w:rPr>
                <w:b/>
              </w:rPr>
              <w:t xml:space="preserve">   </w:t>
            </w:r>
            <w:r w:rsidRPr="00C20594">
              <w:rPr>
                <w:b/>
              </w:rPr>
              <w:t>100</w:t>
            </w:r>
            <w:r w:rsidR="004954DB">
              <w:rPr>
                <w:b/>
              </w:rPr>
              <w:t xml:space="preserve">    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63964" w14:textId="77777777" w:rsidR="006A686A" w:rsidRDefault="006A686A" w:rsidP="00283E40">
            <w:pPr>
              <w:jc w:val="center"/>
              <w:rPr>
                <w:b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5AF3" w14:textId="77777777" w:rsidR="006A686A" w:rsidRDefault="006A686A" w:rsidP="00283E40">
            <w:pPr>
              <w:jc w:val="center"/>
              <w:rPr>
                <w:b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87705" w14:textId="77777777" w:rsidR="006A686A" w:rsidRDefault="006A686A" w:rsidP="00283E40">
            <w:pPr>
              <w:jc w:val="center"/>
              <w:rPr>
                <w:b/>
              </w:rPr>
            </w:pPr>
          </w:p>
        </w:tc>
      </w:tr>
    </w:tbl>
    <w:p w14:paraId="07C77F18" w14:textId="77777777" w:rsidR="007C05A8" w:rsidRDefault="007C05A8" w:rsidP="00665F9E">
      <w:pPr>
        <w:tabs>
          <w:tab w:val="left" w:pos="6585"/>
        </w:tabs>
        <w:jc w:val="right"/>
        <w:rPr>
          <w:rFonts w:eastAsia="Calibri"/>
          <w:sz w:val="22"/>
          <w:szCs w:val="22"/>
          <w:lang w:eastAsia="en-US"/>
        </w:rPr>
      </w:pPr>
    </w:p>
    <w:p w14:paraId="2758442E" w14:textId="07F25C59" w:rsidR="00D70287" w:rsidRPr="00036599" w:rsidRDefault="00D70287" w:rsidP="00360DB3">
      <w:pPr>
        <w:autoSpaceDE w:val="0"/>
        <w:spacing w:after="200"/>
        <w:mirrorIndents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20594">
        <w:rPr>
          <w:rFonts w:ascii="Arial" w:eastAsiaTheme="minorEastAsia" w:hAnsi="Arial" w:cs="Arial"/>
          <w:sz w:val="18"/>
          <w:szCs w:val="18"/>
        </w:rPr>
        <w:t>Data___________________ firma____________________________________________</w:t>
      </w:r>
    </w:p>
    <w:sectPr w:rsidR="00D70287" w:rsidRPr="00036599" w:rsidSect="001422AF">
      <w:headerReference w:type="default" r:id="rId9"/>
      <w:footerReference w:type="even" r:id="rId10"/>
      <w:footerReference w:type="default" r:id="rId11"/>
      <w:pgSz w:w="11907" w:h="16839" w:code="9"/>
      <w:pgMar w:top="851" w:right="1134" w:bottom="851" w:left="992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72F2AC" w14:textId="77777777" w:rsidR="00E032D5" w:rsidRDefault="00E032D5">
      <w:r>
        <w:separator/>
      </w:r>
    </w:p>
  </w:endnote>
  <w:endnote w:type="continuationSeparator" w:id="0">
    <w:p w14:paraId="20CB0CE2" w14:textId="77777777" w:rsidR="00E032D5" w:rsidRDefault="00E03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A1DA19" w14:textId="730C12AD" w:rsidR="00FB18AF" w:rsidRDefault="00FB18AF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6A38DBDA" w14:textId="77777777" w:rsidR="00FB18AF" w:rsidRDefault="00FB18AF">
    <w:pPr>
      <w:pStyle w:val="Pidipagina"/>
    </w:pPr>
  </w:p>
  <w:p w14:paraId="055F06A6" w14:textId="77777777" w:rsidR="00FB18AF" w:rsidRDefault="00FB18AF"/>
  <w:p w14:paraId="7982F905" w14:textId="77777777" w:rsidR="00FB18AF" w:rsidRDefault="00FB18A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65E434" w14:textId="4CBE4B0C" w:rsidR="00FB18AF" w:rsidRPr="001C050C" w:rsidRDefault="00FB18AF" w:rsidP="00A31480">
    <w:pPr>
      <w:pStyle w:val="Intestazione"/>
      <w:rPr>
        <w:b/>
        <w:sz w:val="16"/>
        <w:szCs w:val="16"/>
      </w:rPr>
    </w:pPr>
    <w:r w:rsidRPr="00CB2ED8">
      <w:rPr>
        <w:b/>
        <w:color w:val="212529"/>
        <w:sz w:val="16"/>
        <w:szCs w:val="16"/>
      </w:rPr>
      <w:t xml:space="preserve">Competenze STEM e multilinguistiche nelle scuole statali (D.M. 65/2023) </w:t>
    </w:r>
    <w:r w:rsidRPr="00CB2ED8">
      <w:rPr>
        <w:b/>
        <w:sz w:val="16"/>
        <w:szCs w:val="16"/>
      </w:rPr>
      <w:t xml:space="preserve">CNP: M4C1I3.1-2023-1143-P-28151 - </w:t>
    </w:r>
    <w:proofErr w:type="spellStart"/>
    <w:r w:rsidRPr="00CB2ED8">
      <w:rPr>
        <w:b/>
        <w:sz w:val="16"/>
        <w:szCs w:val="16"/>
      </w:rPr>
      <w:t>Titlo</w:t>
    </w:r>
    <w:proofErr w:type="spellEnd"/>
    <w:r w:rsidRPr="00CB2ED8">
      <w:rPr>
        <w:b/>
        <w:sz w:val="16"/>
        <w:szCs w:val="16"/>
      </w:rPr>
      <w:t xml:space="preserve"> progetto: </w:t>
    </w:r>
    <w:r w:rsidRPr="00CB2ED8">
      <w:rPr>
        <w:b/>
        <w:color w:val="212529"/>
        <w:sz w:val="16"/>
        <w:szCs w:val="16"/>
      </w:rPr>
      <w:t xml:space="preserve">“# </w:t>
    </w:r>
    <w:proofErr w:type="spellStart"/>
    <w:r w:rsidRPr="00CB2ED8">
      <w:rPr>
        <w:b/>
        <w:color w:val="212529"/>
        <w:sz w:val="16"/>
        <w:szCs w:val="16"/>
      </w:rPr>
      <w:t>Women</w:t>
    </w:r>
    <w:proofErr w:type="spellEnd"/>
    <w:r w:rsidRPr="00CB2ED8">
      <w:rPr>
        <w:b/>
        <w:color w:val="212529"/>
        <w:sz w:val="16"/>
        <w:szCs w:val="16"/>
      </w:rPr>
      <w:t xml:space="preserve"> in science</w:t>
    </w:r>
    <w:r w:rsidRPr="00CB2ED8">
      <w:rPr>
        <w:b/>
        <w:sz w:val="16"/>
        <w:szCs w:val="16"/>
      </w:rPr>
      <w:t xml:space="preserve">” CUP: </w:t>
    </w:r>
    <w:r w:rsidRPr="00CB2ED8">
      <w:rPr>
        <w:b/>
        <w:color w:val="333333"/>
        <w:sz w:val="16"/>
        <w:szCs w:val="16"/>
      </w:rPr>
      <w:t>G84D23005800006</w:t>
    </w:r>
    <w:r w:rsidRPr="001C050C">
      <w:rPr>
        <w:b/>
        <w:sz w:val="16"/>
        <w:szCs w:val="16"/>
      </w:rPr>
      <w:tab/>
    </w:r>
  </w:p>
  <w:p w14:paraId="11F08D1D" w14:textId="63E09DE1" w:rsidR="00FB18AF" w:rsidRPr="00E05467" w:rsidRDefault="00FB18AF" w:rsidP="00A31480">
    <w:pPr>
      <w:pStyle w:val="Pidipagina"/>
      <w:rPr>
        <w:sz w:val="18"/>
        <w:szCs w:val="18"/>
      </w:rPr>
    </w:pPr>
    <w:r>
      <w:rPr>
        <w:sz w:val="18"/>
        <w:szCs w:val="18"/>
      </w:rPr>
      <w:t>Centrale</w:t>
    </w:r>
    <w:r w:rsidRPr="00296329">
      <w:rPr>
        <w:sz w:val="18"/>
        <w:szCs w:val="18"/>
      </w:rPr>
      <w:t xml:space="preserve">- Via Spineto </w:t>
    </w:r>
    <w:proofErr w:type="spellStart"/>
    <w:r w:rsidRPr="00296329">
      <w:rPr>
        <w:sz w:val="18"/>
        <w:szCs w:val="18"/>
      </w:rPr>
      <w:t>Montecamplo</w:t>
    </w:r>
    <w:proofErr w:type="spellEnd"/>
    <w:r w:rsidRPr="00296329">
      <w:rPr>
        <w:sz w:val="18"/>
        <w:szCs w:val="18"/>
      </w:rPr>
      <w:t xml:space="preserve">, 29 – 74011 </w:t>
    </w:r>
    <w:r w:rsidR="0043035C" w:rsidRPr="00296329">
      <w:rPr>
        <w:sz w:val="18"/>
        <w:szCs w:val="18"/>
      </w:rPr>
      <w:t xml:space="preserve">Castellaneta </w:t>
    </w:r>
    <w:r w:rsidRPr="00296329">
      <w:rPr>
        <w:sz w:val="18"/>
        <w:szCs w:val="18"/>
      </w:rPr>
      <w:t>(Taranto)_telefono: 099 8491151</w:t>
    </w:r>
  </w:p>
  <w:p w14:paraId="72A92A91" w14:textId="6EB0C011" w:rsidR="00FB18AF" w:rsidRPr="00A31480" w:rsidRDefault="00FB18AF" w:rsidP="00A31480">
    <w:pPr>
      <w:pStyle w:val="Pidipagina"/>
      <w:rPr>
        <w:sz w:val="18"/>
        <w:szCs w:val="18"/>
      </w:rPr>
    </w:pPr>
    <w:r w:rsidRPr="00296329">
      <w:rPr>
        <w:sz w:val="18"/>
        <w:szCs w:val="18"/>
      </w:rPr>
      <w:t xml:space="preserve">sito: www.iissperrone.edu.it – e-mail: tais03900v@istruzione.it; posta certificata: </w:t>
    </w:r>
    <w:r w:rsidRPr="004954DB">
      <w:rPr>
        <w:sz w:val="18"/>
        <w:szCs w:val="18"/>
      </w:rPr>
      <w:t>tais03900v@pec.istruzione.i</w:t>
    </w:r>
    <w:r w:rsidR="004954DB">
      <w:rPr>
        <w:sz w:val="18"/>
        <w:szCs w:val="18"/>
      </w:rPr>
      <w:t>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4D0D41" w14:textId="77777777" w:rsidR="00E032D5" w:rsidRDefault="00E032D5">
      <w:r>
        <w:separator/>
      </w:r>
    </w:p>
  </w:footnote>
  <w:footnote w:type="continuationSeparator" w:id="0">
    <w:p w14:paraId="14ED3039" w14:textId="77777777" w:rsidR="00E032D5" w:rsidRDefault="00E032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34D090" w14:textId="25D524B6" w:rsidR="00FB18AF" w:rsidRDefault="00FB18AF">
    <w:pPr>
      <w:pStyle w:val="Intestazione"/>
    </w:pPr>
  </w:p>
  <w:tbl>
    <w:tblPr>
      <w:tblW w:w="0" w:type="auto"/>
      <w:tblLayout w:type="fixed"/>
      <w:tblLook w:val="04A0" w:firstRow="1" w:lastRow="0" w:firstColumn="1" w:lastColumn="0" w:noHBand="0" w:noVBand="1"/>
    </w:tblPr>
    <w:tblGrid>
      <w:gridCol w:w="1404"/>
      <w:gridCol w:w="1114"/>
      <w:gridCol w:w="2126"/>
      <w:gridCol w:w="2835"/>
      <w:gridCol w:w="2375"/>
    </w:tblGrid>
    <w:tr w:rsidR="00FB18AF" w14:paraId="3D73E0D8" w14:textId="77777777" w:rsidTr="00FB18AF">
      <w:trPr>
        <w:trHeight w:val="808"/>
      </w:trPr>
      <w:tc>
        <w:tcPr>
          <w:tcW w:w="1404" w:type="dxa"/>
          <w:shd w:val="clear" w:color="auto" w:fill="auto"/>
        </w:tcPr>
        <w:p w14:paraId="1831ECC5" w14:textId="77777777" w:rsidR="00FB18AF" w:rsidRDefault="00FB18AF" w:rsidP="00FB18AF">
          <w:pPr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D5D8DFF" wp14:editId="7BBA107E">
                <wp:simplePos x="0" y="0"/>
                <wp:positionH relativeFrom="column">
                  <wp:posOffset>84454</wp:posOffset>
                </wp:positionH>
                <wp:positionV relativeFrom="paragraph">
                  <wp:posOffset>27305</wp:posOffset>
                </wp:positionV>
                <wp:extent cx="603675" cy="557545"/>
                <wp:effectExtent l="0" t="0" r="6350" b="0"/>
                <wp:wrapNone/>
                <wp:docPr id="19" name="Immagin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6152" cy="5598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E550DD8" w14:textId="77777777" w:rsidR="00FB18AF" w:rsidRDefault="00FB18AF" w:rsidP="00FB18AF">
          <w:pPr>
            <w:rPr>
              <w:noProof/>
            </w:rPr>
          </w:pPr>
        </w:p>
        <w:p w14:paraId="3000EDDD" w14:textId="77777777" w:rsidR="00FB18AF" w:rsidRDefault="00FB18AF" w:rsidP="00FB18AF">
          <w:pPr>
            <w:rPr>
              <w:noProof/>
            </w:rPr>
          </w:pPr>
        </w:p>
        <w:p w14:paraId="2EB1FB52" w14:textId="77777777" w:rsidR="00FB18AF" w:rsidRDefault="00FB18AF" w:rsidP="00FB18AF">
          <w:pPr>
            <w:rPr>
              <w:noProof/>
            </w:rPr>
          </w:pPr>
        </w:p>
      </w:tc>
      <w:tc>
        <w:tcPr>
          <w:tcW w:w="1114" w:type="dxa"/>
          <w:shd w:val="clear" w:color="auto" w:fill="auto"/>
        </w:tcPr>
        <w:p w14:paraId="7D034FED" w14:textId="77777777" w:rsidR="00FB18AF" w:rsidRDefault="00FB18AF" w:rsidP="00FB18AF">
          <w:pPr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708AC22B" wp14:editId="1647CD68">
                <wp:simplePos x="0" y="0"/>
                <wp:positionH relativeFrom="column">
                  <wp:posOffset>169545</wp:posOffset>
                </wp:positionH>
                <wp:positionV relativeFrom="paragraph">
                  <wp:posOffset>30480</wp:posOffset>
                </wp:positionV>
                <wp:extent cx="459105" cy="264160"/>
                <wp:effectExtent l="0" t="0" r="0" b="2540"/>
                <wp:wrapNone/>
                <wp:docPr id="18" name="Immagine 18" descr="pon downlo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on downlo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9105" cy="26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26" w:type="dxa"/>
          <w:shd w:val="clear" w:color="auto" w:fill="auto"/>
        </w:tcPr>
        <w:p w14:paraId="031E40D2" w14:textId="77777777" w:rsidR="00FB18AF" w:rsidRDefault="00FB18AF" w:rsidP="00FB18AF">
          <w:pPr>
            <w:rPr>
              <w:noProof/>
            </w:rPr>
          </w:pPr>
          <w:r>
            <w:rPr>
              <w:noProof/>
            </w:rPr>
            <w:drawing>
              <wp:inline distT="0" distB="0" distL="0" distR="0" wp14:anchorId="5B9FC3E7" wp14:editId="1B2B6CCE">
                <wp:extent cx="1295400" cy="266700"/>
                <wp:effectExtent l="0" t="0" r="0" b="0"/>
                <wp:docPr id="13" name="Immagin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75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075" t="60934" r="70781" b="2225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AA96639" w14:textId="77777777" w:rsidR="00FB18AF" w:rsidRPr="008A050A" w:rsidRDefault="00FB18AF" w:rsidP="00FB18AF"/>
        <w:p w14:paraId="0FC35973" w14:textId="77777777" w:rsidR="00FB18AF" w:rsidRPr="008A050A" w:rsidRDefault="00FB18AF" w:rsidP="00FB18AF">
          <w:pPr>
            <w:jc w:val="center"/>
          </w:pPr>
        </w:p>
      </w:tc>
      <w:tc>
        <w:tcPr>
          <w:tcW w:w="2835" w:type="dxa"/>
          <w:shd w:val="clear" w:color="auto" w:fill="auto"/>
        </w:tcPr>
        <w:p w14:paraId="544B58DC" w14:textId="77777777" w:rsidR="00FB18AF" w:rsidRDefault="00FB18AF" w:rsidP="00FB18AF">
          <w:pPr>
            <w:rPr>
              <w:noProof/>
            </w:rPr>
          </w:pPr>
          <w:r>
            <w:rPr>
              <w:rFonts w:ascii="Arial" w:hAnsi="Arial" w:cs="Arial"/>
              <w:bCs/>
              <w:i/>
              <w:noProof/>
              <w:sz w:val="12"/>
              <w:szCs w:val="12"/>
            </w:rPr>
            <w:drawing>
              <wp:anchor distT="0" distB="0" distL="114300" distR="114300" simplePos="0" relativeHeight="251661312" behindDoc="0" locked="0" layoutInCell="1" allowOverlap="1" wp14:anchorId="6BF9E649" wp14:editId="6D047B59">
                <wp:simplePos x="0" y="0"/>
                <wp:positionH relativeFrom="column">
                  <wp:posOffset>941705</wp:posOffset>
                </wp:positionH>
                <wp:positionV relativeFrom="paragraph">
                  <wp:posOffset>345440</wp:posOffset>
                </wp:positionV>
                <wp:extent cx="358775" cy="382270"/>
                <wp:effectExtent l="0" t="0" r="3175" b="0"/>
                <wp:wrapNone/>
                <wp:docPr id="17" name="Immagine 17" descr="Regione download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Regione download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8775" cy="382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5FFCF6B2" wp14:editId="06910420">
                <wp:simplePos x="0" y="0"/>
                <wp:positionH relativeFrom="column">
                  <wp:posOffset>1300480</wp:posOffset>
                </wp:positionH>
                <wp:positionV relativeFrom="paragraph">
                  <wp:posOffset>371475</wp:posOffset>
                </wp:positionV>
                <wp:extent cx="685800" cy="292100"/>
                <wp:effectExtent l="0" t="0" r="0" b="0"/>
                <wp:wrapNone/>
                <wp:docPr id="16" name="Immagine 16" descr="erasmus downlo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erasmus downlo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8175" b="2928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 wp14:anchorId="045803F7" wp14:editId="3F9CC105">
                <wp:simplePos x="0" y="0"/>
                <wp:positionH relativeFrom="column">
                  <wp:posOffset>2538730</wp:posOffset>
                </wp:positionH>
                <wp:positionV relativeFrom="paragraph">
                  <wp:posOffset>345440</wp:posOffset>
                </wp:positionV>
                <wp:extent cx="692150" cy="318135"/>
                <wp:effectExtent l="0" t="0" r="0" b="5715"/>
                <wp:wrapNone/>
                <wp:docPr id="15" name="Immagine 15" descr="diplome france downlo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diplome france downlo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2150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inline distT="0" distB="0" distL="0" distR="0" wp14:anchorId="7BA5AFAF" wp14:editId="1E51C8BC">
                <wp:extent cx="1790700" cy="266700"/>
                <wp:effectExtent l="0" t="0" r="0" b="0"/>
                <wp:docPr id="12" name="Immagin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75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3572" t="60934" r="37199" b="2225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75" w:type="dxa"/>
          <w:shd w:val="clear" w:color="auto" w:fill="auto"/>
        </w:tcPr>
        <w:p w14:paraId="699CBFB8" w14:textId="77777777" w:rsidR="00FB18AF" w:rsidRDefault="00FB18AF" w:rsidP="00FB18AF">
          <w:pPr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428E8706" wp14:editId="70DEC9E4">
                <wp:simplePos x="0" y="0"/>
                <wp:positionH relativeFrom="column">
                  <wp:posOffset>267335</wp:posOffset>
                </wp:positionH>
                <wp:positionV relativeFrom="paragraph">
                  <wp:posOffset>298450</wp:posOffset>
                </wp:positionV>
                <wp:extent cx="384175" cy="429260"/>
                <wp:effectExtent l="0" t="0" r="0" b="8890"/>
                <wp:wrapNone/>
                <wp:docPr id="14" name="Immagine 14" descr="ecdldownload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ecdldownload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3810" r="166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175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inline distT="0" distB="0" distL="0" distR="0" wp14:anchorId="2DF4326E" wp14:editId="0C3F7085">
                <wp:extent cx="1514475" cy="266700"/>
                <wp:effectExtent l="0" t="0" r="9525" b="0"/>
                <wp:docPr id="11" name="Immagin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75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998" t="60934" r="8281" b="2225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18580A2" w14:textId="77777777" w:rsidR="00FB18AF" w:rsidRPr="00983940" w:rsidRDefault="00FB18AF" w:rsidP="00F12EEA">
    <w:pPr>
      <w:pStyle w:val="NormaleWeb"/>
      <w:spacing w:before="0" w:beforeAutospacing="0" w:after="0" w:afterAutospacing="0"/>
      <w:rPr>
        <w:rFonts w:ascii="Arial" w:hAnsi="Arial" w:cs="Arial"/>
        <w:bCs/>
        <w:sz w:val="20"/>
        <w:szCs w:val="20"/>
      </w:rPr>
    </w:pPr>
    <w:r w:rsidRPr="00983940">
      <w:rPr>
        <w:rFonts w:ascii="Arial" w:hAnsi="Arial" w:cs="Arial"/>
        <w:bCs/>
        <w:sz w:val="20"/>
        <w:szCs w:val="20"/>
      </w:rPr>
      <w:t xml:space="preserve">Istituto di Istruzione Secondaria Superiore </w:t>
    </w:r>
  </w:p>
  <w:p w14:paraId="19A4893E" w14:textId="77777777" w:rsidR="00FB18AF" w:rsidRPr="00983940" w:rsidRDefault="00FB18AF" w:rsidP="00F12EEA">
    <w:pPr>
      <w:pStyle w:val="NormaleWeb"/>
      <w:spacing w:before="0" w:beforeAutospacing="0" w:after="0" w:afterAutospacing="0"/>
      <w:rPr>
        <w:rFonts w:ascii="Arial" w:hAnsi="Arial" w:cs="Arial"/>
        <w:b/>
        <w:color w:val="3366FF"/>
      </w:rPr>
    </w:pPr>
    <w:r w:rsidRPr="00983940">
      <w:rPr>
        <w:rFonts w:ascii="Arial" w:hAnsi="Arial" w:cs="Arial"/>
        <w:b/>
        <w:color w:val="3366FF"/>
      </w:rPr>
      <w:t>“MAURO PERRONE”</w:t>
    </w:r>
  </w:p>
  <w:p w14:paraId="5831C073" w14:textId="77777777" w:rsidR="00FB18AF" w:rsidRDefault="00FB18AF" w:rsidP="00F12EEA">
    <w:pPr>
      <w:pStyle w:val="NormaleWeb"/>
      <w:spacing w:before="0" w:beforeAutospacing="0" w:after="0" w:afterAutospacing="0"/>
      <w:rPr>
        <w:rFonts w:ascii="Arial" w:hAnsi="Arial" w:cs="Arial"/>
        <w:bCs/>
        <w:i/>
        <w:sz w:val="12"/>
        <w:szCs w:val="12"/>
      </w:rPr>
    </w:pPr>
  </w:p>
  <w:p w14:paraId="07B0ED13" w14:textId="77777777" w:rsidR="00FB18AF" w:rsidRPr="003E3DF5" w:rsidRDefault="00FB18AF" w:rsidP="00F12EEA">
    <w:pPr>
      <w:pStyle w:val="NormaleWeb"/>
      <w:spacing w:before="0" w:beforeAutospacing="0" w:after="0" w:afterAutospacing="0"/>
      <w:rPr>
        <w:rFonts w:ascii="Arial" w:hAnsi="Arial" w:cs="Arial"/>
        <w:bCs/>
        <w:i/>
        <w:sz w:val="12"/>
        <w:szCs w:val="12"/>
      </w:rPr>
    </w:pPr>
    <w:r w:rsidRPr="003E3DF5">
      <w:rPr>
        <w:rFonts w:ascii="Arial" w:hAnsi="Arial" w:cs="Arial"/>
        <w:bCs/>
        <w:i/>
        <w:sz w:val="12"/>
        <w:szCs w:val="12"/>
      </w:rPr>
      <w:t xml:space="preserve">Servizi Enogastronomici e dell'Ospitalità Alberghiera - </w:t>
    </w:r>
    <w:r w:rsidRPr="003E3DF5">
      <w:rPr>
        <w:rFonts w:ascii="Arial" w:hAnsi="Arial" w:cs="Arial"/>
        <w:i/>
        <w:sz w:val="12"/>
        <w:szCs w:val="12"/>
      </w:rPr>
      <w:t>Istituto Tecnico del Turismo -</w:t>
    </w:r>
    <w:r w:rsidRPr="003E3DF5">
      <w:rPr>
        <w:rFonts w:ascii="Arial" w:hAnsi="Arial" w:cs="Arial"/>
        <w:bCs/>
        <w:i/>
        <w:sz w:val="12"/>
        <w:szCs w:val="12"/>
      </w:rPr>
      <w:t>Servizi Commerciali - Promozione Commerciale e Pubblicitaria -Servizi Socio-Sanitari</w:t>
    </w:r>
  </w:p>
  <w:p w14:paraId="29839798" w14:textId="77777777" w:rsidR="00FB18AF" w:rsidRDefault="00FB18AF" w:rsidP="00F12EEA">
    <w:pPr>
      <w:jc w:val="both"/>
      <w:rPr>
        <w:sz w:val="16"/>
        <w:szCs w:val="16"/>
      </w:rPr>
    </w:pPr>
    <w:r w:rsidRPr="00861462">
      <w:rPr>
        <w:rFonts w:ascii="Arial" w:hAnsi="Arial" w:cs="Arial"/>
        <w:bCs/>
        <w:i/>
        <w:sz w:val="12"/>
        <w:szCs w:val="12"/>
      </w:rPr>
      <w:t xml:space="preserve">Produzioni Industriali e Artigianali - Opzione “Produzioni </w:t>
    </w:r>
    <w:proofErr w:type="spellStart"/>
    <w:r w:rsidRPr="00861462">
      <w:rPr>
        <w:rFonts w:ascii="Arial" w:hAnsi="Arial" w:cs="Arial"/>
        <w:bCs/>
        <w:i/>
        <w:sz w:val="12"/>
        <w:szCs w:val="12"/>
      </w:rPr>
      <w:t>Audiovisive”</w:t>
    </w:r>
    <w:r>
      <w:rPr>
        <w:rFonts w:ascii="Arial" w:hAnsi="Arial" w:cs="Arial"/>
        <w:bCs/>
        <w:i/>
        <w:sz w:val="12"/>
        <w:szCs w:val="12"/>
      </w:rPr>
      <w:t>-</w:t>
    </w:r>
    <w:r w:rsidRPr="00861462">
      <w:rPr>
        <w:rFonts w:ascii="Arial" w:hAnsi="Arial" w:cs="Arial"/>
        <w:bCs/>
        <w:i/>
        <w:sz w:val="12"/>
        <w:szCs w:val="12"/>
      </w:rPr>
      <w:t>Costruzione</w:t>
    </w:r>
    <w:proofErr w:type="spellEnd"/>
    <w:r w:rsidRPr="00861462">
      <w:rPr>
        <w:rFonts w:ascii="Arial" w:hAnsi="Arial" w:cs="Arial"/>
        <w:bCs/>
        <w:i/>
        <w:sz w:val="12"/>
        <w:szCs w:val="12"/>
      </w:rPr>
      <w:t>, Ambiente e Territorio – Articolazioni C.A.T. e Geotecnico</w:t>
    </w:r>
    <w:r>
      <w:rPr>
        <w:rFonts w:ascii="Arial" w:hAnsi="Arial" w:cs="Arial"/>
        <w:bCs/>
        <w:i/>
        <w:sz w:val="12"/>
        <w:szCs w:val="12"/>
      </w:rPr>
      <w:t xml:space="preserve"> -</w:t>
    </w:r>
    <w:r w:rsidRPr="00861462">
      <w:rPr>
        <w:rFonts w:ascii="Arial" w:hAnsi="Arial" w:cs="Arial"/>
        <w:bCs/>
        <w:i/>
        <w:sz w:val="12"/>
        <w:szCs w:val="12"/>
      </w:rPr>
      <w:t>Amministrazione, Finanza e Marketing</w:t>
    </w:r>
    <w:r>
      <w:rPr>
        <w:rFonts w:ascii="Arial" w:hAnsi="Arial" w:cs="Arial"/>
        <w:bCs/>
        <w:i/>
        <w:sz w:val="12"/>
        <w:szCs w:val="12"/>
      </w:rPr>
      <w:t>:</w:t>
    </w:r>
  </w:p>
  <w:p w14:paraId="385B63B5" w14:textId="77777777" w:rsidR="00FB18AF" w:rsidRDefault="00FB18AF" w:rsidP="00F12EEA">
    <w:pPr>
      <w:pStyle w:val="Default"/>
      <w:jc w:val="both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</w:t>
    </w:r>
  </w:p>
  <w:p w14:paraId="7B0C992F" w14:textId="77777777" w:rsidR="00FB18AF" w:rsidRPr="00986543" w:rsidRDefault="00FB18AF" w:rsidP="00F12EEA">
    <w:pPr>
      <w:autoSpaceDE w:val="0"/>
      <w:autoSpaceDN w:val="0"/>
      <w:adjustRightInd w:val="0"/>
      <w:jc w:val="center"/>
      <w:rPr>
        <w:b/>
        <w:sz w:val="18"/>
        <w:szCs w:val="18"/>
      </w:rPr>
    </w:pPr>
    <w:r w:rsidRPr="00986543">
      <w:rPr>
        <w:b/>
        <w:i/>
        <w:sz w:val="18"/>
        <w:szCs w:val="18"/>
      </w:rPr>
      <w:t xml:space="preserve">Piano Nazionale Di Ripresa E Resilienza - Missione 4: Istruzione E Ricerca - Componente 1 Potenziamento dell’offerta dei servizi di istruzione: dagli asili nido alle Università - </w:t>
    </w:r>
    <w:r w:rsidRPr="00986543">
      <w:rPr>
        <w:b/>
        <w:bCs/>
        <w:sz w:val="18"/>
        <w:szCs w:val="18"/>
      </w:rPr>
      <w:t>Investimento 3.1: Nuove competenze e nuovi linguaggi</w:t>
    </w:r>
    <w:r>
      <w:rPr>
        <w:b/>
        <w:bCs/>
        <w:sz w:val="18"/>
        <w:szCs w:val="18"/>
      </w:rPr>
      <w:t xml:space="preserve"> </w:t>
    </w:r>
    <w:r w:rsidRPr="00986543">
      <w:rPr>
        <w:b/>
        <w:bCs/>
        <w:sz w:val="18"/>
        <w:szCs w:val="18"/>
      </w:rPr>
      <w:t>Azioni di potenziamento delle competenze STEM e multilinguistiche (D.M.</w:t>
    </w:r>
    <w:r>
      <w:rPr>
        <w:b/>
        <w:bCs/>
        <w:sz w:val="18"/>
        <w:szCs w:val="18"/>
      </w:rPr>
      <w:t xml:space="preserve"> </w:t>
    </w:r>
    <w:r w:rsidRPr="00986543">
      <w:rPr>
        <w:b/>
        <w:bCs/>
        <w:sz w:val="18"/>
        <w:szCs w:val="18"/>
      </w:rPr>
      <w:t>65/2023)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>
    <w:nsid w:val="0236041A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6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5B40B2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8">
    <w:nsid w:val="06145D1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9">
    <w:nsid w:val="098B5575"/>
    <w:multiLevelType w:val="hybridMultilevel"/>
    <w:tmpl w:val="58AC23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2A31E60"/>
    <w:multiLevelType w:val="hybridMultilevel"/>
    <w:tmpl w:val="22D6B388"/>
    <w:lvl w:ilvl="0" w:tplc="F69C3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CA14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98D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FAA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96A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D85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7E5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CEE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2E5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182A3518"/>
    <w:multiLevelType w:val="hybridMultilevel"/>
    <w:tmpl w:val="CDC69986"/>
    <w:lvl w:ilvl="0" w:tplc="940C27B0">
      <w:start w:val="14"/>
      <w:numFmt w:val="bullet"/>
      <w:lvlText w:val="-"/>
      <w:lvlJc w:val="left"/>
      <w:pPr>
        <w:ind w:left="1919" w:hanging="360"/>
      </w:pPr>
      <w:rPr>
        <w:rFonts w:ascii="Corbel" w:eastAsia="Times New Roman" w:hAnsi="Corbel" w:cs="Corbe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0D7895"/>
    <w:multiLevelType w:val="hybridMultilevel"/>
    <w:tmpl w:val="11C288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931EDF"/>
    <w:multiLevelType w:val="hybridMultilevel"/>
    <w:tmpl w:val="923EF2E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02682D"/>
    <w:multiLevelType w:val="hybridMultilevel"/>
    <w:tmpl w:val="8D50A5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AF1312"/>
    <w:multiLevelType w:val="hybridMultilevel"/>
    <w:tmpl w:val="B3126792"/>
    <w:lvl w:ilvl="0" w:tplc="A4C21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E0E4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A2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A44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341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45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A5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CC9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DC4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AE65881"/>
    <w:multiLevelType w:val="singleLevel"/>
    <w:tmpl w:val="7D8E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66713AC"/>
    <w:multiLevelType w:val="hybridMultilevel"/>
    <w:tmpl w:val="F4785D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23">
    <w:nsid w:val="482B6F2E"/>
    <w:multiLevelType w:val="hybridMultilevel"/>
    <w:tmpl w:val="551C96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235788"/>
    <w:multiLevelType w:val="hybridMultilevel"/>
    <w:tmpl w:val="A40CCDB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4F791591"/>
    <w:multiLevelType w:val="hybridMultilevel"/>
    <w:tmpl w:val="092C167C"/>
    <w:lvl w:ilvl="0" w:tplc="08D2C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3A19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5CF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A69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1AA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32B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1E5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3C8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4E3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1E6D22"/>
    <w:multiLevelType w:val="hybridMultilevel"/>
    <w:tmpl w:val="94B091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EA3FEE"/>
    <w:multiLevelType w:val="multilevel"/>
    <w:tmpl w:val="9640BA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0"/>
  </w:num>
  <w:num w:numId="4">
    <w:abstractNumId w:val="1"/>
  </w:num>
  <w:num w:numId="5">
    <w:abstractNumId w:val="2"/>
  </w:num>
  <w:num w:numId="6">
    <w:abstractNumId w:val="14"/>
  </w:num>
  <w:num w:numId="7">
    <w:abstractNumId w:val="10"/>
  </w:num>
  <w:num w:numId="8">
    <w:abstractNumId w:val="22"/>
  </w:num>
  <w:num w:numId="9">
    <w:abstractNumId w:val="13"/>
  </w:num>
  <w:num w:numId="10">
    <w:abstractNumId w:val="29"/>
  </w:num>
  <w:num w:numId="11">
    <w:abstractNumId w:val="20"/>
  </w:num>
  <w:num w:numId="12">
    <w:abstractNumId w:val="7"/>
  </w:num>
  <w:num w:numId="13">
    <w:abstractNumId w:val="8"/>
  </w:num>
  <w:num w:numId="14">
    <w:abstractNumId w:val="5"/>
  </w:num>
  <w:num w:numId="15">
    <w:abstractNumId w:val="17"/>
  </w:num>
  <w:num w:numId="16">
    <w:abstractNumId w:val="28"/>
  </w:num>
  <w:num w:numId="17">
    <w:abstractNumId w:val="9"/>
  </w:num>
  <w:num w:numId="18">
    <w:abstractNumId w:val="21"/>
  </w:num>
  <w:num w:numId="19">
    <w:abstractNumId w:val="3"/>
  </w:num>
  <w:num w:numId="20">
    <w:abstractNumId w:val="4"/>
  </w:num>
  <w:num w:numId="21">
    <w:abstractNumId w:val="15"/>
  </w:num>
  <w:num w:numId="22">
    <w:abstractNumId w:val="16"/>
  </w:num>
  <w:num w:numId="23">
    <w:abstractNumId w:val="18"/>
  </w:num>
  <w:num w:numId="24">
    <w:abstractNumId w:val="25"/>
  </w:num>
  <w:num w:numId="25">
    <w:abstractNumId w:val="11"/>
  </w:num>
  <w:num w:numId="26">
    <w:abstractNumId w:val="26"/>
  </w:num>
  <w:num w:numId="27">
    <w:abstractNumId w:val="24"/>
  </w:num>
  <w:num w:numId="28">
    <w:abstractNumId w:val="27"/>
  </w:num>
  <w:num w:numId="29">
    <w:abstractNumId w:val="23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06B"/>
    <w:rsid w:val="00002828"/>
    <w:rsid w:val="00003C0D"/>
    <w:rsid w:val="00010D73"/>
    <w:rsid w:val="0001314D"/>
    <w:rsid w:val="0001443F"/>
    <w:rsid w:val="00015D2C"/>
    <w:rsid w:val="00016658"/>
    <w:rsid w:val="00021EB3"/>
    <w:rsid w:val="0003018C"/>
    <w:rsid w:val="000309DF"/>
    <w:rsid w:val="00031FEB"/>
    <w:rsid w:val="00034D42"/>
    <w:rsid w:val="00036599"/>
    <w:rsid w:val="000371CE"/>
    <w:rsid w:val="00046B4A"/>
    <w:rsid w:val="00047934"/>
    <w:rsid w:val="0005084A"/>
    <w:rsid w:val="00050CBF"/>
    <w:rsid w:val="00051A9E"/>
    <w:rsid w:val="00051CAE"/>
    <w:rsid w:val="00051E72"/>
    <w:rsid w:val="000534AD"/>
    <w:rsid w:val="000539ED"/>
    <w:rsid w:val="00053DE3"/>
    <w:rsid w:val="00053E60"/>
    <w:rsid w:val="000564C9"/>
    <w:rsid w:val="00056833"/>
    <w:rsid w:val="00056A72"/>
    <w:rsid w:val="00062E4A"/>
    <w:rsid w:val="000670A5"/>
    <w:rsid w:val="0007048C"/>
    <w:rsid w:val="00072224"/>
    <w:rsid w:val="000736AB"/>
    <w:rsid w:val="00074CDD"/>
    <w:rsid w:val="0007706B"/>
    <w:rsid w:val="0008242F"/>
    <w:rsid w:val="000876BB"/>
    <w:rsid w:val="00093B8A"/>
    <w:rsid w:val="000A19BA"/>
    <w:rsid w:val="000A2C09"/>
    <w:rsid w:val="000A74CB"/>
    <w:rsid w:val="000B12C5"/>
    <w:rsid w:val="000B480F"/>
    <w:rsid w:val="000B6C44"/>
    <w:rsid w:val="000C0039"/>
    <w:rsid w:val="000C11ED"/>
    <w:rsid w:val="000C7368"/>
    <w:rsid w:val="000D1AFB"/>
    <w:rsid w:val="000D5BE5"/>
    <w:rsid w:val="000E1E4D"/>
    <w:rsid w:val="000E1F62"/>
    <w:rsid w:val="000E246B"/>
    <w:rsid w:val="000E2C5D"/>
    <w:rsid w:val="000E446C"/>
    <w:rsid w:val="000F0CA0"/>
    <w:rsid w:val="000F2156"/>
    <w:rsid w:val="000F4537"/>
    <w:rsid w:val="000F4D89"/>
    <w:rsid w:val="000F5E3D"/>
    <w:rsid w:val="000F5F5D"/>
    <w:rsid w:val="000F6179"/>
    <w:rsid w:val="000F6876"/>
    <w:rsid w:val="000F7F3B"/>
    <w:rsid w:val="00100384"/>
    <w:rsid w:val="00101744"/>
    <w:rsid w:val="00102817"/>
    <w:rsid w:val="00104CEA"/>
    <w:rsid w:val="00112288"/>
    <w:rsid w:val="00112BBD"/>
    <w:rsid w:val="00114DF5"/>
    <w:rsid w:val="00120828"/>
    <w:rsid w:val="0012335E"/>
    <w:rsid w:val="001260DF"/>
    <w:rsid w:val="00131078"/>
    <w:rsid w:val="00132B57"/>
    <w:rsid w:val="001335C6"/>
    <w:rsid w:val="00133C52"/>
    <w:rsid w:val="00135167"/>
    <w:rsid w:val="001352AB"/>
    <w:rsid w:val="00140B98"/>
    <w:rsid w:val="001422AF"/>
    <w:rsid w:val="001451B9"/>
    <w:rsid w:val="001508F3"/>
    <w:rsid w:val="00154F0E"/>
    <w:rsid w:val="00157BF6"/>
    <w:rsid w:val="00160EA8"/>
    <w:rsid w:val="001622AF"/>
    <w:rsid w:val="00164BD8"/>
    <w:rsid w:val="00167C80"/>
    <w:rsid w:val="00174486"/>
    <w:rsid w:val="00174541"/>
    <w:rsid w:val="00175FFB"/>
    <w:rsid w:val="00182723"/>
    <w:rsid w:val="00185A49"/>
    <w:rsid w:val="00185CA7"/>
    <w:rsid w:val="00186225"/>
    <w:rsid w:val="00186670"/>
    <w:rsid w:val="0018773E"/>
    <w:rsid w:val="00191CA1"/>
    <w:rsid w:val="00192E45"/>
    <w:rsid w:val="00193098"/>
    <w:rsid w:val="001A5909"/>
    <w:rsid w:val="001A6378"/>
    <w:rsid w:val="001B1257"/>
    <w:rsid w:val="001B1415"/>
    <w:rsid w:val="001B484F"/>
    <w:rsid w:val="001B7378"/>
    <w:rsid w:val="001B7661"/>
    <w:rsid w:val="001C0302"/>
    <w:rsid w:val="001C6C49"/>
    <w:rsid w:val="001D4B64"/>
    <w:rsid w:val="001D6B50"/>
    <w:rsid w:val="001D6E42"/>
    <w:rsid w:val="001D7254"/>
    <w:rsid w:val="001E502D"/>
    <w:rsid w:val="001E52E4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17C76"/>
    <w:rsid w:val="00222A56"/>
    <w:rsid w:val="002247FE"/>
    <w:rsid w:val="00225146"/>
    <w:rsid w:val="00226CB3"/>
    <w:rsid w:val="0023285D"/>
    <w:rsid w:val="00240337"/>
    <w:rsid w:val="0024391D"/>
    <w:rsid w:val="0025352F"/>
    <w:rsid w:val="002539BB"/>
    <w:rsid w:val="00255CE2"/>
    <w:rsid w:val="0025698C"/>
    <w:rsid w:val="0026467A"/>
    <w:rsid w:val="00265864"/>
    <w:rsid w:val="002708A6"/>
    <w:rsid w:val="002772BD"/>
    <w:rsid w:val="00282A21"/>
    <w:rsid w:val="002860BF"/>
    <w:rsid w:val="00286C40"/>
    <w:rsid w:val="0029126B"/>
    <w:rsid w:val="0029332E"/>
    <w:rsid w:val="002943C2"/>
    <w:rsid w:val="00297481"/>
    <w:rsid w:val="002A014D"/>
    <w:rsid w:val="002A4F72"/>
    <w:rsid w:val="002A6748"/>
    <w:rsid w:val="002B0440"/>
    <w:rsid w:val="002B13C0"/>
    <w:rsid w:val="002B206B"/>
    <w:rsid w:val="002B3171"/>
    <w:rsid w:val="002B684C"/>
    <w:rsid w:val="002C1C92"/>
    <w:rsid w:val="002C1E86"/>
    <w:rsid w:val="002D472B"/>
    <w:rsid w:val="002D473A"/>
    <w:rsid w:val="002D786D"/>
    <w:rsid w:val="002E1891"/>
    <w:rsid w:val="002E1DEB"/>
    <w:rsid w:val="002E5DB6"/>
    <w:rsid w:val="002F49B3"/>
    <w:rsid w:val="002F66C4"/>
    <w:rsid w:val="00300F45"/>
    <w:rsid w:val="00304B62"/>
    <w:rsid w:val="0030701D"/>
    <w:rsid w:val="00317AA2"/>
    <w:rsid w:val="003340DF"/>
    <w:rsid w:val="00336F0F"/>
    <w:rsid w:val="00340ECC"/>
    <w:rsid w:val="00344731"/>
    <w:rsid w:val="0034552C"/>
    <w:rsid w:val="003469AB"/>
    <w:rsid w:val="00347262"/>
    <w:rsid w:val="00351652"/>
    <w:rsid w:val="00351867"/>
    <w:rsid w:val="00353A20"/>
    <w:rsid w:val="00355615"/>
    <w:rsid w:val="0035659B"/>
    <w:rsid w:val="00360DB3"/>
    <w:rsid w:val="00361D26"/>
    <w:rsid w:val="00363B1F"/>
    <w:rsid w:val="0036522E"/>
    <w:rsid w:val="00367396"/>
    <w:rsid w:val="003709D8"/>
    <w:rsid w:val="003726C9"/>
    <w:rsid w:val="00373EFF"/>
    <w:rsid w:val="00374926"/>
    <w:rsid w:val="00376169"/>
    <w:rsid w:val="00380B8B"/>
    <w:rsid w:val="003824FF"/>
    <w:rsid w:val="00382EC8"/>
    <w:rsid w:val="00383ADD"/>
    <w:rsid w:val="003877C5"/>
    <w:rsid w:val="00392E1C"/>
    <w:rsid w:val="00395933"/>
    <w:rsid w:val="003A007F"/>
    <w:rsid w:val="003A01DE"/>
    <w:rsid w:val="003A1779"/>
    <w:rsid w:val="003A433E"/>
    <w:rsid w:val="003A46BF"/>
    <w:rsid w:val="003A5D3A"/>
    <w:rsid w:val="003B79E2"/>
    <w:rsid w:val="003C0DE3"/>
    <w:rsid w:val="003C1722"/>
    <w:rsid w:val="003C60F6"/>
    <w:rsid w:val="003C7A75"/>
    <w:rsid w:val="003D4352"/>
    <w:rsid w:val="003D482F"/>
    <w:rsid w:val="003E18F4"/>
    <w:rsid w:val="003E2DA4"/>
    <w:rsid w:val="003E2E35"/>
    <w:rsid w:val="003E5C47"/>
    <w:rsid w:val="003F2D21"/>
    <w:rsid w:val="003F5439"/>
    <w:rsid w:val="004076E9"/>
    <w:rsid w:val="00414813"/>
    <w:rsid w:val="00416DC1"/>
    <w:rsid w:val="004208C7"/>
    <w:rsid w:val="00421F3C"/>
    <w:rsid w:val="0042568D"/>
    <w:rsid w:val="0043035C"/>
    <w:rsid w:val="00430C48"/>
    <w:rsid w:val="00433881"/>
    <w:rsid w:val="00433CB5"/>
    <w:rsid w:val="00435CFB"/>
    <w:rsid w:val="0044224C"/>
    <w:rsid w:val="00443639"/>
    <w:rsid w:val="00446355"/>
    <w:rsid w:val="0044774A"/>
    <w:rsid w:val="00451324"/>
    <w:rsid w:val="004563DD"/>
    <w:rsid w:val="00462440"/>
    <w:rsid w:val="00463129"/>
    <w:rsid w:val="004652D3"/>
    <w:rsid w:val="004657B2"/>
    <w:rsid w:val="004722C2"/>
    <w:rsid w:val="00473A05"/>
    <w:rsid w:val="004748A1"/>
    <w:rsid w:val="00480023"/>
    <w:rsid w:val="00484CE2"/>
    <w:rsid w:val="00485D17"/>
    <w:rsid w:val="004914CB"/>
    <w:rsid w:val="004954DB"/>
    <w:rsid w:val="00495A93"/>
    <w:rsid w:val="00497369"/>
    <w:rsid w:val="004A5D71"/>
    <w:rsid w:val="004A786E"/>
    <w:rsid w:val="004B09C3"/>
    <w:rsid w:val="004B5448"/>
    <w:rsid w:val="004B5569"/>
    <w:rsid w:val="004B62EF"/>
    <w:rsid w:val="004C01A7"/>
    <w:rsid w:val="004D18E3"/>
    <w:rsid w:val="004D1C0F"/>
    <w:rsid w:val="004D539A"/>
    <w:rsid w:val="004E105E"/>
    <w:rsid w:val="004E6682"/>
    <w:rsid w:val="004E6955"/>
    <w:rsid w:val="004E7FB1"/>
    <w:rsid w:val="004F7A83"/>
    <w:rsid w:val="00503E82"/>
    <w:rsid w:val="00504B83"/>
    <w:rsid w:val="00505644"/>
    <w:rsid w:val="005057E0"/>
    <w:rsid w:val="005104C0"/>
    <w:rsid w:val="0051112D"/>
    <w:rsid w:val="00520DBD"/>
    <w:rsid w:val="00520F00"/>
    <w:rsid w:val="00522403"/>
    <w:rsid w:val="00523F9B"/>
    <w:rsid w:val="00525018"/>
    <w:rsid w:val="00526196"/>
    <w:rsid w:val="005263CD"/>
    <w:rsid w:val="0052773A"/>
    <w:rsid w:val="00527AAD"/>
    <w:rsid w:val="00535EF8"/>
    <w:rsid w:val="00543DF4"/>
    <w:rsid w:val="005440CB"/>
    <w:rsid w:val="00547C3A"/>
    <w:rsid w:val="00551462"/>
    <w:rsid w:val="005528BF"/>
    <w:rsid w:val="005540B3"/>
    <w:rsid w:val="0055517D"/>
    <w:rsid w:val="00557E4E"/>
    <w:rsid w:val="005603E9"/>
    <w:rsid w:val="00560F4E"/>
    <w:rsid w:val="00561EFF"/>
    <w:rsid w:val="00565200"/>
    <w:rsid w:val="00566D97"/>
    <w:rsid w:val="00567DE5"/>
    <w:rsid w:val="00567E59"/>
    <w:rsid w:val="00576F0F"/>
    <w:rsid w:val="00581F4F"/>
    <w:rsid w:val="00583A1F"/>
    <w:rsid w:val="00585647"/>
    <w:rsid w:val="00585A3D"/>
    <w:rsid w:val="00585C3D"/>
    <w:rsid w:val="00591CC1"/>
    <w:rsid w:val="005A4B10"/>
    <w:rsid w:val="005A5AB6"/>
    <w:rsid w:val="005A7F30"/>
    <w:rsid w:val="005B65B5"/>
    <w:rsid w:val="005C77DE"/>
    <w:rsid w:val="005D1237"/>
    <w:rsid w:val="005D742D"/>
    <w:rsid w:val="005E0503"/>
    <w:rsid w:val="005E12B3"/>
    <w:rsid w:val="005E1624"/>
    <w:rsid w:val="005E1D00"/>
    <w:rsid w:val="005E1E0C"/>
    <w:rsid w:val="005E2288"/>
    <w:rsid w:val="005E387E"/>
    <w:rsid w:val="005E53CE"/>
    <w:rsid w:val="005E721D"/>
    <w:rsid w:val="005F5051"/>
    <w:rsid w:val="005F72D5"/>
    <w:rsid w:val="006008A3"/>
    <w:rsid w:val="00604D3F"/>
    <w:rsid w:val="00605CA8"/>
    <w:rsid w:val="00605DE5"/>
    <w:rsid w:val="00606B2E"/>
    <w:rsid w:val="00607877"/>
    <w:rsid w:val="0061021B"/>
    <w:rsid w:val="006105EA"/>
    <w:rsid w:val="00613E0F"/>
    <w:rsid w:val="006149C4"/>
    <w:rsid w:val="006167AA"/>
    <w:rsid w:val="0062483F"/>
    <w:rsid w:val="00632BF9"/>
    <w:rsid w:val="00632F5C"/>
    <w:rsid w:val="00635CBB"/>
    <w:rsid w:val="006378DA"/>
    <w:rsid w:val="00637EE7"/>
    <w:rsid w:val="00642A05"/>
    <w:rsid w:val="00647912"/>
    <w:rsid w:val="0065050C"/>
    <w:rsid w:val="0065467C"/>
    <w:rsid w:val="00660340"/>
    <w:rsid w:val="0066271B"/>
    <w:rsid w:val="00663BD8"/>
    <w:rsid w:val="006648CD"/>
    <w:rsid w:val="00665F9E"/>
    <w:rsid w:val="0067471F"/>
    <w:rsid w:val="00674BB2"/>
    <w:rsid w:val="0067512C"/>
    <w:rsid w:val="006759A4"/>
    <w:rsid w:val="006761FD"/>
    <w:rsid w:val="0067699A"/>
    <w:rsid w:val="0068062A"/>
    <w:rsid w:val="00683118"/>
    <w:rsid w:val="00691032"/>
    <w:rsid w:val="00692070"/>
    <w:rsid w:val="0069742A"/>
    <w:rsid w:val="006A0432"/>
    <w:rsid w:val="006A149B"/>
    <w:rsid w:val="006A1929"/>
    <w:rsid w:val="006A686A"/>
    <w:rsid w:val="006A73FD"/>
    <w:rsid w:val="006B0653"/>
    <w:rsid w:val="006B162F"/>
    <w:rsid w:val="006B2F2A"/>
    <w:rsid w:val="006B7D8C"/>
    <w:rsid w:val="006B7FC2"/>
    <w:rsid w:val="006C0DCD"/>
    <w:rsid w:val="006C1D43"/>
    <w:rsid w:val="006C1E40"/>
    <w:rsid w:val="006C761E"/>
    <w:rsid w:val="006D04D6"/>
    <w:rsid w:val="006D415B"/>
    <w:rsid w:val="006D4AC3"/>
    <w:rsid w:val="006D5BDC"/>
    <w:rsid w:val="006E0673"/>
    <w:rsid w:val="006E198C"/>
    <w:rsid w:val="006E33D9"/>
    <w:rsid w:val="006E4E92"/>
    <w:rsid w:val="006F05B1"/>
    <w:rsid w:val="007018B7"/>
    <w:rsid w:val="00705188"/>
    <w:rsid w:val="00706853"/>
    <w:rsid w:val="00706DD4"/>
    <w:rsid w:val="00710D1C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3857"/>
    <w:rsid w:val="00747847"/>
    <w:rsid w:val="00750EBA"/>
    <w:rsid w:val="00757354"/>
    <w:rsid w:val="0076314A"/>
    <w:rsid w:val="0076508D"/>
    <w:rsid w:val="007676DE"/>
    <w:rsid w:val="00770331"/>
    <w:rsid w:val="00772936"/>
    <w:rsid w:val="00774239"/>
    <w:rsid w:val="00775397"/>
    <w:rsid w:val="0077662D"/>
    <w:rsid w:val="00777992"/>
    <w:rsid w:val="0079013C"/>
    <w:rsid w:val="007927F5"/>
    <w:rsid w:val="00796D2C"/>
    <w:rsid w:val="007A3EDB"/>
    <w:rsid w:val="007B4259"/>
    <w:rsid w:val="007B4C06"/>
    <w:rsid w:val="007B59D8"/>
    <w:rsid w:val="007C05A8"/>
    <w:rsid w:val="007C09AC"/>
    <w:rsid w:val="007C157C"/>
    <w:rsid w:val="007C4C5B"/>
    <w:rsid w:val="007D3843"/>
    <w:rsid w:val="007D74F4"/>
    <w:rsid w:val="007D7C11"/>
    <w:rsid w:val="007E040F"/>
    <w:rsid w:val="007E0636"/>
    <w:rsid w:val="007E2352"/>
    <w:rsid w:val="007E23BA"/>
    <w:rsid w:val="007E6F99"/>
    <w:rsid w:val="007F17F0"/>
    <w:rsid w:val="007F24B6"/>
    <w:rsid w:val="007F5DF0"/>
    <w:rsid w:val="007F6DF6"/>
    <w:rsid w:val="00801BA6"/>
    <w:rsid w:val="008023FE"/>
    <w:rsid w:val="00803E00"/>
    <w:rsid w:val="00811416"/>
    <w:rsid w:val="00815D29"/>
    <w:rsid w:val="008210DB"/>
    <w:rsid w:val="00821BBE"/>
    <w:rsid w:val="0082652D"/>
    <w:rsid w:val="008303A6"/>
    <w:rsid w:val="00831FA2"/>
    <w:rsid w:val="00832733"/>
    <w:rsid w:val="0083680A"/>
    <w:rsid w:val="00842499"/>
    <w:rsid w:val="00842E3A"/>
    <w:rsid w:val="00843AE1"/>
    <w:rsid w:val="008459E3"/>
    <w:rsid w:val="00847E8A"/>
    <w:rsid w:val="008501A3"/>
    <w:rsid w:val="00854281"/>
    <w:rsid w:val="00854B7C"/>
    <w:rsid w:val="00855040"/>
    <w:rsid w:val="00860CF4"/>
    <w:rsid w:val="008664A2"/>
    <w:rsid w:val="0086776E"/>
    <w:rsid w:val="00871E16"/>
    <w:rsid w:val="00872F50"/>
    <w:rsid w:val="00874365"/>
    <w:rsid w:val="00875E5A"/>
    <w:rsid w:val="008805AA"/>
    <w:rsid w:val="00881E62"/>
    <w:rsid w:val="00883FF4"/>
    <w:rsid w:val="00894D01"/>
    <w:rsid w:val="008976D9"/>
    <w:rsid w:val="00897BDF"/>
    <w:rsid w:val="008A1E97"/>
    <w:rsid w:val="008A25A6"/>
    <w:rsid w:val="008A3BAF"/>
    <w:rsid w:val="008B1FC8"/>
    <w:rsid w:val="008B37FD"/>
    <w:rsid w:val="008B6767"/>
    <w:rsid w:val="008B67E9"/>
    <w:rsid w:val="008C0440"/>
    <w:rsid w:val="008C1400"/>
    <w:rsid w:val="008D1317"/>
    <w:rsid w:val="008E0DE5"/>
    <w:rsid w:val="008E22F8"/>
    <w:rsid w:val="008E7578"/>
    <w:rsid w:val="008F28B1"/>
    <w:rsid w:val="008F3CD8"/>
    <w:rsid w:val="008F7B5F"/>
    <w:rsid w:val="0090455C"/>
    <w:rsid w:val="00906BD1"/>
    <w:rsid w:val="009105E1"/>
    <w:rsid w:val="0091078D"/>
    <w:rsid w:val="00921B1D"/>
    <w:rsid w:val="00923596"/>
    <w:rsid w:val="009246DD"/>
    <w:rsid w:val="0093431C"/>
    <w:rsid w:val="00937E08"/>
    <w:rsid w:val="00940667"/>
    <w:rsid w:val="00941128"/>
    <w:rsid w:val="00942D93"/>
    <w:rsid w:val="009454DE"/>
    <w:rsid w:val="00947939"/>
    <w:rsid w:val="00955B20"/>
    <w:rsid w:val="00956EC5"/>
    <w:rsid w:val="00964DE6"/>
    <w:rsid w:val="00971485"/>
    <w:rsid w:val="0097360E"/>
    <w:rsid w:val="00980B3C"/>
    <w:rsid w:val="0098483C"/>
    <w:rsid w:val="00986543"/>
    <w:rsid w:val="00986B21"/>
    <w:rsid w:val="00990253"/>
    <w:rsid w:val="00990DB4"/>
    <w:rsid w:val="009944D6"/>
    <w:rsid w:val="009958CB"/>
    <w:rsid w:val="00996509"/>
    <w:rsid w:val="00997C40"/>
    <w:rsid w:val="009A0D66"/>
    <w:rsid w:val="009B0009"/>
    <w:rsid w:val="009B2F7D"/>
    <w:rsid w:val="009B31B2"/>
    <w:rsid w:val="009B3956"/>
    <w:rsid w:val="009C54FA"/>
    <w:rsid w:val="009C723F"/>
    <w:rsid w:val="009D0487"/>
    <w:rsid w:val="009D102B"/>
    <w:rsid w:val="009D1FFB"/>
    <w:rsid w:val="009D21BE"/>
    <w:rsid w:val="009D22EB"/>
    <w:rsid w:val="009D2CF7"/>
    <w:rsid w:val="009D42CC"/>
    <w:rsid w:val="009D7632"/>
    <w:rsid w:val="009E2BC8"/>
    <w:rsid w:val="009E4161"/>
    <w:rsid w:val="009F0ED6"/>
    <w:rsid w:val="009F477B"/>
    <w:rsid w:val="00A023CC"/>
    <w:rsid w:val="00A10524"/>
    <w:rsid w:val="00A11AC5"/>
    <w:rsid w:val="00A11DB1"/>
    <w:rsid w:val="00A13318"/>
    <w:rsid w:val="00A15AF4"/>
    <w:rsid w:val="00A174A1"/>
    <w:rsid w:val="00A20A7A"/>
    <w:rsid w:val="00A31480"/>
    <w:rsid w:val="00A31FDE"/>
    <w:rsid w:val="00A32674"/>
    <w:rsid w:val="00A32D87"/>
    <w:rsid w:val="00A403C5"/>
    <w:rsid w:val="00A41940"/>
    <w:rsid w:val="00A41BEA"/>
    <w:rsid w:val="00A44878"/>
    <w:rsid w:val="00A4533F"/>
    <w:rsid w:val="00A47531"/>
    <w:rsid w:val="00A47733"/>
    <w:rsid w:val="00A47AA5"/>
    <w:rsid w:val="00A552D6"/>
    <w:rsid w:val="00A5614F"/>
    <w:rsid w:val="00A57F54"/>
    <w:rsid w:val="00A6054A"/>
    <w:rsid w:val="00A6127E"/>
    <w:rsid w:val="00A62F2B"/>
    <w:rsid w:val="00A6464D"/>
    <w:rsid w:val="00A65DF8"/>
    <w:rsid w:val="00A70676"/>
    <w:rsid w:val="00A727A8"/>
    <w:rsid w:val="00A76733"/>
    <w:rsid w:val="00A8488D"/>
    <w:rsid w:val="00A909FA"/>
    <w:rsid w:val="00A90F34"/>
    <w:rsid w:val="00A91C14"/>
    <w:rsid w:val="00A94E66"/>
    <w:rsid w:val="00AA3F35"/>
    <w:rsid w:val="00AA6CCD"/>
    <w:rsid w:val="00AB3F38"/>
    <w:rsid w:val="00AB76C8"/>
    <w:rsid w:val="00AC107F"/>
    <w:rsid w:val="00AC21A5"/>
    <w:rsid w:val="00AC62CF"/>
    <w:rsid w:val="00AD01FB"/>
    <w:rsid w:val="00AD07E7"/>
    <w:rsid w:val="00AD28CB"/>
    <w:rsid w:val="00AD540E"/>
    <w:rsid w:val="00AE366E"/>
    <w:rsid w:val="00AE6A54"/>
    <w:rsid w:val="00AF01C4"/>
    <w:rsid w:val="00AF28C3"/>
    <w:rsid w:val="00AF52DE"/>
    <w:rsid w:val="00B00B0E"/>
    <w:rsid w:val="00B00E23"/>
    <w:rsid w:val="00B037E8"/>
    <w:rsid w:val="00B03CC7"/>
    <w:rsid w:val="00B03CC9"/>
    <w:rsid w:val="00B05C53"/>
    <w:rsid w:val="00B122F3"/>
    <w:rsid w:val="00B13689"/>
    <w:rsid w:val="00B2311E"/>
    <w:rsid w:val="00B23FD6"/>
    <w:rsid w:val="00B26CEE"/>
    <w:rsid w:val="00B31B50"/>
    <w:rsid w:val="00B31F80"/>
    <w:rsid w:val="00B32055"/>
    <w:rsid w:val="00B325B9"/>
    <w:rsid w:val="00B33F7A"/>
    <w:rsid w:val="00B353E9"/>
    <w:rsid w:val="00B36274"/>
    <w:rsid w:val="00B419CF"/>
    <w:rsid w:val="00B4439D"/>
    <w:rsid w:val="00B53156"/>
    <w:rsid w:val="00B65801"/>
    <w:rsid w:val="00B671DC"/>
    <w:rsid w:val="00B833F2"/>
    <w:rsid w:val="00B87A3D"/>
    <w:rsid w:val="00B90CAE"/>
    <w:rsid w:val="00B92B95"/>
    <w:rsid w:val="00BA532D"/>
    <w:rsid w:val="00BA6212"/>
    <w:rsid w:val="00BA6627"/>
    <w:rsid w:val="00BB0CD6"/>
    <w:rsid w:val="00BB1BF6"/>
    <w:rsid w:val="00BB38A7"/>
    <w:rsid w:val="00BB4530"/>
    <w:rsid w:val="00BB6BE2"/>
    <w:rsid w:val="00BC5C0E"/>
    <w:rsid w:val="00BC7436"/>
    <w:rsid w:val="00BD0C93"/>
    <w:rsid w:val="00BD3AAC"/>
    <w:rsid w:val="00BD5445"/>
    <w:rsid w:val="00BE038A"/>
    <w:rsid w:val="00BE3423"/>
    <w:rsid w:val="00BE52DF"/>
    <w:rsid w:val="00BE5DE4"/>
    <w:rsid w:val="00BE6544"/>
    <w:rsid w:val="00BF44F4"/>
    <w:rsid w:val="00BF4919"/>
    <w:rsid w:val="00BF4A50"/>
    <w:rsid w:val="00C01F45"/>
    <w:rsid w:val="00C02BED"/>
    <w:rsid w:val="00C05548"/>
    <w:rsid w:val="00C0754E"/>
    <w:rsid w:val="00C07B27"/>
    <w:rsid w:val="00C07DDD"/>
    <w:rsid w:val="00C20594"/>
    <w:rsid w:val="00C231BE"/>
    <w:rsid w:val="00C23BDC"/>
    <w:rsid w:val="00C243CD"/>
    <w:rsid w:val="00C24770"/>
    <w:rsid w:val="00C33D57"/>
    <w:rsid w:val="00C3593E"/>
    <w:rsid w:val="00C3692A"/>
    <w:rsid w:val="00C410EF"/>
    <w:rsid w:val="00C47403"/>
    <w:rsid w:val="00C528E0"/>
    <w:rsid w:val="00C5300F"/>
    <w:rsid w:val="00C53E2D"/>
    <w:rsid w:val="00C54796"/>
    <w:rsid w:val="00C55600"/>
    <w:rsid w:val="00C56550"/>
    <w:rsid w:val="00C572D7"/>
    <w:rsid w:val="00C61D88"/>
    <w:rsid w:val="00C678B4"/>
    <w:rsid w:val="00C728F6"/>
    <w:rsid w:val="00C72BE0"/>
    <w:rsid w:val="00C80DB5"/>
    <w:rsid w:val="00C85681"/>
    <w:rsid w:val="00C86857"/>
    <w:rsid w:val="00C9066B"/>
    <w:rsid w:val="00C925E4"/>
    <w:rsid w:val="00CA7616"/>
    <w:rsid w:val="00CB1805"/>
    <w:rsid w:val="00CB2568"/>
    <w:rsid w:val="00CB5774"/>
    <w:rsid w:val="00CB5CF4"/>
    <w:rsid w:val="00CB5D21"/>
    <w:rsid w:val="00CC066E"/>
    <w:rsid w:val="00CC0C95"/>
    <w:rsid w:val="00CC34E5"/>
    <w:rsid w:val="00CC6D2D"/>
    <w:rsid w:val="00CC72EB"/>
    <w:rsid w:val="00CD05C5"/>
    <w:rsid w:val="00CD4229"/>
    <w:rsid w:val="00CD6307"/>
    <w:rsid w:val="00CD68F1"/>
    <w:rsid w:val="00CE126E"/>
    <w:rsid w:val="00CE4668"/>
    <w:rsid w:val="00CE4CDA"/>
    <w:rsid w:val="00CF00AC"/>
    <w:rsid w:val="00CF2CD9"/>
    <w:rsid w:val="00CF2DCA"/>
    <w:rsid w:val="00CF5402"/>
    <w:rsid w:val="00D02160"/>
    <w:rsid w:val="00D0520A"/>
    <w:rsid w:val="00D05358"/>
    <w:rsid w:val="00D102F5"/>
    <w:rsid w:val="00D1518D"/>
    <w:rsid w:val="00D1714E"/>
    <w:rsid w:val="00D23FCF"/>
    <w:rsid w:val="00D24891"/>
    <w:rsid w:val="00D259D5"/>
    <w:rsid w:val="00D25E0F"/>
    <w:rsid w:val="00D26444"/>
    <w:rsid w:val="00D3076B"/>
    <w:rsid w:val="00D3615C"/>
    <w:rsid w:val="00D4191E"/>
    <w:rsid w:val="00D5077F"/>
    <w:rsid w:val="00D50DC1"/>
    <w:rsid w:val="00D51CD2"/>
    <w:rsid w:val="00D520FB"/>
    <w:rsid w:val="00D52F60"/>
    <w:rsid w:val="00D5621E"/>
    <w:rsid w:val="00D566BB"/>
    <w:rsid w:val="00D572E2"/>
    <w:rsid w:val="00D6154E"/>
    <w:rsid w:val="00D617C4"/>
    <w:rsid w:val="00D646B2"/>
    <w:rsid w:val="00D70287"/>
    <w:rsid w:val="00D81C29"/>
    <w:rsid w:val="00D82D6E"/>
    <w:rsid w:val="00D832A9"/>
    <w:rsid w:val="00D91878"/>
    <w:rsid w:val="00D920A3"/>
    <w:rsid w:val="00D94D0B"/>
    <w:rsid w:val="00D9743E"/>
    <w:rsid w:val="00D977C5"/>
    <w:rsid w:val="00DA7448"/>
    <w:rsid w:val="00DA7978"/>
    <w:rsid w:val="00DA7EDD"/>
    <w:rsid w:val="00DB215F"/>
    <w:rsid w:val="00DB71F1"/>
    <w:rsid w:val="00DC08C8"/>
    <w:rsid w:val="00DC09F0"/>
    <w:rsid w:val="00DC501C"/>
    <w:rsid w:val="00DD1F91"/>
    <w:rsid w:val="00DD463E"/>
    <w:rsid w:val="00DD704B"/>
    <w:rsid w:val="00DE0AB9"/>
    <w:rsid w:val="00DE2294"/>
    <w:rsid w:val="00DE791F"/>
    <w:rsid w:val="00DF0084"/>
    <w:rsid w:val="00DF7B0B"/>
    <w:rsid w:val="00DF7E8D"/>
    <w:rsid w:val="00E02910"/>
    <w:rsid w:val="00E032D5"/>
    <w:rsid w:val="00E0597F"/>
    <w:rsid w:val="00E06895"/>
    <w:rsid w:val="00E0713E"/>
    <w:rsid w:val="00E122B9"/>
    <w:rsid w:val="00E14FE7"/>
    <w:rsid w:val="00E15081"/>
    <w:rsid w:val="00E171B4"/>
    <w:rsid w:val="00E23220"/>
    <w:rsid w:val="00E27E2E"/>
    <w:rsid w:val="00E34D43"/>
    <w:rsid w:val="00E37236"/>
    <w:rsid w:val="00E42158"/>
    <w:rsid w:val="00E4244A"/>
    <w:rsid w:val="00E455B8"/>
    <w:rsid w:val="00E5247C"/>
    <w:rsid w:val="00E61183"/>
    <w:rsid w:val="00E66A43"/>
    <w:rsid w:val="00E674BE"/>
    <w:rsid w:val="00E72F8E"/>
    <w:rsid w:val="00E73B87"/>
    <w:rsid w:val="00E74814"/>
    <w:rsid w:val="00E7672F"/>
    <w:rsid w:val="00E840AD"/>
    <w:rsid w:val="00E872D0"/>
    <w:rsid w:val="00E97626"/>
    <w:rsid w:val="00EA0230"/>
    <w:rsid w:val="00EA28E1"/>
    <w:rsid w:val="00EA2DCA"/>
    <w:rsid w:val="00EA358E"/>
    <w:rsid w:val="00EA39BB"/>
    <w:rsid w:val="00EA50F6"/>
    <w:rsid w:val="00EB0B8B"/>
    <w:rsid w:val="00EB2A39"/>
    <w:rsid w:val="00EB52E0"/>
    <w:rsid w:val="00EC303F"/>
    <w:rsid w:val="00EC3183"/>
    <w:rsid w:val="00ED03F7"/>
    <w:rsid w:val="00ED1016"/>
    <w:rsid w:val="00ED5317"/>
    <w:rsid w:val="00ED65F7"/>
    <w:rsid w:val="00EE2CF3"/>
    <w:rsid w:val="00EF13CD"/>
    <w:rsid w:val="00EF30AB"/>
    <w:rsid w:val="00EF617D"/>
    <w:rsid w:val="00F04C4F"/>
    <w:rsid w:val="00F07F9B"/>
    <w:rsid w:val="00F12EEA"/>
    <w:rsid w:val="00F13C3A"/>
    <w:rsid w:val="00F1445C"/>
    <w:rsid w:val="00F164C7"/>
    <w:rsid w:val="00F2100B"/>
    <w:rsid w:val="00F21F17"/>
    <w:rsid w:val="00F246C7"/>
    <w:rsid w:val="00F2677F"/>
    <w:rsid w:val="00F32866"/>
    <w:rsid w:val="00F35E5A"/>
    <w:rsid w:val="00F36451"/>
    <w:rsid w:val="00F37F90"/>
    <w:rsid w:val="00F4020B"/>
    <w:rsid w:val="00F423A4"/>
    <w:rsid w:val="00F43473"/>
    <w:rsid w:val="00F4348F"/>
    <w:rsid w:val="00F4475D"/>
    <w:rsid w:val="00F52F0D"/>
    <w:rsid w:val="00F52FF5"/>
    <w:rsid w:val="00F53581"/>
    <w:rsid w:val="00F55BE0"/>
    <w:rsid w:val="00F645F8"/>
    <w:rsid w:val="00F732AC"/>
    <w:rsid w:val="00F74C9B"/>
    <w:rsid w:val="00F800D7"/>
    <w:rsid w:val="00F8229C"/>
    <w:rsid w:val="00F85B39"/>
    <w:rsid w:val="00F86E78"/>
    <w:rsid w:val="00F95EBA"/>
    <w:rsid w:val="00F97F53"/>
    <w:rsid w:val="00FA166C"/>
    <w:rsid w:val="00FA1772"/>
    <w:rsid w:val="00FA6381"/>
    <w:rsid w:val="00FA6860"/>
    <w:rsid w:val="00FB18AF"/>
    <w:rsid w:val="00FB1989"/>
    <w:rsid w:val="00FB410D"/>
    <w:rsid w:val="00FB619F"/>
    <w:rsid w:val="00FB79E4"/>
    <w:rsid w:val="00FC095E"/>
    <w:rsid w:val="00FC2222"/>
    <w:rsid w:val="00FC357E"/>
    <w:rsid w:val="00FC4A7C"/>
    <w:rsid w:val="00FC5A91"/>
    <w:rsid w:val="00FC70BB"/>
    <w:rsid w:val="00FC7FCD"/>
    <w:rsid w:val="00FD22B9"/>
    <w:rsid w:val="00FD4C5B"/>
    <w:rsid w:val="00FD6CF1"/>
    <w:rsid w:val="00FD75B5"/>
    <w:rsid w:val="00FE017F"/>
    <w:rsid w:val="00FE1FB6"/>
    <w:rsid w:val="00FE38E9"/>
    <w:rsid w:val="00FE3B14"/>
    <w:rsid w:val="00FE70F8"/>
    <w:rsid w:val="00FF0D7E"/>
    <w:rsid w:val="00FF0EEE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83A7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6D97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uiPriority w:val="99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rsid w:val="00015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IntestazioneCarattere">
    <w:name w:val="Intestazione Carattere"/>
    <w:link w:val="Intestazione"/>
    <w:uiPriority w:val="99"/>
    <w:rsid w:val="00A31480"/>
  </w:style>
  <w:style w:type="character" w:customStyle="1" w:styleId="PidipaginaCarattere">
    <w:name w:val="Piè di pagina Carattere"/>
    <w:link w:val="Pidipagina"/>
    <w:rsid w:val="00A31480"/>
  </w:style>
  <w:style w:type="paragraph" w:styleId="NormaleWeb">
    <w:name w:val="Normal (Web)"/>
    <w:basedOn w:val="Normale"/>
    <w:uiPriority w:val="99"/>
    <w:rsid w:val="00A31480"/>
    <w:pPr>
      <w:spacing w:before="100" w:beforeAutospacing="1" w:after="100" w:afterAutospacing="1"/>
    </w:pPr>
    <w:rPr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B5CF4"/>
    <w:rPr>
      <w:color w:val="605E5C"/>
      <w:shd w:val="clear" w:color="auto" w:fill="E1DFDD"/>
    </w:rPr>
  </w:style>
  <w:style w:type="character" w:styleId="Enfasigrassetto">
    <w:name w:val="Strong"/>
    <w:basedOn w:val="Carpredefinitoparagrafo"/>
    <w:qFormat/>
    <w:rsid w:val="00FE70F8"/>
    <w:rPr>
      <w:b/>
      <w:bCs/>
    </w:rPr>
  </w:style>
  <w:style w:type="character" w:styleId="Enfasicorsivo">
    <w:name w:val="Emphasis"/>
    <w:basedOn w:val="Carpredefinitoparagrafo"/>
    <w:qFormat/>
    <w:rsid w:val="00FE70F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6D97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uiPriority w:val="99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rsid w:val="00015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IntestazioneCarattere">
    <w:name w:val="Intestazione Carattere"/>
    <w:link w:val="Intestazione"/>
    <w:uiPriority w:val="99"/>
    <w:rsid w:val="00A31480"/>
  </w:style>
  <w:style w:type="character" w:customStyle="1" w:styleId="PidipaginaCarattere">
    <w:name w:val="Piè di pagina Carattere"/>
    <w:link w:val="Pidipagina"/>
    <w:rsid w:val="00A31480"/>
  </w:style>
  <w:style w:type="paragraph" w:styleId="NormaleWeb">
    <w:name w:val="Normal (Web)"/>
    <w:basedOn w:val="Normale"/>
    <w:uiPriority w:val="99"/>
    <w:rsid w:val="00A31480"/>
    <w:pPr>
      <w:spacing w:before="100" w:beforeAutospacing="1" w:after="100" w:afterAutospacing="1"/>
    </w:pPr>
    <w:rPr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B5CF4"/>
    <w:rPr>
      <w:color w:val="605E5C"/>
      <w:shd w:val="clear" w:color="auto" w:fill="E1DFDD"/>
    </w:rPr>
  </w:style>
  <w:style w:type="character" w:styleId="Enfasigrassetto">
    <w:name w:val="Strong"/>
    <w:basedOn w:val="Carpredefinitoparagrafo"/>
    <w:qFormat/>
    <w:rsid w:val="00FE70F8"/>
    <w:rPr>
      <w:b/>
      <w:bCs/>
    </w:rPr>
  </w:style>
  <w:style w:type="character" w:styleId="Enfasicorsivo">
    <w:name w:val="Emphasis"/>
    <w:basedOn w:val="Carpredefinitoparagrafo"/>
    <w:qFormat/>
    <w:rsid w:val="00FE70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9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8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1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9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9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5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5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2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3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3106B4-E873-4123-9EB1-8A68598F3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Perrone</Company>
  <LinksUpToDate>false</LinksUpToDate>
  <CharactersWithSpaces>2075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assunta boffo</dc:creator>
  <cp:lastModifiedBy>Utente</cp:lastModifiedBy>
  <cp:revision>3</cp:revision>
  <cp:lastPrinted>2024-02-05T17:45:00Z</cp:lastPrinted>
  <dcterms:created xsi:type="dcterms:W3CDTF">2024-02-12T12:11:00Z</dcterms:created>
  <dcterms:modified xsi:type="dcterms:W3CDTF">2024-02-12T12:13:00Z</dcterms:modified>
</cp:coreProperties>
</file>