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240AB" w14:textId="77777777" w:rsidR="0069742A" w:rsidRPr="0069742A" w:rsidRDefault="0069742A" w:rsidP="0069742A">
      <w:pPr>
        <w:autoSpaceDE w:val="0"/>
        <w:autoSpaceDN w:val="0"/>
        <w:adjustRightInd w:val="0"/>
        <w:rPr>
          <w:b/>
          <w:color w:val="212529"/>
        </w:rPr>
      </w:pPr>
      <w:r w:rsidRPr="0069742A">
        <w:rPr>
          <w:b/>
        </w:rPr>
        <w:t xml:space="preserve">Avviso/Decreto: </w:t>
      </w:r>
      <w:r w:rsidRPr="0069742A">
        <w:rPr>
          <w:b/>
          <w:color w:val="212529"/>
        </w:rPr>
        <w:t>Competenze STEM e multilinguistiche nelle scuole statali (D.M. 65/2023)</w:t>
      </w:r>
    </w:p>
    <w:p w14:paraId="0027EC3E" w14:textId="77777777" w:rsidR="0069742A" w:rsidRPr="0069742A" w:rsidRDefault="0069742A" w:rsidP="0069742A">
      <w:pPr>
        <w:autoSpaceDE w:val="0"/>
        <w:autoSpaceDN w:val="0"/>
        <w:adjustRightInd w:val="0"/>
        <w:rPr>
          <w:b/>
        </w:rPr>
      </w:pPr>
      <w:r w:rsidRPr="0069742A">
        <w:rPr>
          <w:b/>
          <w:color w:val="212529"/>
        </w:rPr>
        <w:t xml:space="preserve"> </w:t>
      </w:r>
      <w:r w:rsidRPr="0069742A">
        <w:rPr>
          <w:b/>
        </w:rPr>
        <w:t xml:space="preserve">Codice avviso/decreto </w:t>
      </w:r>
      <w:r w:rsidRPr="0069742A">
        <w:rPr>
          <w:b/>
          <w:color w:val="212529"/>
        </w:rPr>
        <w:t>M4C1I3.1-2023-1143</w:t>
      </w:r>
    </w:p>
    <w:p w14:paraId="169EAD44" w14:textId="77777777" w:rsidR="0069742A" w:rsidRPr="0069742A" w:rsidRDefault="0069742A" w:rsidP="0069742A">
      <w:pPr>
        <w:pStyle w:val="Intestazione"/>
        <w:rPr>
          <w:b/>
        </w:rPr>
      </w:pPr>
      <w:r w:rsidRPr="0069742A">
        <w:rPr>
          <w:b/>
        </w:rPr>
        <w:t>CNP: M4C1I3.1-2023-1143-P-28151</w:t>
      </w:r>
    </w:p>
    <w:p w14:paraId="6069B9A8" w14:textId="77777777" w:rsidR="0069742A" w:rsidRPr="0069742A" w:rsidRDefault="0069742A" w:rsidP="0069742A">
      <w:pPr>
        <w:pStyle w:val="Intestazione"/>
        <w:rPr>
          <w:b/>
        </w:rPr>
      </w:pPr>
      <w:r w:rsidRPr="0069742A">
        <w:rPr>
          <w:b/>
        </w:rPr>
        <w:t xml:space="preserve">Titolo progetto: </w:t>
      </w:r>
      <w:r w:rsidRPr="0069742A">
        <w:rPr>
          <w:b/>
          <w:color w:val="212529"/>
        </w:rPr>
        <w:t xml:space="preserve">“# </w:t>
      </w:r>
      <w:proofErr w:type="spellStart"/>
      <w:r w:rsidRPr="0069742A">
        <w:rPr>
          <w:b/>
          <w:color w:val="212529"/>
        </w:rPr>
        <w:t>Women</w:t>
      </w:r>
      <w:proofErr w:type="spellEnd"/>
      <w:r w:rsidRPr="0069742A">
        <w:rPr>
          <w:b/>
          <w:color w:val="212529"/>
        </w:rPr>
        <w:t xml:space="preserve"> in science</w:t>
      </w:r>
      <w:r w:rsidRPr="0069742A">
        <w:rPr>
          <w:b/>
        </w:rPr>
        <w:t>”</w:t>
      </w:r>
    </w:p>
    <w:p w14:paraId="530453D4" w14:textId="6810CA59" w:rsidR="0069742A" w:rsidRDefault="0069742A" w:rsidP="0069742A">
      <w:pPr>
        <w:pStyle w:val="Intestazione"/>
        <w:rPr>
          <w:b/>
          <w:color w:val="333333"/>
        </w:rPr>
      </w:pPr>
      <w:r w:rsidRPr="0069742A">
        <w:rPr>
          <w:b/>
        </w:rPr>
        <w:t xml:space="preserve">CUP: </w:t>
      </w:r>
      <w:r w:rsidRPr="0069742A">
        <w:rPr>
          <w:b/>
          <w:color w:val="333333"/>
        </w:rPr>
        <w:t>G84D23005800006</w:t>
      </w:r>
    </w:p>
    <w:p w14:paraId="27295C9A" w14:textId="77777777" w:rsidR="00EF13CD" w:rsidRDefault="00A31480" w:rsidP="00A31480">
      <w:pPr>
        <w:tabs>
          <w:tab w:val="center" w:pos="283"/>
          <w:tab w:val="center" w:pos="197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14:paraId="58DB5E24" w14:textId="7F15EBAC" w:rsidR="00665F9E" w:rsidRDefault="00A31480" w:rsidP="00382772">
      <w:pPr>
        <w:tabs>
          <w:tab w:val="center" w:pos="283"/>
          <w:tab w:val="center" w:pos="1975"/>
        </w:tabs>
        <w:jc w:val="right"/>
        <w:rPr>
          <w:rFonts w:eastAsia="Calibri"/>
          <w:sz w:val="22"/>
          <w:szCs w:val="22"/>
          <w:lang w:eastAsia="en-US"/>
        </w:rPr>
      </w:pPr>
      <w:r>
        <w:rPr>
          <w:sz w:val="16"/>
          <w:szCs w:val="16"/>
        </w:rPr>
        <w:t xml:space="preserve">     </w:t>
      </w:r>
    </w:p>
    <w:p w14:paraId="6E492678" w14:textId="5D3BF0A6" w:rsidR="00463129" w:rsidRPr="00463129" w:rsidRDefault="00463129" w:rsidP="00463129">
      <w:pPr>
        <w:widowControl w:val="0"/>
        <w:suppressAutoHyphens/>
        <w:autoSpaceDE w:val="0"/>
        <w:spacing w:line="276" w:lineRule="auto"/>
        <w:jc w:val="right"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463129">
        <w:rPr>
          <w:rFonts w:asciiTheme="minorHAnsi" w:eastAsiaTheme="minorEastAsia" w:hAnsiTheme="minorHAnsi" w:cstheme="minorHAnsi"/>
          <w:sz w:val="22"/>
          <w:szCs w:val="22"/>
          <w:lang w:eastAsia="ar-SA"/>
        </w:rPr>
        <w:t xml:space="preserve">Allegato </w:t>
      </w:r>
      <w:r w:rsidR="007C157C" w:rsidRPr="00463129">
        <w:rPr>
          <w:rFonts w:asciiTheme="minorHAnsi" w:eastAsiaTheme="minorEastAsia" w:hAnsiTheme="minorHAnsi" w:cstheme="minorHAnsi"/>
          <w:sz w:val="22"/>
          <w:szCs w:val="22"/>
          <w:lang w:eastAsia="ar-SA"/>
        </w:rPr>
        <w:t>A</w:t>
      </w:r>
    </w:p>
    <w:p w14:paraId="6E10B20B" w14:textId="147FDE18" w:rsidR="00E335BB" w:rsidRPr="00C54796" w:rsidRDefault="00463129" w:rsidP="00E335BB">
      <w:pPr>
        <w:autoSpaceDE w:val="0"/>
        <w:jc w:val="center"/>
        <w:rPr>
          <w:rFonts w:eastAsiaTheme="minorEastAsia"/>
          <w:b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</w:t>
      </w:r>
      <w:r w:rsidR="007C157C"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di partecipazione </w:t>
      </w:r>
      <w:r w:rsidR="00E335BB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TUTOR </w:t>
      </w:r>
      <w:r w:rsidR="00E335BB" w:rsidRPr="00C54796">
        <w:rPr>
          <w:b/>
          <w:bCs/>
          <w:sz w:val="22"/>
          <w:szCs w:val="22"/>
        </w:rPr>
        <w:t>per percorsi di formazione per il potenziamento delle competenze linguistiche degli studenti</w:t>
      </w:r>
      <w:r w:rsidR="00E335BB">
        <w:rPr>
          <w:b/>
          <w:bCs/>
          <w:sz w:val="22"/>
          <w:szCs w:val="22"/>
        </w:rPr>
        <w:t xml:space="preserve"> </w:t>
      </w:r>
      <w:r w:rsidR="00E335BB" w:rsidRPr="00C54796">
        <w:rPr>
          <w:rFonts w:eastAsiaTheme="minorEastAsia"/>
          <w:b/>
          <w:sz w:val="22"/>
          <w:szCs w:val="22"/>
        </w:rPr>
        <w:t>linea di intervento A</w:t>
      </w:r>
    </w:p>
    <w:p w14:paraId="6D82F923" w14:textId="076A5042" w:rsidR="007C157C" w:rsidRPr="00C20594" w:rsidRDefault="007C157C" w:rsidP="007C157C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bookmarkStart w:id="0" w:name="_GoBack"/>
      <w:bookmarkEnd w:id="0"/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549CADD9" w14:textId="77777777" w:rsidR="007C157C" w:rsidRDefault="007C157C" w:rsidP="00463129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03E39ACA" w14:textId="3E3F5CD0" w:rsidR="00463129" w:rsidRDefault="00463129" w:rsidP="00463129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Dell’IISS Mauro Perrone</w:t>
      </w:r>
    </w:p>
    <w:p w14:paraId="1FD87C0B" w14:textId="6C665E37" w:rsidR="00463129" w:rsidRPr="00C20594" w:rsidRDefault="00463129" w:rsidP="00463129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Castellaneta</w:t>
      </w:r>
    </w:p>
    <w:p w14:paraId="19C63A85" w14:textId="77777777" w:rsidR="007C157C" w:rsidRPr="00C20594" w:rsidRDefault="007C157C" w:rsidP="007C157C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64BFCE3D" w14:textId="63CDA26B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_____________________________________</w:t>
      </w:r>
    </w:p>
    <w:p w14:paraId="2D57F6C4" w14:textId="62DCDFDA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</w:t>
      </w:r>
    </w:p>
    <w:p w14:paraId="22A299AB" w14:textId="77777777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52EDEE24" w14:textId="3C475E76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______via___________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__________________________</w:t>
      </w:r>
    </w:p>
    <w:p w14:paraId="0CD5BDB0" w14:textId="18FF9F46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</w:t>
      </w:r>
    </w:p>
    <w:p w14:paraId="7EDABDE9" w14:textId="218E0212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____________________________</w:t>
      </w:r>
    </w:p>
    <w:p w14:paraId="28B47D98" w14:textId="3C0F7574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</w:t>
      </w:r>
    </w:p>
    <w:p w14:paraId="2F4303EA" w14:textId="77777777" w:rsidR="007C157C" w:rsidRPr="00C20594" w:rsidRDefault="007C157C" w:rsidP="007C157C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18104278" w14:textId="77777777" w:rsidR="007C05A8" w:rsidRDefault="007C157C" w:rsidP="007C157C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38F9FDBA" w14:textId="63F6F1E6" w:rsidR="007C157C" w:rsidRPr="00C54796" w:rsidRDefault="007C05A8" w:rsidP="00C54796">
      <w:pPr>
        <w:autoSpaceDE w:val="0"/>
        <w:rPr>
          <w:rFonts w:eastAsiaTheme="minorEastAsia"/>
          <w:sz w:val="18"/>
          <w:szCs w:val="18"/>
        </w:rPr>
      </w:pPr>
      <w:r w:rsidRPr="00C54796">
        <w:rPr>
          <w:rFonts w:eastAsia="Arial"/>
          <w:b/>
          <w:color w:val="000000"/>
          <w:sz w:val="22"/>
          <w:szCs w:val="22"/>
          <w:lang w:eastAsia="en-US"/>
        </w:rPr>
        <w:t>TUTOR</w:t>
      </w:r>
      <w:r w:rsidRPr="00C54796">
        <w:rPr>
          <w:rFonts w:eastAsia="Arial"/>
          <w:color w:val="000000"/>
          <w:sz w:val="22"/>
          <w:szCs w:val="22"/>
          <w:lang w:eastAsia="en-US"/>
        </w:rPr>
        <w:t xml:space="preserve"> </w:t>
      </w:r>
      <w:r w:rsidRPr="00C54796">
        <w:rPr>
          <w:b/>
          <w:bCs/>
          <w:sz w:val="22"/>
          <w:szCs w:val="22"/>
        </w:rPr>
        <w:t xml:space="preserve">per percorsi di formazione per il potenziamento delle competenze linguistiche degli studenti </w:t>
      </w:r>
      <w:r w:rsidR="007C157C" w:rsidRPr="00C54796">
        <w:rPr>
          <w:rFonts w:eastAsiaTheme="minorEastAsia"/>
          <w:sz w:val="18"/>
          <w:szCs w:val="18"/>
        </w:rPr>
        <w:t xml:space="preserve"> </w:t>
      </w:r>
    </w:p>
    <w:p w14:paraId="2AD3A7CB" w14:textId="43634862" w:rsidR="00C54796" w:rsidRPr="00C54796" w:rsidRDefault="00C54796" w:rsidP="00C54796">
      <w:pPr>
        <w:autoSpaceDE w:val="0"/>
        <w:rPr>
          <w:rFonts w:eastAsiaTheme="minorEastAsia"/>
          <w:b/>
          <w:sz w:val="22"/>
          <w:szCs w:val="22"/>
        </w:rPr>
      </w:pPr>
      <w:r w:rsidRPr="00C54796">
        <w:rPr>
          <w:rFonts w:eastAsiaTheme="minorEastAsia"/>
          <w:b/>
          <w:sz w:val="22"/>
          <w:szCs w:val="22"/>
        </w:rPr>
        <w:t>linea di intervento A</w:t>
      </w:r>
    </w:p>
    <w:p w14:paraId="3A262470" w14:textId="77777777" w:rsidR="007C157C" w:rsidRPr="00C54796" w:rsidRDefault="007C157C" w:rsidP="007C157C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</w:p>
    <w:p w14:paraId="6450BE04" w14:textId="77777777" w:rsidR="007C157C" w:rsidRPr="00C20594" w:rsidRDefault="007C157C" w:rsidP="007C157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08969DC9" w14:textId="0B674294" w:rsidR="007C157C" w:rsidRPr="00C20594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</w:t>
      </w:r>
      <w:r w:rsidR="00463129">
        <w:rPr>
          <w:rFonts w:ascii="Arial" w:eastAsiaTheme="minorEastAsia" w:hAnsi="Arial" w:cs="Arial"/>
          <w:sz w:val="18"/>
          <w:szCs w:val="18"/>
        </w:rPr>
        <w:t>e delle condizioni previste da</w:t>
      </w:r>
      <w:r w:rsidR="00C54796">
        <w:rPr>
          <w:rFonts w:ascii="Arial" w:eastAsiaTheme="minorEastAsia" w:hAnsi="Arial" w:cs="Arial"/>
          <w:sz w:val="18"/>
          <w:szCs w:val="18"/>
        </w:rPr>
        <w:t>l</w:t>
      </w:r>
      <w:r w:rsidR="00463129">
        <w:rPr>
          <w:rFonts w:ascii="Arial" w:eastAsiaTheme="minorEastAsia" w:hAnsi="Arial" w:cs="Arial"/>
          <w:sz w:val="18"/>
          <w:szCs w:val="18"/>
        </w:rPr>
        <w:t>l’avviso</w:t>
      </w:r>
    </w:p>
    <w:p w14:paraId="152FE4F0" w14:textId="77777777" w:rsidR="007C157C" w:rsidRPr="00C20594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696E9883" w14:textId="77777777" w:rsidR="007C157C" w:rsidRPr="00C20594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20D436A2" w14:textId="77777777" w:rsidR="007C157C" w:rsidRPr="00C20594" w:rsidRDefault="007C157C" w:rsidP="007C157C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lastRenderedPageBreak/>
        <w:t>__________________________________________________________________</w:t>
      </w:r>
    </w:p>
    <w:p w14:paraId="08409AE1" w14:textId="77777777" w:rsidR="007C157C" w:rsidRPr="00EB52E0" w:rsidRDefault="007C157C" w:rsidP="007C157C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31825BCB" w14:textId="77777777" w:rsidR="007C157C" w:rsidRPr="00C20594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63D07C22" w14:textId="77777777" w:rsidR="007C157C" w:rsidRPr="00C20594" w:rsidRDefault="007C157C" w:rsidP="007C157C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03711D2" w14:textId="77777777" w:rsidR="007C157C" w:rsidRDefault="007C157C" w:rsidP="007C157C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6BB38D96" w14:textId="77777777" w:rsidR="007C157C" w:rsidRPr="00C20594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624BADB3" w14:textId="77777777" w:rsidR="007C157C" w:rsidRPr="00C20594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0C538FC3" w14:textId="77777777" w:rsidR="007C157C" w:rsidRPr="00EB52E0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7CBED63F" w14:textId="77777777" w:rsidR="007C157C" w:rsidRPr="005E1D00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402E27BF" w14:textId="77777777" w:rsidR="007C157C" w:rsidRPr="005E1D00" w:rsidRDefault="007C157C" w:rsidP="007C157C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45B7A3C7" w14:textId="77777777" w:rsidR="007C157C" w:rsidRPr="00C20594" w:rsidRDefault="007C157C" w:rsidP="007C157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3112D785" w14:textId="77777777" w:rsidR="007C157C" w:rsidRPr="00C20594" w:rsidRDefault="007C157C" w:rsidP="007C157C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3AE2D512" w14:textId="77777777" w:rsidR="007C157C" w:rsidRPr="00C20594" w:rsidRDefault="007C157C" w:rsidP="007C157C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2B14DF85" w14:textId="54EEE671" w:rsidR="007C157C" w:rsidRPr="00C20594" w:rsidRDefault="007C157C" w:rsidP="007C157C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  <w:r w:rsidR="00463129">
        <w:rPr>
          <w:rFonts w:ascii="Arial" w:eastAsiaTheme="minorEastAsia" w:hAnsi="Arial" w:cs="Arial"/>
          <w:sz w:val="18"/>
          <w:szCs w:val="18"/>
        </w:rPr>
        <w:t xml:space="preserve"> formato Europeo firmato</w:t>
      </w:r>
    </w:p>
    <w:p w14:paraId="5ACFABD6" w14:textId="77777777" w:rsidR="007C157C" w:rsidRPr="00C20594" w:rsidRDefault="007C157C" w:rsidP="007C157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7D6B0FB" w14:textId="77777777" w:rsidR="007C157C" w:rsidRDefault="007C157C" w:rsidP="007C157C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62507EB3" w14:textId="40A0A71E" w:rsidR="007C157C" w:rsidRPr="00C20594" w:rsidRDefault="00463129" w:rsidP="00463129">
      <w:pPr>
        <w:tabs>
          <w:tab w:val="center" w:pos="4890"/>
          <w:tab w:val="left" w:pos="8715"/>
        </w:tabs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  <w:r>
        <w:rPr>
          <w:rFonts w:ascii="Arial" w:eastAsiaTheme="minorEastAsia" w:hAnsi="Arial" w:cs="Arial"/>
          <w:b/>
          <w:sz w:val="18"/>
          <w:szCs w:val="18"/>
        </w:rPr>
        <w:tab/>
      </w:r>
      <w:r w:rsidR="007C157C"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  <w:r>
        <w:rPr>
          <w:rFonts w:ascii="Arial" w:eastAsiaTheme="minorEastAsia" w:hAnsi="Arial" w:cs="Arial"/>
          <w:b/>
          <w:sz w:val="18"/>
          <w:szCs w:val="18"/>
        </w:rPr>
        <w:tab/>
        <w:t xml:space="preserve"> </w:t>
      </w:r>
    </w:p>
    <w:p w14:paraId="5FB5AD33" w14:textId="61E83857" w:rsidR="007C157C" w:rsidRPr="004748A1" w:rsidRDefault="007C157C" w:rsidP="00463129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4748A1">
        <w:rPr>
          <w:rFonts w:eastAsiaTheme="minorEastAsia"/>
          <w:b/>
          <w:i/>
          <w:sz w:val="18"/>
          <w:szCs w:val="18"/>
        </w:rPr>
        <w:t xml:space="preserve">Il/la sottoscritto/a, </w:t>
      </w:r>
      <w:r w:rsidR="004748A1">
        <w:rPr>
          <w:rFonts w:eastAsiaTheme="minorEastAsia"/>
          <w:b/>
          <w:i/>
          <w:sz w:val="18"/>
          <w:szCs w:val="18"/>
        </w:rPr>
        <w:t>_________________________________-</w:t>
      </w:r>
      <w:r w:rsidR="004748A1" w:rsidRPr="004748A1">
        <w:rPr>
          <w:rFonts w:eastAsiaTheme="minorEastAsia"/>
          <w:b/>
          <w:i/>
          <w:sz w:val="18"/>
          <w:szCs w:val="18"/>
        </w:rPr>
        <w:t xml:space="preserve">ai sensi degli art. 46 e 47 del </w:t>
      </w:r>
      <w:proofErr w:type="spellStart"/>
      <w:r w:rsidR="004748A1" w:rsidRPr="004748A1">
        <w:rPr>
          <w:rFonts w:eastAsiaTheme="minorEastAsia"/>
          <w:b/>
          <w:i/>
          <w:sz w:val="18"/>
          <w:szCs w:val="18"/>
        </w:rPr>
        <w:t>dpr</w:t>
      </w:r>
      <w:proofErr w:type="spellEnd"/>
      <w:r w:rsidR="004748A1" w:rsidRPr="004748A1">
        <w:rPr>
          <w:rFonts w:eastAsiaTheme="minorEastAsia"/>
          <w:b/>
          <w:i/>
          <w:sz w:val="18"/>
          <w:szCs w:val="18"/>
        </w:rPr>
        <w:t xml:space="preserve"> 28.12.2000 n. 445, c</w:t>
      </w:r>
      <w:r w:rsidR="004748A1">
        <w:rPr>
          <w:rFonts w:eastAsiaTheme="minorEastAsia"/>
          <w:b/>
          <w:i/>
          <w:sz w:val="18"/>
          <w:szCs w:val="18"/>
        </w:rPr>
        <w:t>onsapevole della responsabilità</w:t>
      </w:r>
      <w:r w:rsidR="004748A1" w:rsidRPr="004748A1">
        <w:rPr>
          <w:rFonts w:eastAsiaTheme="minorEastAsia"/>
          <w:b/>
          <w:i/>
          <w:sz w:val="18"/>
          <w:szCs w:val="18"/>
        </w:rPr>
        <w:t xml:space="preserve"> penale cui pu</w:t>
      </w:r>
      <w:r w:rsidR="004748A1">
        <w:rPr>
          <w:rFonts w:eastAsiaTheme="minorEastAsia"/>
          <w:b/>
          <w:i/>
          <w:sz w:val="18"/>
          <w:szCs w:val="18"/>
        </w:rPr>
        <w:t>ò</w:t>
      </w:r>
      <w:r w:rsidR="004748A1" w:rsidRPr="004748A1">
        <w:rPr>
          <w:rFonts w:eastAsiaTheme="minorEastAsia"/>
          <w:b/>
          <w:i/>
          <w:sz w:val="18"/>
          <w:szCs w:val="18"/>
        </w:rPr>
        <w:t>’ andare incontro in caso di affermazioni mendaci ai sensi dell'art. 76 del medesimo DPR 445/2000 dichiara di avere la necessaria conoscenza della piattaforma PNRR e di quant’altro occorrente per svol</w:t>
      </w:r>
      <w:r w:rsidR="004748A1">
        <w:rPr>
          <w:rFonts w:eastAsiaTheme="minorEastAsia"/>
          <w:b/>
          <w:i/>
          <w:sz w:val="18"/>
          <w:szCs w:val="18"/>
        </w:rPr>
        <w:t xml:space="preserve">gere con correttezza </w:t>
      </w:r>
      <w:proofErr w:type="spellStart"/>
      <w:r w:rsidR="004748A1">
        <w:rPr>
          <w:rFonts w:eastAsiaTheme="minorEastAsia"/>
          <w:b/>
          <w:i/>
          <w:sz w:val="18"/>
          <w:szCs w:val="18"/>
        </w:rPr>
        <w:t>tempestivià</w:t>
      </w:r>
      <w:proofErr w:type="spellEnd"/>
      <w:r w:rsidR="004748A1" w:rsidRPr="004748A1">
        <w:rPr>
          <w:rFonts w:eastAsiaTheme="minorEastAsia"/>
          <w:b/>
          <w:i/>
          <w:sz w:val="18"/>
          <w:szCs w:val="18"/>
        </w:rPr>
        <w:t>’ ed efficacia i compiti inerenti la figura professionale per la quale si partecipa ovvero di acquisirla nei tempi previsti dall’incarico</w:t>
      </w:r>
    </w:p>
    <w:p w14:paraId="57C253FE" w14:textId="77777777" w:rsidR="007C157C" w:rsidRPr="00C20594" w:rsidRDefault="007C157C" w:rsidP="007C157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51D28A4" w14:textId="77777777" w:rsidR="007C157C" w:rsidRDefault="007C157C" w:rsidP="007C157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374A4750" w14:textId="77777777" w:rsidR="007C157C" w:rsidRDefault="007C157C" w:rsidP="007C157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eastAsiaTheme="minorEastAsia" w:hAnsi="Arial" w:cs="Arial"/>
          <w:sz w:val="18"/>
          <w:szCs w:val="18"/>
        </w:rPr>
        <w:t xml:space="preserve"> Mauro PERRONE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120EE1D4" w14:textId="77777777" w:rsidR="00C54796" w:rsidRDefault="00C54796" w:rsidP="004748A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C48D349" w14:textId="009CC46F" w:rsidR="006A1929" w:rsidRDefault="007C157C" w:rsidP="004748A1">
      <w:pPr>
        <w:autoSpaceDE w:val="0"/>
        <w:spacing w:after="200"/>
        <w:mirrorIndents/>
        <w:rPr>
          <w:rFonts w:eastAsia="Calibri"/>
          <w:sz w:val="22"/>
          <w:szCs w:val="22"/>
          <w:lang w:eastAsia="en-US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155E24C1" w14:textId="77777777" w:rsidR="00665F9E" w:rsidRDefault="00665F9E" w:rsidP="00CB5CF4">
      <w:pPr>
        <w:tabs>
          <w:tab w:val="left" w:pos="6585"/>
        </w:tabs>
        <w:rPr>
          <w:rFonts w:eastAsia="Calibri"/>
          <w:sz w:val="22"/>
          <w:szCs w:val="22"/>
          <w:lang w:eastAsia="en-US"/>
        </w:rPr>
      </w:pPr>
    </w:p>
    <w:p w14:paraId="090B1FAC" w14:textId="77777777" w:rsidR="00BC7436" w:rsidRDefault="00BC7436" w:rsidP="00665F9E">
      <w:pPr>
        <w:tabs>
          <w:tab w:val="left" w:pos="6585"/>
        </w:tabs>
        <w:jc w:val="right"/>
        <w:rPr>
          <w:rFonts w:eastAsia="Calibri"/>
          <w:sz w:val="22"/>
          <w:szCs w:val="22"/>
          <w:lang w:eastAsia="en-US"/>
        </w:rPr>
      </w:pPr>
    </w:p>
    <w:sectPr w:rsidR="00BC7436" w:rsidSect="001422AF">
      <w:headerReference w:type="default" r:id="rId9"/>
      <w:footerReference w:type="even" r:id="rId10"/>
      <w:footerReference w:type="default" r:id="rId11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278A8" w14:textId="77777777" w:rsidR="00573A81" w:rsidRDefault="00573A81">
      <w:r>
        <w:separator/>
      </w:r>
    </w:p>
  </w:endnote>
  <w:endnote w:type="continuationSeparator" w:id="0">
    <w:p w14:paraId="396E70E9" w14:textId="77777777" w:rsidR="00573A81" w:rsidRDefault="0057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FB18AF" w:rsidRDefault="00FB18A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FB18AF" w:rsidRDefault="00FB18AF">
    <w:pPr>
      <w:pStyle w:val="Pidipagina"/>
    </w:pPr>
  </w:p>
  <w:p w14:paraId="055F06A6" w14:textId="77777777" w:rsidR="00FB18AF" w:rsidRDefault="00FB18AF"/>
  <w:p w14:paraId="7982F905" w14:textId="77777777" w:rsidR="00FB18AF" w:rsidRDefault="00FB18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5E434" w14:textId="4CBE4B0C" w:rsidR="00FB18AF" w:rsidRPr="001C050C" w:rsidRDefault="00FB18AF" w:rsidP="00A31480">
    <w:pPr>
      <w:pStyle w:val="Intestazione"/>
      <w:rPr>
        <w:b/>
        <w:sz w:val="16"/>
        <w:szCs w:val="16"/>
      </w:rPr>
    </w:pPr>
    <w:r w:rsidRPr="00CB2ED8">
      <w:rPr>
        <w:b/>
        <w:color w:val="212529"/>
        <w:sz w:val="16"/>
        <w:szCs w:val="16"/>
      </w:rPr>
      <w:t xml:space="preserve">Competenze STEM e multilinguistiche nelle scuole statali (D.M. 65/2023) </w:t>
    </w:r>
    <w:r w:rsidRPr="00CB2ED8">
      <w:rPr>
        <w:b/>
        <w:sz w:val="16"/>
        <w:szCs w:val="16"/>
      </w:rPr>
      <w:t xml:space="preserve">CNP: M4C1I3.1-2023-1143-P-28151 - </w:t>
    </w:r>
    <w:proofErr w:type="spellStart"/>
    <w:r w:rsidRPr="00CB2ED8">
      <w:rPr>
        <w:b/>
        <w:sz w:val="16"/>
        <w:szCs w:val="16"/>
      </w:rPr>
      <w:t>Titlo</w:t>
    </w:r>
    <w:proofErr w:type="spellEnd"/>
    <w:r w:rsidRPr="00CB2ED8">
      <w:rPr>
        <w:b/>
        <w:sz w:val="16"/>
        <w:szCs w:val="16"/>
      </w:rPr>
      <w:t xml:space="preserve"> progetto: </w:t>
    </w:r>
    <w:r w:rsidRPr="00CB2ED8">
      <w:rPr>
        <w:b/>
        <w:color w:val="212529"/>
        <w:sz w:val="16"/>
        <w:szCs w:val="16"/>
      </w:rPr>
      <w:t xml:space="preserve">“# </w:t>
    </w:r>
    <w:proofErr w:type="spellStart"/>
    <w:r w:rsidRPr="00CB2ED8">
      <w:rPr>
        <w:b/>
        <w:color w:val="212529"/>
        <w:sz w:val="16"/>
        <w:szCs w:val="16"/>
      </w:rPr>
      <w:t>Women</w:t>
    </w:r>
    <w:proofErr w:type="spellEnd"/>
    <w:r w:rsidRPr="00CB2ED8">
      <w:rPr>
        <w:b/>
        <w:color w:val="212529"/>
        <w:sz w:val="16"/>
        <w:szCs w:val="16"/>
      </w:rPr>
      <w:t xml:space="preserve"> in science</w:t>
    </w:r>
    <w:r w:rsidRPr="00CB2ED8">
      <w:rPr>
        <w:b/>
        <w:sz w:val="16"/>
        <w:szCs w:val="16"/>
      </w:rPr>
      <w:t xml:space="preserve">” CUP: </w:t>
    </w:r>
    <w:r w:rsidRPr="00CB2ED8">
      <w:rPr>
        <w:b/>
        <w:color w:val="333333"/>
        <w:sz w:val="16"/>
        <w:szCs w:val="16"/>
      </w:rPr>
      <w:t>G84D23005800006</w:t>
    </w:r>
    <w:r w:rsidRPr="001C050C">
      <w:rPr>
        <w:b/>
        <w:sz w:val="16"/>
        <w:szCs w:val="16"/>
      </w:rPr>
      <w:tab/>
    </w:r>
  </w:p>
  <w:p w14:paraId="11F08D1D" w14:textId="63E09DE1" w:rsidR="00FB18AF" w:rsidRPr="00E05467" w:rsidRDefault="00FB18AF" w:rsidP="00A31480">
    <w:pPr>
      <w:pStyle w:val="Pidipagina"/>
      <w:rPr>
        <w:sz w:val="18"/>
        <w:szCs w:val="18"/>
      </w:rPr>
    </w:pPr>
    <w:r>
      <w:rPr>
        <w:sz w:val="18"/>
        <w:szCs w:val="18"/>
      </w:rPr>
      <w:t>Centrale</w:t>
    </w:r>
    <w:r w:rsidRPr="00296329">
      <w:rPr>
        <w:sz w:val="18"/>
        <w:szCs w:val="18"/>
      </w:rPr>
      <w:t xml:space="preserve">- Via Spineto </w:t>
    </w:r>
    <w:proofErr w:type="spellStart"/>
    <w:r w:rsidRPr="00296329">
      <w:rPr>
        <w:sz w:val="18"/>
        <w:szCs w:val="18"/>
      </w:rPr>
      <w:t>Montecamplo</w:t>
    </w:r>
    <w:proofErr w:type="spellEnd"/>
    <w:r w:rsidRPr="00296329">
      <w:rPr>
        <w:sz w:val="18"/>
        <w:szCs w:val="18"/>
      </w:rPr>
      <w:t xml:space="preserve">, 29 – 74011 </w:t>
    </w:r>
    <w:r w:rsidR="0043035C" w:rsidRPr="00296329">
      <w:rPr>
        <w:sz w:val="18"/>
        <w:szCs w:val="18"/>
      </w:rPr>
      <w:t xml:space="preserve">Castellaneta </w:t>
    </w:r>
    <w:r w:rsidRPr="00296329">
      <w:rPr>
        <w:sz w:val="18"/>
        <w:szCs w:val="18"/>
      </w:rPr>
      <w:t>(Taranto)_telefono: 099 8491151</w:t>
    </w:r>
  </w:p>
  <w:p w14:paraId="2BBCCEC0" w14:textId="3C7C81A7" w:rsidR="00FB18AF" w:rsidRDefault="00FB18AF" w:rsidP="00A31480">
    <w:pPr>
      <w:pStyle w:val="Pidipagina"/>
      <w:rPr>
        <w:sz w:val="18"/>
        <w:szCs w:val="18"/>
      </w:rPr>
    </w:pPr>
    <w:r w:rsidRPr="00296329">
      <w:rPr>
        <w:sz w:val="18"/>
        <w:szCs w:val="18"/>
      </w:rPr>
      <w:t xml:space="preserve">sito: www.iissperrone.edu.it – e-mail: tais03900v@istruzione.it; posta certificata: </w:t>
    </w:r>
    <w:hyperlink r:id="rId1" w:history="1">
      <w:r w:rsidRPr="00D25E27">
        <w:rPr>
          <w:rStyle w:val="Collegamentoipertestuale"/>
          <w:sz w:val="18"/>
          <w:szCs w:val="18"/>
        </w:rPr>
        <w:t>tais03900v@pec.istruzione.it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2E6BF" w14:textId="77777777" w:rsidR="00573A81" w:rsidRDefault="00573A81">
      <w:r>
        <w:separator/>
      </w:r>
    </w:p>
  </w:footnote>
  <w:footnote w:type="continuationSeparator" w:id="0">
    <w:p w14:paraId="7A9330EA" w14:textId="77777777" w:rsidR="00573A81" w:rsidRDefault="0057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4D090" w14:textId="25D524B6" w:rsidR="00FB18AF" w:rsidRDefault="00FB18AF">
    <w:pPr>
      <w:pStyle w:val="Intestazione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FB18AF" w14:paraId="3D73E0D8" w14:textId="77777777" w:rsidTr="00FB18AF">
      <w:trPr>
        <w:trHeight w:val="808"/>
      </w:trPr>
      <w:tc>
        <w:tcPr>
          <w:tcW w:w="1404" w:type="dxa"/>
          <w:shd w:val="clear" w:color="auto" w:fill="auto"/>
        </w:tcPr>
        <w:p w14:paraId="1831ECC5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5D8DFF" wp14:editId="7BBA107E">
                <wp:simplePos x="0" y="0"/>
                <wp:positionH relativeFrom="column">
                  <wp:posOffset>84454</wp:posOffset>
                </wp:positionH>
                <wp:positionV relativeFrom="paragraph">
                  <wp:posOffset>27305</wp:posOffset>
                </wp:positionV>
                <wp:extent cx="603675" cy="557545"/>
                <wp:effectExtent l="0" t="0" r="6350" b="0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152" cy="559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E550DD8" w14:textId="77777777" w:rsidR="00FB18AF" w:rsidRDefault="00FB18AF" w:rsidP="00FB18AF">
          <w:pPr>
            <w:rPr>
              <w:noProof/>
            </w:rPr>
          </w:pPr>
        </w:p>
        <w:p w14:paraId="3000EDDD" w14:textId="77777777" w:rsidR="00FB18AF" w:rsidRDefault="00FB18AF" w:rsidP="00FB18AF">
          <w:pPr>
            <w:rPr>
              <w:noProof/>
            </w:rPr>
          </w:pPr>
        </w:p>
        <w:p w14:paraId="2EB1FB52" w14:textId="77777777" w:rsidR="00FB18AF" w:rsidRDefault="00FB18AF" w:rsidP="00FB18A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7D034FED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08AC22B" wp14:editId="1647CD68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031E40D2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5B9FC3E7" wp14:editId="1B2B6CCE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A96639" w14:textId="77777777" w:rsidR="00FB18AF" w:rsidRPr="008A050A" w:rsidRDefault="00FB18AF" w:rsidP="00FB18AF"/>
        <w:p w14:paraId="0FC35973" w14:textId="77777777" w:rsidR="00FB18AF" w:rsidRPr="008A050A" w:rsidRDefault="00FB18AF" w:rsidP="00FB18A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44B58DC" w14:textId="77777777" w:rsidR="00FB18AF" w:rsidRDefault="00FB18AF" w:rsidP="00FB18A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6BF9E649" wp14:editId="6D047B5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FFCF6B2" wp14:editId="06910420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45803F7" wp14:editId="3F9CC105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BA5AFAF" wp14:editId="1E51C8BC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699CBFB8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28E8706" wp14:editId="70DEC9E4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2DF4326E" wp14:editId="0C3F7085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8580A2" w14:textId="77777777" w:rsidR="00FB18AF" w:rsidRPr="00983940" w:rsidRDefault="00FB18AF" w:rsidP="00F12EEA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19A4893E" w14:textId="77777777" w:rsidR="00FB18AF" w:rsidRPr="00983940" w:rsidRDefault="00FB18AF" w:rsidP="00F12EEA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5831C073" w14:textId="77777777" w:rsidR="00FB18AF" w:rsidRDefault="00FB18AF" w:rsidP="00F12EEA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07B0ED13" w14:textId="77777777" w:rsidR="00FB18AF" w:rsidRPr="003E3DF5" w:rsidRDefault="00FB18AF" w:rsidP="00F12EEA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29839798" w14:textId="77777777" w:rsidR="00FB18AF" w:rsidRDefault="00FB18AF" w:rsidP="00F12EEA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</w:t>
    </w:r>
  </w:p>
  <w:p w14:paraId="385B63B5" w14:textId="77777777" w:rsidR="00FB18AF" w:rsidRDefault="00FB18AF" w:rsidP="00F12EEA">
    <w:pPr>
      <w:pStyle w:val="Default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</w:t>
    </w:r>
  </w:p>
  <w:p w14:paraId="7B0C992F" w14:textId="77777777" w:rsidR="00FB18AF" w:rsidRPr="00986543" w:rsidRDefault="00FB18AF" w:rsidP="00F12EEA">
    <w:pPr>
      <w:autoSpaceDE w:val="0"/>
      <w:autoSpaceDN w:val="0"/>
      <w:adjustRightInd w:val="0"/>
      <w:jc w:val="center"/>
      <w:rPr>
        <w:b/>
        <w:sz w:val="18"/>
        <w:szCs w:val="18"/>
      </w:rPr>
    </w:pPr>
    <w:r w:rsidRPr="00986543">
      <w:rPr>
        <w:b/>
        <w:i/>
        <w:sz w:val="18"/>
        <w:szCs w:val="18"/>
      </w:rPr>
      <w:t xml:space="preserve">Piano Nazionale Di Ripresa E Resilienza - Missione 4: Istruzione E Ricerca - Componente 1 Potenziamento dell’offerta dei servizi di istruzione: dagli asili nido alle Università - </w:t>
    </w:r>
    <w:r w:rsidRPr="00986543">
      <w:rPr>
        <w:b/>
        <w:bCs/>
        <w:sz w:val="18"/>
        <w:szCs w:val="18"/>
      </w:rPr>
      <w:t>Investimento 3.1: Nuove competenze e nuovi linguaggi</w:t>
    </w:r>
    <w:r>
      <w:rPr>
        <w:b/>
        <w:bCs/>
        <w:sz w:val="18"/>
        <w:szCs w:val="18"/>
      </w:rPr>
      <w:t xml:space="preserve"> </w:t>
    </w:r>
    <w:r w:rsidRPr="00986543">
      <w:rPr>
        <w:b/>
        <w:bCs/>
        <w:sz w:val="18"/>
        <w:szCs w:val="18"/>
      </w:rPr>
      <w:t>Azioni di potenziamento delle competenze STEM e multilinguistiche (D.M.</w:t>
    </w:r>
    <w:r>
      <w:rPr>
        <w:b/>
        <w:bCs/>
        <w:sz w:val="18"/>
        <w:szCs w:val="18"/>
      </w:rPr>
      <w:t xml:space="preserve"> </w:t>
    </w:r>
    <w:r w:rsidRPr="00986543">
      <w:rPr>
        <w:b/>
        <w:bCs/>
        <w:sz w:val="18"/>
        <w:szCs w:val="18"/>
      </w:rPr>
      <w:t>65/2023)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2A3518"/>
    <w:multiLevelType w:val="hybridMultilevel"/>
    <w:tmpl w:val="CDC69986"/>
    <w:lvl w:ilvl="0" w:tplc="940C27B0">
      <w:start w:val="14"/>
      <w:numFmt w:val="bullet"/>
      <w:lvlText w:val="-"/>
      <w:lvlJc w:val="left"/>
      <w:pPr>
        <w:ind w:left="1919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2"/>
  </w:num>
  <w:num w:numId="9">
    <w:abstractNumId w:val="13"/>
  </w:num>
  <w:num w:numId="10">
    <w:abstractNumId w:val="29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28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8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03C0D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4D42"/>
    <w:rsid w:val="00036599"/>
    <w:rsid w:val="000371CE"/>
    <w:rsid w:val="00046B4A"/>
    <w:rsid w:val="00047934"/>
    <w:rsid w:val="0005084A"/>
    <w:rsid w:val="00050CBF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62E4A"/>
    <w:rsid w:val="000670A5"/>
    <w:rsid w:val="0007048C"/>
    <w:rsid w:val="00072224"/>
    <w:rsid w:val="000736AB"/>
    <w:rsid w:val="00074CDD"/>
    <w:rsid w:val="0007706B"/>
    <w:rsid w:val="0008242F"/>
    <w:rsid w:val="000876BB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1F62"/>
    <w:rsid w:val="000E246B"/>
    <w:rsid w:val="000E2C5D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828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5CA7"/>
    <w:rsid w:val="00186225"/>
    <w:rsid w:val="00186670"/>
    <w:rsid w:val="0018773E"/>
    <w:rsid w:val="00191CA1"/>
    <w:rsid w:val="00192E45"/>
    <w:rsid w:val="00193098"/>
    <w:rsid w:val="001A5909"/>
    <w:rsid w:val="001A6378"/>
    <w:rsid w:val="001B1257"/>
    <w:rsid w:val="001B1415"/>
    <w:rsid w:val="001B484F"/>
    <w:rsid w:val="001B7378"/>
    <w:rsid w:val="001B7661"/>
    <w:rsid w:val="001C0302"/>
    <w:rsid w:val="001C6C49"/>
    <w:rsid w:val="001D4B64"/>
    <w:rsid w:val="001D6B50"/>
    <w:rsid w:val="001D6E42"/>
    <w:rsid w:val="001D7254"/>
    <w:rsid w:val="001E502D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4F72"/>
    <w:rsid w:val="002A6748"/>
    <w:rsid w:val="002B0440"/>
    <w:rsid w:val="002B13C0"/>
    <w:rsid w:val="002B206B"/>
    <w:rsid w:val="002B3171"/>
    <w:rsid w:val="002B684C"/>
    <w:rsid w:val="002C16CD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7AA2"/>
    <w:rsid w:val="003340DF"/>
    <w:rsid w:val="00336F0F"/>
    <w:rsid w:val="00340ECC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0DB3"/>
    <w:rsid w:val="00361D26"/>
    <w:rsid w:val="00363B1F"/>
    <w:rsid w:val="0036522E"/>
    <w:rsid w:val="00367396"/>
    <w:rsid w:val="003709D8"/>
    <w:rsid w:val="003726C9"/>
    <w:rsid w:val="00373EFF"/>
    <w:rsid w:val="00374926"/>
    <w:rsid w:val="00376169"/>
    <w:rsid w:val="00380B8B"/>
    <w:rsid w:val="003824FF"/>
    <w:rsid w:val="00382772"/>
    <w:rsid w:val="00382EC8"/>
    <w:rsid w:val="00383ADD"/>
    <w:rsid w:val="003877C5"/>
    <w:rsid w:val="00392E1C"/>
    <w:rsid w:val="00395933"/>
    <w:rsid w:val="003A007F"/>
    <w:rsid w:val="003A01DE"/>
    <w:rsid w:val="003A1779"/>
    <w:rsid w:val="003A433E"/>
    <w:rsid w:val="003A46BF"/>
    <w:rsid w:val="003A5D3A"/>
    <w:rsid w:val="003B79E2"/>
    <w:rsid w:val="003C0DE3"/>
    <w:rsid w:val="003C1722"/>
    <w:rsid w:val="003C60F6"/>
    <w:rsid w:val="003C7A75"/>
    <w:rsid w:val="003D4352"/>
    <w:rsid w:val="003D482F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1F3C"/>
    <w:rsid w:val="0042568D"/>
    <w:rsid w:val="0043035C"/>
    <w:rsid w:val="00430C48"/>
    <w:rsid w:val="00433881"/>
    <w:rsid w:val="00433CB5"/>
    <w:rsid w:val="00435CFB"/>
    <w:rsid w:val="0044224C"/>
    <w:rsid w:val="00443639"/>
    <w:rsid w:val="00446355"/>
    <w:rsid w:val="0044774A"/>
    <w:rsid w:val="00451324"/>
    <w:rsid w:val="004563DD"/>
    <w:rsid w:val="00462440"/>
    <w:rsid w:val="00463129"/>
    <w:rsid w:val="004652D3"/>
    <w:rsid w:val="004657B2"/>
    <w:rsid w:val="004722C2"/>
    <w:rsid w:val="00473A05"/>
    <w:rsid w:val="004748A1"/>
    <w:rsid w:val="00480023"/>
    <w:rsid w:val="00484CE2"/>
    <w:rsid w:val="00485D17"/>
    <w:rsid w:val="004914CB"/>
    <w:rsid w:val="00495A93"/>
    <w:rsid w:val="00497369"/>
    <w:rsid w:val="004A5D71"/>
    <w:rsid w:val="004A786E"/>
    <w:rsid w:val="004B09C3"/>
    <w:rsid w:val="004B5448"/>
    <w:rsid w:val="004B5569"/>
    <w:rsid w:val="004B62EF"/>
    <w:rsid w:val="004C01A7"/>
    <w:rsid w:val="004D18E3"/>
    <w:rsid w:val="004D1C0F"/>
    <w:rsid w:val="004D539A"/>
    <w:rsid w:val="004E105E"/>
    <w:rsid w:val="004E6682"/>
    <w:rsid w:val="004E6955"/>
    <w:rsid w:val="004E7FB1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2403"/>
    <w:rsid w:val="00523F9B"/>
    <w:rsid w:val="00525018"/>
    <w:rsid w:val="00526196"/>
    <w:rsid w:val="005263CD"/>
    <w:rsid w:val="0052773A"/>
    <w:rsid w:val="00527AAD"/>
    <w:rsid w:val="00535EF8"/>
    <w:rsid w:val="00543DF4"/>
    <w:rsid w:val="005440C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3A81"/>
    <w:rsid w:val="00576F0F"/>
    <w:rsid w:val="00581F4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1237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21B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2A05"/>
    <w:rsid w:val="00647912"/>
    <w:rsid w:val="0065050C"/>
    <w:rsid w:val="0065467C"/>
    <w:rsid w:val="00660340"/>
    <w:rsid w:val="0066271B"/>
    <w:rsid w:val="00663BD8"/>
    <w:rsid w:val="006648CD"/>
    <w:rsid w:val="00665F9E"/>
    <w:rsid w:val="0067471F"/>
    <w:rsid w:val="00674BB2"/>
    <w:rsid w:val="0067512C"/>
    <w:rsid w:val="006759A4"/>
    <w:rsid w:val="006761FD"/>
    <w:rsid w:val="0067699A"/>
    <w:rsid w:val="0068062A"/>
    <w:rsid w:val="00683118"/>
    <w:rsid w:val="00691032"/>
    <w:rsid w:val="00692070"/>
    <w:rsid w:val="0069742A"/>
    <w:rsid w:val="006A0432"/>
    <w:rsid w:val="006A149B"/>
    <w:rsid w:val="006A1929"/>
    <w:rsid w:val="006A686A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5BDC"/>
    <w:rsid w:val="006E0673"/>
    <w:rsid w:val="006E198C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7354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5A8"/>
    <w:rsid w:val="007C09AC"/>
    <w:rsid w:val="007C157C"/>
    <w:rsid w:val="007C4C5B"/>
    <w:rsid w:val="007D3843"/>
    <w:rsid w:val="007D74F4"/>
    <w:rsid w:val="007D7C11"/>
    <w:rsid w:val="007E040F"/>
    <w:rsid w:val="007E0636"/>
    <w:rsid w:val="007E2352"/>
    <w:rsid w:val="007E23BA"/>
    <w:rsid w:val="007E6F99"/>
    <w:rsid w:val="007F17F0"/>
    <w:rsid w:val="007F24B6"/>
    <w:rsid w:val="007F5DF0"/>
    <w:rsid w:val="007F6DF6"/>
    <w:rsid w:val="00801BA6"/>
    <w:rsid w:val="008023FE"/>
    <w:rsid w:val="00803E00"/>
    <w:rsid w:val="00811416"/>
    <w:rsid w:val="00815D29"/>
    <w:rsid w:val="008210DB"/>
    <w:rsid w:val="00821BBE"/>
    <w:rsid w:val="0082652D"/>
    <w:rsid w:val="008303A6"/>
    <w:rsid w:val="00831FA2"/>
    <w:rsid w:val="00832733"/>
    <w:rsid w:val="0083680A"/>
    <w:rsid w:val="00842499"/>
    <w:rsid w:val="00842E3A"/>
    <w:rsid w:val="00843AE1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F"/>
    <w:rsid w:val="008B1FC8"/>
    <w:rsid w:val="008B37FD"/>
    <w:rsid w:val="008B6767"/>
    <w:rsid w:val="008B67E9"/>
    <w:rsid w:val="008C0440"/>
    <w:rsid w:val="008C1400"/>
    <w:rsid w:val="008D1317"/>
    <w:rsid w:val="008E0DE5"/>
    <w:rsid w:val="008E22F8"/>
    <w:rsid w:val="008E7578"/>
    <w:rsid w:val="008F28B1"/>
    <w:rsid w:val="008F3CD8"/>
    <w:rsid w:val="008F7B5F"/>
    <w:rsid w:val="0090455C"/>
    <w:rsid w:val="00906BD1"/>
    <w:rsid w:val="009105E1"/>
    <w:rsid w:val="0091078D"/>
    <w:rsid w:val="00921B1D"/>
    <w:rsid w:val="00923596"/>
    <w:rsid w:val="009246DD"/>
    <w:rsid w:val="0093431C"/>
    <w:rsid w:val="00937E08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543"/>
    <w:rsid w:val="00986B21"/>
    <w:rsid w:val="00990253"/>
    <w:rsid w:val="00990DB4"/>
    <w:rsid w:val="009944D6"/>
    <w:rsid w:val="009958CB"/>
    <w:rsid w:val="00996509"/>
    <w:rsid w:val="00997C40"/>
    <w:rsid w:val="009A0D66"/>
    <w:rsid w:val="009B0009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2BC8"/>
    <w:rsid w:val="009E4161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480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0676"/>
    <w:rsid w:val="00A727A8"/>
    <w:rsid w:val="00A76733"/>
    <w:rsid w:val="00A8488D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1FB"/>
    <w:rsid w:val="00AD07E7"/>
    <w:rsid w:val="00AD28CB"/>
    <w:rsid w:val="00AD540E"/>
    <w:rsid w:val="00AE366E"/>
    <w:rsid w:val="00AE6A54"/>
    <w:rsid w:val="00AF01C4"/>
    <w:rsid w:val="00AF28C3"/>
    <w:rsid w:val="00AF52DE"/>
    <w:rsid w:val="00B00B0E"/>
    <w:rsid w:val="00B00E23"/>
    <w:rsid w:val="00B037E8"/>
    <w:rsid w:val="00B03CC7"/>
    <w:rsid w:val="00B03CC9"/>
    <w:rsid w:val="00B05C53"/>
    <w:rsid w:val="00B122F3"/>
    <w:rsid w:val="00B13689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4530"/>
    <w:rsid w:val="00BB6BE2"/>
    <w:rsid w:val="00BC5C0E"/>
    <w:rsid w:val="00BC7436"/>
    <w:rsid w:val="00BD0C93"/>
    <w:rsid w:val="00BD3AAC"/>
    <w:rsid w:val="00BD5445"/>
    <w:rsid w:val="00BE038A"/>
    <w:rsid w:val="00BE3423"/>
    <w:rsid w:val="00BE52DF"/>
    <w:rsid w:val="00BE5DE4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3BDC"/>
    <w:rsid w:val="00C243CD"/>
    <w:rsid w:val="00C24770"/>
    <w:rsid w:val="00C33D57"/>
    <w:rsid w:val="00C3593E"/>
    <w:rsid w:val="00C3692A"/>
    <w:rsid w:val="00C410EF"/>
    <w:rsid w:val="00C47403"/>
    <w:rsid w:val="00C528E0"/>
    <w:rsid w:val="00C5300F"/>
    <w:rsid w:val="00C53E2D"/>
    <w:rsid w:val="00C54796"/>
    <w:rsid w:val="00C55600"/>
    <w:rsid w:val="00C56550"/>
    <w:rsid w:val="00C572D7"/>
    <w:rsid w:val="00C61D88"/>
    <w:rsid w:val="00C678B4"/>
    <w:rsid w:val="00C728F6"/>
    <w:rsid w:val="00C72BE0"/>
    <w:rsid w:val="00C80DB5"/>
    <w:rsid w:val="00C831E0"/>
    <w:rsid w:val="00C85681"/>
    <w:rsid w:val="00C86857"/>
    <w:rsid w:val="00C9066B"/>
    <w:rsid w:val="00C925E4"/>
    <w:rsid w:val="00CA7616"/>
    <w:rsid w:val="00CB1805"/>
    <w:rsid w:val="00CB2568"/>
    <w:rsid w:val="00CB5774"/>
    <w:rsid w:val="00CB5CF4"/>
    <w:rsid w:val="00CB5D21"/>
    <w:rsid w:val="00CC066E"/>
    <w:rsid w:val="00CC0C95"/>
    <w:rsid w:val="00CC34E5"/>
    <w:rsid w:val="00CC6D2D"/>
    <w:rsid w:val="00CC72EB"/>
    <w:rsid w:val="00CD05C5"/>
    <w:rsid w:val="00CD4229"/>
    <w:rsid w:val="00CD6307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02F5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0DC1"/>
    <w:rsid w:val="00D51CD2"/>
    <w:rsid w:val="00D520FB"/>
    <w:rsid w:val="00D52F60"/>
    <w:rsid w:val="00D5621E"/>
    <w:rsid w:val="00D566BB"/>
    <w:rsid w:val="00D572E2"/>
    <w:rsid w:val="00D6154E"/>
    <w:rsid w:val="00D617C4"/>
    <w:rsid w:val="00D646B2"/>
    <w:rsid w:val="00D70287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501C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2910"/>
    <w:rsid w:val="00E0597F"/>
    <w:rsid w:val="00E06895"/>
    <w:rsid w:val="00E0713E"/>
    <w:rsid w:val="00E122B9"/>
    <w:rsid w:val="00E14FE7"/>
    <w:rsid w:val="00E15081"/>
    <w:rsid w:val="00E171B4"/>
    <w:rsid w:val="00E23220"/>
    <w:rsid w:val="00E27E2E"/>
    <w:rsid w:val="00E335BB"/>
    <w:rsid w:val="00E34D43"/>
    <w:rsid w:val="00E37236"/>
    <w:rsid w:val="00E42158"/>
    <w:rsid w:val="00E4244A"/>
    <w:rsid w:val="00E455B8"/>
    <w:rsid w:val="00E5247C"/>
    <w:rsid w:val="00E61183"/>
    <w:rsid w:val="00E66A43"/>
    <w:rsid w:val="00E674BE"/>
    <w:rsid w:val="00E72F8E"/>
    <w:rsid w:val="00E73B87"/>
    <w:rsid w:val="00E74814"/>
    <w:rsid w:val="00E7672F"/>
    <w:rsid w:val="00E840AD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F13CD"/>
    <w:rsid w:val="00EF30AB"/>
    <w:rsid w:val="00EF617D"/>
    <w:rsid w:val="00F04C4F"/>
    <w:rsid w:val="00F07F9B"/>
    <w:rsid w:val="00F12EEA"/>
    <w:rsid w:val="00F13C3A"/>
    <w:rsid w:val="00F1445C"/>
    <w:rsid w:val="00F164C7"/>
    <w:rsid w:val="00F2100B"/>
    <w:rsid w:val="00F21F17"/>
    <w:rsid w:val="00F246C7"/>
    <w:rsid w:val="00F2677F"/>
    <w:rsid w:val="00F32866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581"/>
    <w:rsid w:val="00F55BE0"/>
    <w:rsid w:val="00F645F8"/>
    <w:rsid w:val="00F732AC"/>
    <w:rsid w:val="00F74C9B"/>
    <w:rsid w:val="00F800D7"/>
    <w:rsid w:val="00F8229C"/>
    <w:rsid w:val="00F85B39"/>
    <w:rsid w:val="00F86E78"/>
    <w:rsid w:val="00F95EBA"/>
    <w:rsid w:val="00F97F53"/>
    <w:rsid w:val="00FA166C"/>
    <w:rsid w:val="00FA1772"/>
    <w:rsid w:val="00FA6381"/>
    <w:rsid w:val="00FA6860"/>
    <w:rsid w:val="00FB18AF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70F8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A31480"/>
  </w:style>
  <w:style w:type="character" w:customStyle="1" w:styleId="PidipaginaCarattere">
    <w:name w:val="Piè di pagina Carattere"/>
    <w:link w:val="Pidipagina"/>
    <w:rsid w:val="00A31480"/>
  </w:style>
  <w:style w:type="paragraph" w:styleId="NormaleWeb">
    <w:name w:val="Normal (Web)"/>
    <w:basedOn w:val="Normale"/>
    <w:uiPriority w:val="99"/>
    <w:rsid w:val="00A31480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5CF4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FE70F8"/>
    <w:rPr>
      <w:b/>
      <w:bCs/>
    </w:rPr>
  </w:style>
  <w:style w:type="character" w:styleId="Enfasicorsivo">
    <w:name w:val="Emphasis"/>
    <w:basedOn w:val="Carpredefinitoparagrafo"/>
    <w:qFormat/>
    <w:rsid w:val="00FE70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A31480"/>
  </w:style>
  <w:style w:type="character" w:customStyle="1" w:styleId="PidipaginaCarattere">
    <w:name w:val="Piè di pagina Carattere"/>
    <w:link w:val="Pidipagina"/>
    <w:rsid w:val="00A31480"/>
  </w:style>
  <w:style w:type="paragraph" w:styleId="NormaleWeb">
    <w:name w:val="Normal (Web)"/>
    <w:basedOn w:val="Normale"/>
    <w:uiPriority w:val="99"/>
    <w:rsid w:val="00A31480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5CF4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FE70F8"/>
    <w:rPr>
      <w:b/>
      <w:bCs/>
    </w:rPr>
  </w:style>
  <w:style w:type="character" w:styleId="Enfasicorsivo">
    <w:name w:val="Emphasis"/>
    <w:basedOn w:val="Carpredefinitoparagrafo"/>
    <w:qFormat/>
    <w:rsid w:val="00FE7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pec.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F69B0-9AF3-4260-9076-B53EC0E8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3690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6</cp:revision>
  <cp:lastPrinted>2024-02-05T17:45:00Z</cp:lastPrinted>
  <dcterms:created xsi:type="dcterms:W3CDTF">2024-02-12T12:11:00Z</dcterms:created>
  <dcterms:modified xsi:type="dcterms:W3CDTF">2024-02-12T13:38:00Z</dcterms:modified>
</cp:coreProperties>
</file>