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40AB" w14:textId="77777777" w:rsidR="0069742A" w:rsidRPr="0069742A" w:rsidRDefault="0069742A" w:rsidP="0069742A">
      <w:pPr>
        <w:autoSpaceDE w:val="0"/>
        <w:autoSpaceDN w:val="0"/>
        <w:adjustRightInd w:val="0"/>
        <w:rPr>
          <w:b/>
          <w:color w:val="212529"/>
        </w:rPr>
      </w:pPr>
      <w:r w:rsidRPr="0069742A">
        <w:rPr>
          <w:b/>
        </w:rPr>
        <w:t xml:space="preserve">Avviso/Decreto: </w:t>
      </w:r>
      <w:r w:rsidRPr="0069742A">
        <w:rPr>
          <w:b/>
          <w:color w:val="212529"/>
        </w:rPr>
        <w:t>Competenze STEM e multilinguistiche nelle scuole statali (D.M. 65/2023)</w:t>
      </w:r>
    </w:p>
    <w:p w14:paraId="0027EC3E" w14:textId="77777777" w:rsidR="0069742A" w:rsidRPr="0069742A" w:rsidRDefault="0069742A" w:rsidP="0069742A">
      <w:pPr>
        <w:autoSpaceDE w:val="0"/>
        <w:autoSpaceDN w:val="0"/>
        <w:adjustRightInd w:val="0"/>
        <w:rPr>
          <w:b/>
        </w:rPr>
      </w:pPr>
      <w:r w:rsidRPr="0069742A">
        <w:rPr>
          <w:b/>
          <w:color w:val="212529"/>
        </w:rPr>
        <w:t xml:space="preserve"> </w:t>
      </w:r>
      <w:r w:rsidRPr="0069742A">
        <w:rPr>
          <w:b/>
        </w:rPr>
        <w:t xml:space="preserve">Codice avviso/decreto </w:t>
      </w:r>
      <w:r w:rsidRPr="0069742A">
        <w:rPr>
          <w:b/>
          <w:color w:val="212529"/>
        </w:rPr>
        <w:t>M4C1I3.1-2023-1143</w:t>
      </w:r>
    </w:p>
    <w:p w14:paraId="169EAD44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>CNP: M4C1I3.1-2023-1143-P-28151</w:t>
      </w:r>
    </w:p>
    <w:p w14:paraId="6069B9A8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 xml:space="preserve">Titolo progetto: </w:t>
      </w:r>
      <w:r w:rsidRPr="0069742A">
        <w:rPr>
          <w:b/>
          <w:color w:val="212529"/>
        </w:rPr>
        <w:t xml:space="preserve">“# </w:t>
      </w:r>
      <w:proofErr w:type="spellStart"/>
      <w:r w:rsidRPr="0069742A">
        <w:rPr>
          <w:b/>
          <w:color w:val="212529"/>
        </w:rPr>
        <w:t>Women</w:t>
      </w:r>
      <w:proofErr w:type="spellEnd"/>
      <w:r w:rsidRPr="0069742A">
        <w:rPr>
          <w:b/>
          <w:color w:val="212529"/>
        </w:rPr>
        <w:t xml:space="preserve"> in science</w:t>
      </w:r>
      <w:r w:rsidRPr="0069742A">
        <w:rPr>
          <w:b/>
        </w:rPr>
        <w:t>”</w:t>
      </w:r>
    </w:p>
    <w:p w14:paraId="75ABD0C2" w14:textId="73A69459" w:rsidR="00665F9E" w:rsidRDefault="0069742A" w:rsidP="002677A1">
      <w:pPr>
        <w:pStyle w:val="Intestazione"/>
        <w:rPr>
          <w:rFonts w:eastAsia="Calibri"/>
          <w:sz w:val="22"/>
          <w:szCs w:val="22"/>
          <w:lang w:eastAsia="en-US"/>
        </w:rPr>
      </w:pPr>
      <w:r w:rsidRPr="0069742A">
        <w:rPr>
          <w:b/>
        </w:rPr>
        <w:t xml:space="preserve">CUP: </w:t>
      </w:r>
      <w:r w:rsidRPr="0069742A">
        <w:rPr>
          <w:b/>
          <w:color w:val="333333"/>
        </w:rPr>
        <w:t>G84D23005800006</w:t>
      </w:r>
      <w:r w:rsidR="002677A1">
        <w:rPr>
          <w:b/>
          <w:color w:val="333333"/>
        </w:rPr>
        <w:tab/>
      </w:r>
      <w:r w:rsidR="002677A1">
        <w:rPr>
          <w:b/>
          <w:color w:val="333333"/>
        </w:rPr>
        <w:tab/>
        <w:t xml:space="preserve">    </w:t>
      </w:r>
      <w:r w:rsidR="00665F9E">
        <w:rPr>
          <w:rFonts w:eastAsia="Calibri"/>
          <w:sz w:val="22"/>
          <w:szCs w:val="22"/>
          <w:lang w:eastAsia="en-US"/>
        </w:rPr>
        <w:t>Alle</w:t>
      </w:r>
      <w:r w:rsidR="00277C86">
        <w:rPr>
          <w:rFonts w:eastAsia="Calibri"/>
          <w:sz w:val="22"/>
          <w:szCs w:val="22"/>
          <w:lang w:eastAsia="en-US"/>
        </w:rPr>
        <w:t>g</w:t>
      </w:r>
      <w:r w:rsidR="00665F9E">
        <w:rPr>
          <w:rFonts w:eastAsia="Calibri"/>
          <w:sz w:val="22"/>
          <w:szCs w:val="22"/>
          <w:lang w:eastAsia="en-US"/>
        </w:rPr>
        <w:t>ato B</w:t>
      </w:r>
    </w:p>
    <w:p w14:paraId="5B7487A1" w14:textId="77777777" w:rsidR="00665F9E" w:rsidRDefault="00665F9E" w:rsidP="00CB5CF4">
      <w:pPr>
        <w:tabs>
          <w:tab w:val="left" w:pos="6585"/>
        </w:tabs>
        <w:rPr>
          <w:rFonts w:eastAsia="Calibri"/>
          <w:sz w:val="22"/>
          <w:szCs w:val="22"/>
          <w:lang w:eastAsia="en-US"/>
        </w:rPr>
      </w:pPr>
    </w:p>
    <w:tbl>
      <w:tblPr>
        <w:tblW w:w="5118" w:type="pct"/>
        <w:tblLayout w:type="fixed"/>
        <w:tblLook w:val="0000" w:firstRow="0" w:lastRow="0" w:firstColumn="0" w:lastColumn="0" w:noHBand="0" w:noVBand="0"/>
      </w:tblPr>
      <w:tblGrid>
        <w:gridCol w:w="4076"/>
        <w:gridCol w:w="1275"/>
        <w:gridCol w:w="993"/>
        <w:gridCol w:w="1275"/>
        <w:gridCol w:w="1134"/>
        <w:gridCol w:w="1480"/>
      </w:tblGrid>
      <w:tr w:rsidR="00665F9E" w:rsidRPr="00C20594" w14:paraId="53D79936" w14:textId="77777777" w:rsidTr="00D01FAC"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4D1A" w14:textId="77777777" w:rsidR="00665F9E" w:rsidRDefault="00665F9E" w:rsidP="00FB18A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  <w:r>
              <w:rPr>
                <w:rFonts w:eastAsiaTheme="minorEastAsia"/>
                <w:b/>
                <w:sz w:val="22"/>
                <w:szCs w:val="22"/>
              </w:rPr>
              <w:t>Gruppo lavoro</w:t>
            </w:r>
            <w:r w:rsidRPr="001D6E42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1D6E42">
              <w:rPr>
                <w:rFonts w:eastAsia="Arial"/>
                <w:b/>
                <w:sz w:val="22"/>
                <w:szCs w:val="22"/>
              </w:rPr>
              <w:t xml:space="preserve">Linea di Intervento A </w:t>
            </w:r>
            <w:r>
              <w:rPr>
                <w:rFonts w:eastAsia="Arial"/>
                <w:b/>
                <w:sz w:val="22"/>
                <w:szCs w:val="22"/>
              </w:rPr>
              <w:t>e B</w:t>
            </w:r>
          </w:p>
          <w:p w14:paraId="3E90CB64" w14:textId="77777777" w:rsidR="00665F9E" w:rsidRPr="002B13C0" w:rsidRDefault="00665F9E" w:rsidP="00FB18A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di tutti gli interventi A.S.  2023/2024 e 2024/2025.</w:t>
            </w:r>
          </w:p>
        </w:tc>
      </w:tr>
      <w:tr w:rsidR="00665F9E" w:rsidRPr="00C20594" w14:paraId="0B69D459" w14:textId="77777777" w:rsidTr="00D01FAC">
        <w:trPr>
          <w:trHeight w:val="854"/>
        </w:trPr>
        <w:tc>
          <w:tcPr>
            <w:tcW w:w="31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9D50" w14:textId="77777777" w:rsidR="00665F9E" w:rsidRPr="00D01FAC" w:rsidRDefault="00665F9E" w:rsidP="00FB18AF">
            <w:pPr>
              <w:snapToGrid w:val="0"/>
              <w:rPr>
                <w:b/>
                <w:sz w:val="18"/>
                <w:szCs w:val="18"/>
              </w:rPr>
            </w:pPr>
          </w:p>
          <w:p w14:paraId="3828C0BB" w14:textId="77777777" w:rsidR="00665F9E" w:rsidRPr="00D01FAC" w:rsidRDefault="00665F9E" w:rsidP="00FB18AF">
            <w:pPr>
              <w:snapToGrid w:val="0"/>
              <w:rPr>
                <w:b/>
                <w:sz w:val="18"/>
                <w:szCs w:val="18"/>
              </w:rPr>
            </w:pPr>
            <w:r w:rsidRPr="00D01FAC">
              <w:rPr>
                <w:b/>
                <w:sz w:val="18"/>
                <w:szCs w:val="18"/>
              </w:rPr>
              <w:t>L' ISTRUZIONE, LA FORMAZIONE</w:t>
            </w:r>
          </w:p>
          <w:p w14:paraId="7926D1BA" w14:textId="37F370C0" w:rsidR="00665F9E" w:rsidRPr="00D01FAC" w:rsidRDefault="00665F9E" w:rsidP="00FB18AF">
            <w:pPr>
              <w:snapToGrid w:val="0"/>
              <w:rPr>
                <w:b/>
                <w:sz w:val="18"/>
                <w:szCs w:val="18"/>
              </w:rPr>
            </w:pPr>
            <w:r w:rsidRPr="00D01FAC">
              <w:rPr>
                <w:b/>
                <w:sz w:val="18"/>
                <w:szCs w:val="18"/>
              </w:rPr>
              <w:t xml:space="preserve">NELLO SPECIFICO DIPARTIMENTO IN CUI SI </w:t>
            </w:r>
            <w:r w:rsidR="00D01FAC" w:rsidRPr="00D01FAC">
              <w:rPr>
                <w:b/>
                <w:sz w:val="18"/>
                <w:szCs w:val="18"/>
              </w:rPr>
              <w:t>C</w:t>
            </w:r>
            <w:r w:rsidRPr="00D01FAC">
              <w:rPr>
                <w:b/>
                <w:sz w:val="18"/>
                <w:szCs w:val="18"/>
              </w:rPr>
              <w:t xml:space="preserve">ONCORRE </w:t>
            </w:r>
          </w:p>
          <w:p w14:paraId="6148BEC2" w14:textId="77777777" w:rsidR="00665F9E" w:rsidRPr="00D01FAC" w:rsidRDefault="00665F9E" w:rsidP="00FB18A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11C9" w14:textId="77777777" w:rsidR="00665F9E" w:rsidRPr="00C20594" w:rsidRDefault="00665F9E" w:rsidP="00FB18AF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28C9" w14:textId="77777777" w:rsidR="00665F9E" w:rsidRPr="00C20594" w:rsidRDefault="00665F9E" w:rsidP="00FB18AF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558D" w14:textId="2F849E74" w:rsidR="00665F9E" w:rsidRPr="00C20594" w:rsidRDefault="00665F9E" w:rsidP="006D5BD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</w:t>
            </w:r>
            <w:r w:rsidR="006D5BDC">
              <w:rPr>
                <w:b/>
              </w:rPr>
              <w:t xml:space="preserve"> del DS/</w:t>
            </w:r>
            <w:r w:rsidRPr="00C20594">
              <w:rPr>
                <w:b/>
              </w:rPr>
              <w:t xml:space="preserve"> commissione</w:t>
            </w:r>
          </w:p>
        </w:tc>
      </w:tr>
      <w:tr w:rsidR="00D01FAC" w:rsidRPr="00C20594" w14:paraId="593997A3" w14:textId="77777777" w:rsidTr="00D01FAC"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10CD" w14:textId="360A58F8" w:rsidR="00665F9E" w:rsidRPr="00C20594" w:rsidRDefault="00665F9E" w:rsidP="00FB18AF">
            <w:r w:rsidRPr="00C20594">
              <w:rPr>
                <w:b/>
              </w:rPr>
              <w:t xml:space="preserve">A1. </w:t>
            </w:r>
            <w:r w:rsidR="00D01FAC" w:rsidRPr="00D01FAC">
              <w:rPr>
                <w:b/>
              </w:rPr>
              <w:t xml:space="preserve">Laurea Magistrale inerente al ruolo specifico </w:t>
            </w:r>
            <w:r w:rsidRPr="00D01FAC">
              <w:rPr>
                <w:b/>
              </w:rPr>
              <w:t>(</w:t>
            </w:r>
            <w:r w:rsidRPr="00D01FAC">
              <w:rPr>
                <w:color w:val="000000"/>
              </w:rPr>
              <w:t>Laurea in Lingue straniere PRIORITARIA  per la linea di intervento B)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058AB3" w14:textId="77777777" w:rsidR="00665F9E" w:rsidRPr="00C20594" w:rsidRDefault="00665F9E" w:rsidP="00FB18AF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C308" w14:textId="77777777" w:rsidR="00665F9E" w:rsidRPr="00C20594" w:rsidRDefault="00665F9E" w:rsidP="00FB18AF">
            <w:r w:rsidRPr="00C20594">
              <w:rPr>
                <w:b/>
              </w:rPr>
              <w:t>PUNTI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C0C0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38475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35E6" w14:textId="77777777" w:rsidR="00665F9E" w:rsidRPr="00C20594" w:rsidRDefault="00665F9E" w:rsidP="00FB18AF">
            <w:pPr>
              <w:snapToGrid w:val="0"/>
            </w:pPr>
          </w:p>
        </w:tc>
      </w:tr>
      <w:tr w:rsidR="00D01FAC" w:rsidRPr="00C20594" w14:paraId="559FA34F" w14:textId="77777777" w:rsidTr="002677A1">
        <w:trPr>
          <w:trHeight w:val="519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3550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6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0385" w14:textId="77777777" w:rsidR="00665F9E" w:rsidRPr="00C20594" w:rsidRDefault="00665F9E" w:rsidP="00FB18AF">
            <w:pPr>
              <w:rPr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EDC4" w14:textId="77777777" w:rsidR="00665F9E" w:rsidRPr="00C20594" w:rsidRDefault="00665F9E" w:rsidP="00FB18AF">
            <w:r>
              <w:rPr>
                <w:b/>
              </w:rPr>
              <w:t>20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59FB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F3F6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EEEB" w14:textId="77777777" w:rsidR="00665F9E" w:rsidRPr="00C20594" w:rsidRDefault="00665F9E" w:rsidP="00FB18AF">
            <w:pPr>
              <w:snapToGrid w:val="0"/>
            </w:pPr>
          </w:p>
        </w:tc>
      </w:tr>
      <w:tr w:rsidR="00D01FAC" w:rsidRPr="00C20594" w14:paraId="0B984556" w14:textId="77777777" w:rsidTr="00D01FAC">
        <w:trPr>
          <w:trHeight w:val="115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48E3CA" w14:textId="2AD0E065" w:rsidR="00665F9E" w:rsidRPr="00D01FAC" w:rsidRDefault="00665F9E" w:rsidP="00FB18AF">
            <w:r w:rsidRPr="00C20594">
              <w:rPr>
                <w:b/>
              </w:rPr>
              <w:t xml:space="preserve">A2. </w:t>
            </w:r>
            <w:r w:rsidR="00D01FAC" w:rsidRPr="00D01FAC">
              <w:rPr>
                <w:b/>
              </w:rPr>
              <w:t>Laurea Triennale</w:t>
            </w:r>
          </w:p>
          <w:p w14:paraId="4F57B145" w14:textId="77777777" w:rsidR="00665F9E" w:rsidRPr="00C20594" w:rsidRDefault="00665F9E" w:rsidP="00FB18AF">
            <w:pPr>
              <w:rPr>
                <w:b/>
              </w:rPr>
            </w:pPr>
            <w:r w:rsidRPr="00D01FAC">
              <w:t xml:space="preserve"> in alternativa al punto A1(Laurea </w:t>
            </w:r>
            <w:r w:rsidRPr="00D01FAC">
              <w:rPr>
                <w:color w:val="000000"/>
              </w:rPr>
              <w:t>Lingue straniere PRIORITARIA per la linea di intervento B)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8BB1" w14:textId="77777777" w:rsidR="00665F9E" w:rsidRPr="00C20594" w:rsidRDefault="00665F9E" w:rsidP="00FB18AF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3E727" w14:textId="77777777" w:rsidR="00665F9E" w:rsidRPr="00C20594" w:rsidRDefault="00665F9E" w:rsidP="00FB18AF">
            <w:r w:rsidRPr="00C2059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CBE9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684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1CF2" w14:textId="77777777" w:rsidR="00665F9E" w:rsidRPr="00C20594" w:rsidRDefault="00665F9E" w:rsidP="00FB18AF">
            <w:pPr>
              <w:snapToGrid w:val="0"/>
            </w:pPr>
          </w:p>
        </w:tc>
      </w:tr>
      <w:tr w:rsidR="00D01FAC" w:rsidRPr="00C20594" w14:paraId="4913EEC6" w14:textId="77777777" w:rsidTr="00D01FAC"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AA6A" w14:textId="023DA66A" w:rsidR="00665F9E" w:rsidRPr="00C20594" w:rsidRDefault="00665F9E" w:rsidP="00FB18AF">
            <w:r w:rsidRPr="00C20594">
              <w:rPr>
                <w:b/>
              </w:rPr>
              <w:t xml:space="preserve">A3. </w:t>
            </w:r>
            <w:r w:rsidR="00D01FAC" w:rsidRPr="00C20594">
              <w:rPr>
                <w:b/>
              </w:rPr>
              <w:t>Diploma</w:t>
            </w:r>
            <w:r w:rsidR="00D01FAC">
              <w:rPr>
                <w:b/>
              </w:rPr>
              <w:t xml:space="preserve"> </w:t>
            </w:r>
            <w:r w:rsidRPr="00C20594">
              <w:t>in alternativa ai punti A1 e A2</w:t>
            </w:r>
            <w:r>
              <w:t xml:space="preserve">ed in subordine </w:t>
            </w:r>
            <w:r w:rsidRPr="00522403">
              <w:rPr>
                <w:color w:val="000000"/>
                <w:sz w:val="22"/>
                <w:szCs w:val="22"/>
              </w:rPr>
              <w:t xml:space="preserve"> per la linea di intervento A 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 w:rsidRPr="0052240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8ADC" w14:textId="77777777" w:rsidR="00665F9E" w:rsidRPr="00C20594" w:rsidRDefault="00665F9E" w:rsidP="00FB18AF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F869" w14:textId="77777777" w:rsidR="00665F9E" w:rsidRPr="00C20594" w:rsidRDefault="00665F9E" w:rsidP="00FB18AF">
            <w:r>
              <w:rPr>
                <w:b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897F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8D33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C2FB" w14:textId="77777777" w:rsidR="00665F9E" w:rsidRPr="00C20594" w:rsidRDefault="00665F9E" w:rsidP="00FB18AF">
            <w:pPr>
              <w:snapToGrid w:val="0"/>
            </w:pPr>
          </w:p>
        </w:tc>
      </w:tr>
      <w:tr w:rsidR="00665F9E" w:rsidRPr="00C20594" w14:paraId="61257B43" w14:textId="77777777" w:rsidTr="00D01FAC">
        <w:tc>
          <w:tcPr>
            <w:tcW w:w="31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CFDD" w14:textId="77777777" w:rsidR="00665F9E" w:rsidRPr="002677A1" w:rsidRDefault="00665F9E" w:rsidP="00FB18AF">
            <w:pPr>
              <w:rPr>
                <w:b/>
                <w:sz w:val="18"/>
                <w:szCs w:val="18"/>
              </w:rPr>
            </w:pPr>
            <w:r w:rsidRPr="002677A1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3C7C4187" w14:textId="39817F7C" w:rsidR="00665F9E" w:rsidRPr="00C20594" w:rsidRDefault="00665F9E" w:rsidP="00D01FAC">
            <w:pPr>
              <w:rPr>
                <w:b/>
              </w:rPr>
            </w:pPr>
            <w:r w:rsidRPr="002677A1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A85F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ED33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8935" w14:textId="77777777" w:rsidR="00665F9E" w:rsidRPr="00C20594" w:rsidRDefault="00665F9E" w:rsidP="00FB18AF">
            <w:pPr>
              <w:snapToGrid w:val="0"/>
            </w:pPr>
          </w:p>
        </w:tc>
      </w:tr>
      <w:tr w:rsidR="00D01FAC" w:rsidRPr="00C20594" w14:paraId="5117761F" w14:textId="77777777" w:rsidTr="00D01FAC"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69E57" w14:textId="04AD2831" w:rsidR="00665F9E" w:rsidRPr="00C20594" w:rsidRDefault="00665F9E" w:rsidP="00FB18AF">
            <w:pPr>
              <w:rPr>
                <w:b/>
              </w:rPr>
            </w:pPr>
            <w:r w:rsidRPr="00C20594">
              <w:rPr>
                <w:b/>
              </w:rPr>
              <w:t xml:space="preserve">B1. </w:t>
            </w:r>
            <w:r w:rsidR="00D01FAC" w:rsidRPr="00C20594">
              <w:rPr>
                <w:b/>
              </w:rPr>
              <w:t xml:space="preserve">Competenze certificate </w:t>
            </w:r>
            <w:r w:rsidRPr="00C20594">
              <w:rPr>
                <w:b/>
              </w:rPr>
              <w:t>riconosciute dal MIUR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6A1E" w14:textId="77777777" w:rsidR="00665F9E" w:rsidRPr="00C20594" w:rsidRDefault="00665F9E" w:rsidP="00FB18AF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3</w:t>
            </w:r>
            <w:r w:rsidRPr="00C20594">
              <w:t xml:space="preserve">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B3C6" w14:textId="77777777" w:rsidR="00665F9E" w:rsidRPr="00C20594" w:rsidRDefault="00665F9E" w:rsidP="00FB18AF">
            <w:r w:rsidRPr="00C20594">
              <w:rPr>
                <w:b/>
              </w:rPr>
              <w:t xml:space="preserve">5 punti </w:t>
            </w:r>
            <w:r>
              <w:rPr>
                <w:b/>
              </w:rPr>
              <w:t xml:space="preserve"> cad.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19995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BD20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3FDB" w14:textId="77777777" w:rsidR="00665F9E" w:rsidRPr="00C20594" w:rsidRDefault="00665F9E" w:rsidP="00FB18AF">
            <w:pPr>
              <w:snapToGrid w:val="0"/>
            </w:pPr>
          </w:p>
        </w:tc>
      </w:tr>
      <w:tr w:rsidR="00D01FAC" w:rsidRPr="00C20594" w14:paraId="4EF97AB0" w14:textId="77777777" w:rsidTr="00D01FAC">
        <w:trPr>
          <w:trHeight w:val="623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5AA2" w14:textId="777B985A" w:rsidR="00665F9E" w:rsidRPr="00C20594" w:rsidRDefault="00665F9E" w:rsidP="00FB18AF">
            <w:pPr>
              <w:rPr>
                <w:b/>
              </w:rPr>
            </w:pPr>
            <w:r>
              <w:rPr>
                <w:b/>
              </w:rPr>
              <w:t>B2</w:t>
            </w:r>
            <w:r w:rsidRPr="0097360E">
              <w:rPr>
                <w:b/>
              </w:rPr>
              <w:t xml:space="preserve"> </w:t>
            </w:r>
            <w:r w:rsidR="00D01FAC" w:rsidRPr="0097360E">
              <w:rPr>
                <w:b/>
              </w:rPr>
              <w:t xml:space="preserve">Conoscenze specifiche dell'argomento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A463" w14:textId="77777777" w:rsidR="00665F9E" w:rsidRPr="00C20594" w:rsidRDefault="00665F9E" w:rsidP="00FB18AF">
            <w:pPr>
              <w:rPr>
                <w:b/>
              </w:rPr>
            </w:pPr>
            <w:proofErr w:type="spellStart"/>
            <w:r w:rsidRPr="00193098">
              <w:t>Max</w:t>
            </w:r>
            <w:proofErr w:type="spellEnd"/>
            <w:r w:rsidRPr="00193098">
              <w:t xml:space="preserve"> 5 </w:t>
            </w:r>
            <w:proofErr w:type="spellStart"/>
            <w:r w:rsidRPr="00193098">
              <w:t>cert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31E5" w14:textId="77777777" w:rsidR="00665F9E" w:rsidRPr="00C20594" w:rsidRDefault="00665F9E" w:rsidP="00FB18AF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066A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503BF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9E2A" w14:textId="77777777" w:rsidR="00665F9E" w:rsidRPr="00C20594" w:rsidRDefault="00665F9E" w:rsidP="00FB18AF">
            <w:pPr>
              <w:snapToGrid w:val="0"/>
            </w:pPr>
          </w:p>
        </w:tc>
      </w:tr>
      <w:tr w:rsidR="00665F9E" w:rsidRPr="00C20594" w14:paraId="6BDD5BBA" w14:textId="77777777" w:rsidTr="00D01FAC">
        <w:tc>
          <w:tcPr>
            <w:tcW w:w="31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DEAE" w14:textId="3804909D" w:rsidR="00665F9E" w:rsidRPr="00C20594" w:rsidRDefault="00665F9E" w:rsidP="00D01FAC">
            <w:pPr>
              <w:rPr>
                <w:b/>
              </w:rPr>
            </w:pPr>
            <w:r w:rsidRPr="00C20594">
              <w:rPr>
                <w:b/>
              </w:rPr>
              <w:t xml:space="preserve">LE CERTIFICAZIONI </w:t>
            </w:r>
            <w:r>
              <w:rPr>
                <w:b/>
              </w:rPr>
              <w:t>INFORMATICHE</w:t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AF4D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F1A5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0429" w14:textId="77777777" w:rsidR="00665F9E" w:rsidRPr="00C20594" w:rsidRDefault="00665F9E" w:rsidP="00FB18AF">
            <w:pPr>
              <w:snapToGrid w:val="0"/>
            </w:pPr>
          </w:p>
        </w:tc>
      </w:tr>
      <w:tr w:rsidR="00D01FAC" w:rsidRPr="00C20594" w14:paraId="481C7E57" w14:textId="77777777" w:rsidTr="00D01FAC"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EFAC" w14:textId="35DAE494" w:rsidR="00665F9E" w:rsidRPr="00C20594" w:rsidRDefault="00665F9E" w:rsidP="00FB18AF">
            <w:pPr>
              <w:rPr>
                <w:b/>
              </w:rPr>
            </w:pPr>
            <w:r>
              <w:rPr>
                <w:b/>
              </w:rPr>
              <w:t>C</w:t>
            </w:r>
            <w:r w:rsidRPr="00C20594">
              <w:rPr>
                <w:b/>
              </w:rPr>
              <w:t xml:space="preserve">1. </w:t>
            </w:r>
            <w:r w:rsidR="00D01FAC">
              <w:rPr>
                <w:b/>
              </w:rPr>
              <w:t>Certificazioni</w:t>
            </w:r>
            <w:r w:rsidR="00D01FAC" w:rsidRPr="00C20594">
              <w:rPr>
                <w:b/>
              </w:rPr>
              <w:t xml:space="preserve"> </w:t>
            </w:r>
            <w:r w:rsidRPr="00C20594">
              <w:rPr>
                <w:b/>
              </w:rPr>
              <w:t>riconosciute dal MIUR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7221" w14:textId="77777777" w:rsidR="00665F9E" w:rsidRPr="00C20594" w:rsidRDefault="00665F9E" w:rsidP="00FB18AF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2</w:t>
            </w:r>
            <w:r w:rsidRPr="00C20594">
              <w:t xml:space="preserve">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0AE4" w14:textId="77777777" w:rsidR="00665F9E" w:rsidRPr="00C20594" w:rsidRDefault="00665F9E" w:rsidP="00FB18AF">
            <w:r w:rsidRPr="00C20594">
              <w:rPr>
                <w:b/>
              </w:rPr>
              <w:t xml:space="preserve">5 punti </w:t>
            </w:r>
            <w:r>
              <w:rPr>
                <w:b/>
              </w:rPr>
              <w:t xml:space="preserve"> cad.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C1CB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350FA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648D" w14:textId="77777777" w:rsidR="00665F9E" w:rsidRPr="00C20594" w:rsidRDefault="00665F9E" w:rsidP="00FB18AF">
            <w:pPr>
              <w:snapToGrid w:val="0"/>
            </w:pPr>
          </w:p>
        </w:tc>
      </w:tr>
      <w:tr w:rsidR="00665F9E" w:rsidRPr="00C20594" w14:paraId="2AB93F4A" w14:textId="77777777" w:rsidTr="002677A1">
        <w:trPr>
          <w:trHeight w:val="352"/>
        </w:trPr>
        <w:tc>
          <w:tcPr>
            <w:tcW w:w="31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24AC" w14:textId="1084F6F4" w:rsidR="00665F9E" w:rsidRPr="002677A1" w:rsidRDefault="00665F9E" w:rsidP="002677A1">
            <w:pPr>
              <w:rPr>
                <w:sz w:val="18"/>
                <w:szCs w:val="18"/>
              </w:rPr>
            </w:pPr>
            <w:r w:rsidRPr="002677A1">
              <w:rPr>
                <w:b/>
                <w:sz w:val="18"/>
                <w:szCs w:val="18"/>
              </w:rPr>
              <w:t>LE ESPERIENZE</w:t>
            </w:r>
            <w:r w:rsidR="002677A1" w:rsidRPr="002677A1">
              <w:rPr>
                <w:b/>
                <w:sz w:val="18"/>
                <w:szCs w:val="18"/>
              </w:rPr>
              <w:t xml:space="preserve"> </w:t>
            </w:r>
            <w:r w:rsidRPr="002677A1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B0A7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CC29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2467" w14:textId="77777777" w:rsidR="00665F9E" w:rsidRPr="00C20594" w:rsidRDefault="00665F9E" w:rsidP="00FB18AF">
            <w:pPr>
              <w:snapToGrid w:val="0"/>
            </w:pPr>
          </w:p>
        </w:tc>
      </w:tr>
      <w:tr w:rsidR="00D01FAC" w:rsidRPr="00C20594" w14:paraId="37E68FD0" w14:textId="77777777" w:rsidTr="00D01FAC"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B262" w14:textId="268BBE73" w:rsidR="00665F9E" w:rsidRPr="00C20594" w:rsidRDefault="00665F9E" w:rsidP="00FB18AF">
            <w:pPr>
              <w:rPr>
                <w:b/>
              </w:rPr>
            </w:pPr>
            <w:r>
              <w:rPr>
                <w:b/>
              </w:rPr>
              <w:t>D</w:t>
            </w:r>
            <w:r w:rsidRPr="00C20594">
              <w:rPr>
                <w:b/>
              </w:rPr>
              <w:t xml:space="preserve">1. </w:t>
            </w:r>
            <w:r w:rsidR="00D01FAC" w:rsidRPr="00C20594">
              <w:rPr>
                <w:b/>
              </w:rPr>
              <w:t xml:space="preserve">Esperienze di facilitatore/valutatore (min. 20 ore) nei progetti finanziati </w:t>
            </w:r>
            <w:r w:rsidR="00D01FAC">
              <w:rPr>
                <w:b/>
              </w:rPr>
              <w:t>da fondi Europei</w:t>
            </w:r>
            <w:r w:rsidR="00D01FAC" w:rsidRPr="00C20594">
              <w:rPr>
                <w:b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0B6E" w14:textId="77777777" w:rsidR="00665F9E" w:rsidRPr="00C20594" w:rsidRDefault="00665F9E" w:rsidP="00FB18AF"/>
          <w:p w14:paraId="4AD04CC8" w14:textId="77777777" w:rsidR="00665F9E" w:rsidRPr="00C20594" w:rsidRDefault="00665F9E" w:rsidP="00FB18AF"/>
          <w:p w14:paraId="341E7BFC" w14:textId="77777777" w:rsidR="00665F9E" w:rsidRPr="00C20594" w:rsidRDefault="00665F9E" w:rsidP="00FB18AF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 xml:space="preserve">5 </w:t>
            </w:r>
            <w:proofErr w:type="spellStart"/>
            <w:r>
              <w:t>esp</w:t>
            </w:r>
            <w:proofErr w:type="spellEnd"/>
            <w:r>
              <w:t>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3888" w14:textId="77777777" w:rsidR="00665F9E" w:rsidRPr="00C20594" w:rsidRDefault="00665F9E" w:rsidP="00FB18AF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85E9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0093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0BCE" w14:textId="77777777" w:rsidR="00665F9E" w:rsidRPr="00C20594" w:rsidRDefault="00665F9E" w:rsidP="00FB18AF">
            <w:pPr>
              <w:snapToGrid w:val="0"/>
            </w:pPr>
          </w:p>
        </w:tc>
      </w:tr>
      <w:tr w:rsidR="00D01FAC" w:rsidRPr="00C20594" w14:paraId="6E35B3C7" w14:textId="77777777" w:rsidTr="00D01FAC"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FE53" w14:textId="6E9FF687" w:rsidR="00665F9E" w:rsidRPr="00C20594" w:rsidRDefault="00665F9E" w:rsidP="00FB18AF">
            <w:pPr>
              <w:rPr>
                <w:b/>
              </w:rPr>
            </w:pPr>
            <w:r>
              <w:rPr>
                <w:b/>
              </w:rPr>
              <w:t>D</w:t>
            </w:r>
            <w:r w:rsidRPr="00C20594">
              <w:rPr>
                <w:b/>
              </w:rPr>
              <w:t xml:space="preserve">2. </w:t>
            </w:r>
            <w:r w:rsidR="00D01FAC" w:rsidRPr="00C20594">
              <w:rPr>
                <w:b/>
              </w:rPr>
              <w:t xml:space="preserve">Esperienze di tutor coordinatore (min. 20 ore) nei progetti finanziati </w:t>
            </w:r>
            <w:r w:rsidR="00D01FAC">
              <w:rPr>
                <w:b/>
              </w:rPr>
              <w:t>da fondi Europei</w:t>
            </w:r>
            <w:r w:rsidR="00D01FAC" w:rsidRPr="00C20594">
              <w:rPr>
                <w:b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6EDF" w14:textId="77777777" w:rsidR="00665F9E" w:rsidRPr="00C20594" w:rsidRDefault="00665F9E" w:rsidP="00FB18AF"/>
          <w:p w14:paraId="522E4E1B" w14:textId="55B7B464" w:rsidR="00665F9E" w:rsidRPr="00C20594" w:rsidRDefault="00665F9E" w:rsidP="00FB18AF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  <w:r w:rsidR="00D01FAC">
              <w:t xml:space="preserve"> </w:t>
            </w:r>
            <w:proofErr w:type="spellStart"/>
            <w:r w:rsidR="00D01FAC">
              <w:t>esp</w:t>
            </w:r>
            <w:proofErr w:type="spellEnd"/>
            <w:r w:rsidR="00D01FAC">
              <w:t>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4DA1" w14:textId="77777777" w:rsidR="00665F9E" w:rsidRPr="00C20594" w:rsidRDefault="00665F9E" w:rsidP="00FB18AF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A01F0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35F9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4682" w14:textId="77777777" w:rsidR="00665F9E" w:rsidRPr="00C20594" w:rsidRDefault="00665F9E" w:rsidP="00FB18AF">
            <w:pPr>
              <w:snapToGrid w:val="0"/>
            </w:pPr>
          </w:p>
        </w:tc>
      </w:tr>
      <w:tr w:rsidR="00D01FAC" w:rsidRPr="00C20594" w14:paraId="5AD6EA3F" w14:textId="77777777" w:rsidTr="00D01FAC"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CF3C" w14:textId="484565AF" w:rsidR="00665F9E" w:rsidRPr="00C20594" w:rsidRDefault="00665F9E" w:rsidP="00FB18AF">
            <w:pPr>
              <w:rPr>
                <w:b/>
              </w:rPr>
            </w:pPr>
            <w:r>
              <w:rPr>
                <w:b/>
              </w:rPr>
              <w:t>D3</w:t>
            </w:r>
            <w:r w:rsidRPr="00566D97">
              <w:rPr>
                <w:b/>
              </w:rPr>
              <w:t xml:space="preserve">. </w:t>
            </w:r>
            <w:r w:rsidR="00D01FAC">
              <w:rPr>
                <w:b/>
              </w:rPr>
              <w:t>Partecipazioni a gruppi di lavoro anche esterni alla scuola per la valutazione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E088" w14:textId="340438B6" w:rsidR="00665F9E" w:rsidRPr="00C20594" w:rsidRDefault="00665F9E" w:rsidP="00D01FAC">
            <w:proofErr w:type="spellStart"/>
            <w:r>
              <w:t>Max</w:t>
            </w:r>
            <w:proofErr w:type="spellEnd"/>
            <w:r>
              <w:t xml:space="preserve"> 5 </w:t>
            </w:r>
            <w:proofErr w:type="spellStart"/>
            <w:r w:rsidR="00D01FAC">
              <w:t>esp</w:t>
            </w:r>
            <w:proofErr w:type="spellEnd"/>
            <w:r w:rsidR="00D01FAC">
              <w:t>.</w:t>
            </w:r>
            <w: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6991" w14:textId="77777777" w:rsidR="00665F9E" w:rsidRPr="00C20594" w:rsidRDefault="00665F9E" w:rsidP="00FB18AF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8C74C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B6E8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A557" w14:textId="77777777" w:rsidR="00665F9E" w:rsidRPr="00C20594" w:rsidRDefault="00665F9E" w:rsidP="00FB18AF">
            <w:pPr>
              <w:snapToGrid w:val="0"/>
            </w:pPr>
          </w:p>
        </w:tc>
      </w:tr>
      <w:tr w:rsidR="00665F9E" w:rsidRPr="00C20594" w14:paraId="616EE09D" w14:textId="77777777" w:rsidTr="002677A1">
        <w:trPr>
          <w:trHeight w:val="285"/>
        </w:trPr>
        <w:tc>
          <w:tcPr>
            <w:tcW w:w="31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6575" w14:textId="77777777" w:rsidR="00665F9E" w:rsidRPr="00C20594" w:rsidRDefault="00665F9E" w:rsidP="00FB18AF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E290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9CD6" w14:textId="77777777" w:rsidR="00665F9E" w:rsidRPr="00C20594" w:rsidRDefault="00665F9E" w:rsidP="00FB18AF">
            <w:pPr>
              <w:snapToGrid w:val="0"/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8526" w14:textId="77777777" w:rsidR="00665F9E" w:rsidRPr="00C20594" w:rsidRDefault="00665F9E" w:rsidP="00FB18AF">
            <w:pPr>
              <w:snapToGrid w:val="0"/>
            </w:pPr>
          </w:p>
        </w:tc>
      </w:tr>
    </w:tbl>
    <w:p w14:paraId="57B4C173" w14:textId="77777777" w:rsidR="00665F9E" w:rsidRDefault="00665F9E" w:rsidP="00CB5CF4">
      <w:pPr>
        <w:tabs>
          <w:tab w:val="left" w:pos="658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4237B4" w14:textId="77777777" w:rsidR="002677A1" w:rsidRDefault="002677A1" w:rsidP="00D01FA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758442E" w14:textId="2BCAB656" w:rsidR="00D70287" w:rsidRPr="00036599" w:rsidRDefault="00D70287" w:rsidP="00D01FAC">
      <w:pPr>
        <w:autoSpaceDE w:val="0"/>
        <w:spacing w:after="200"/>
        <w:mirrorIndents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D70287" w:rsidRPr="00036599" w:rsidSect="001422AF">
      <w:headerReference w:type="default" r:id="rId9"/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41E6" w14:textId="77777777" w:rsidR="00AF4382" w:rsidRDefault="00AF4382">
      <w:r>
        <w:separator/>
      </w:r>
    </w:p>
  </w:endnote>
  <w:endnote w:type="continuationSeparator" w:id="0">
    <w:p w14:paraId="3A875DF3" w14:textId="77777777" w:rsidR="00AF4382" w:rsidRDefault="00AF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FB18AF" w:rsidRDefault="00FB18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FB18AF" w:rsidRDefault="00FB18AF">
    <w:pPr>
      <w:pStyle w:val="Pidipagina"/>
    </w:pPr>
  </w:p>
  <w:p w14:paraId="055F06A6" w14:textId="77777777" w:rsidR="00FB18AF" w:rsidRDefault="00FB18AF"/>
  <w:p w14:paraId="7982F905" w14:textId="77777777" w:rsidR="00FB18AF" w:rsidRDefault="00FB18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E434" w14:textId="4CBE4B0C" w:rsidR="00FB18AF" w:rsidRPr="001C050C" w:rsidRDefault="00FB18AF" w:rsidP="00A31480">
    <w:pPr>
      <w:pStyle w:val="Intestazione"/>
      <w:rPr>
        <w:b/>
        <w:sz w:val="16"/>
        <w:szCs w:val="16"/>
      </w:rPr>
    </w:pPr>
    <w:r w:rsidRPr="00CB2ED8">
      <w:rPr>
        <w:b/>
        <w:color w:val="212529"/>
        <w:sz w:val="16"/>
        <w:szCs w:val="16"/>
      </w:rPr>
      <w:t xml:space="preserve">Competenze STEM e multilinguistiche nelle scuole statali (D.M. 65/2023) </w:t>
    </w:r>
    <w:r w:rsidRPr="00CB2ED8">
      <w:rPr>
        <w:b/>
        <w:sz w:val="16"/>
        <w:szCs w:val="16"/>
      </w:rPr>
      <w:t xml:space="preserve">CNP: M4C1I3.1-2023-1143-P-28151 - </w:t>
    </w:r>
    <w:proofErr w:type="spellStart"/>
    <w:r w:rsidRPr="00CB2ED8">
      <w:rPr>
        <w:b/>
        <w:sz w:val="16"/>
        <w:szCs w:val="16"/>
      </w:rPr>
      <w:t>Titlo</w:t>
    </w:r>
    <w:proofErr w:type="spellEnd"/>
    <w:r w:rsidRPr="00CB2ED8">
      <w:rPr>
        <w:b/>
        <w:sz w:val="16"/>
        <w:szCs w:val="16"/>
      </w:rPr>
      <w:t xml:space="preserve"> progetto: </w:t>
    </w:r>
    <w:r w:rsidRPr="00CB2ED8">
      <w:rPr>
        <w:b/>
        <w:color w:val="212529"/>
        <w:sz w:val="16"/>
        <w:szCs w:val="16"/>
      </w:rPr>
      <w:t xml:space="preserve">“# </w:t>
    </w:r>
    <w:proofErr w:type="spellStart"/>
    <w:r w:rsidRPr="00CB2ED8">
      <w:rPr>
        <w:b/>
        <w:color w:val="212529"/>
        <w:sz w:val="16"/>
        <w:szCs w:val="16"/>
      </w:rPr>
      <w:t>Women</w:t>
    </w:r>
    <w:proofErr w:type="spellEnd"/>
    <w:r w:rsidRPr="00CB2ED8">
      <w:rPr>
        <w:b/>
        <w:color w:val="212529"/>
        <w:sz w:val="16"/>
        <w:szCs w:val="16"/>
      </w:rPr>
      <w:t xml:space="preserve"> in science</w:t>
    </w:r>
    <w:r w:rsidRPr="00CB2ED8">
      <w:rPr>
        <w:b/>
        <w:sz w:val="16"/>
        <w:szCs w:val="16"/>
      </w:rPr>
      <w:t xml:space="preserve">” CUP: </w:t>
    </w:r>
    <w:r w:rsidRPr="00CB2ED8">
      <w:rPr>
        <w:b/>
        <w:color w:val="333333"/>
        <w:sz w:val="16"/>
        <w:szCs w:val="16"/>
      </w:rPr>
      <w:t>G84D23005800006</w:t>
    </w:r>
    <w:r w:rsidRPr="001C050C">
      <w:rPr>
        <w:b/>
        <w:sz w:val="16"/>
        <w:szCs w:val="16"/>
      </w:rPr>
      <w:tab/>
    </w:r>
  </w:p>
  <w:p w14:paraId="11F08D1D" w14:textId="77777777" w:rsidR="00FB18AF" w:rsidRPr="00E05467" w:rsidRDefault="00FB18AF" w:rsidP="00A3148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>, 29 – 74011 CASTELLANETA (Taranto)_telefono: 099 8491151</w:t>
    </w:r>
  </w:p>
  <w:p w14:paraId="2BBCCEC0" w14:textId="3C7C81A7" w:rsidR="00FB18AF" w:rsidRDefault="00FB18AF" w:rsidP="00A3148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hyperlink r:id="rId1" w:history="1">
      <w:r w:rsidRPr="00D25E27">
        <w:rPr>
          <w:rStyle w:val="Collegamentoipertestuale"/>
          <w:sz w:val="18"/>
          <w:szCs w:val="18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D01D3" w14:textId="77777777" w:rsidR="00AF4382" w:rsidRDefault="00AF4382">
      <w:r>
        <w:separator/>
      </w:r>
    </w:p>
  </w:footnote>
  <w:footnote w:type="continuationSeparator" w:id="0">
    <w:p w14:paraId="26E2CAC4" w14:textId="77777777" w:rsidR="00AF4382" w:rsidRDefault="00AF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D090" w14:textId="25D524B6" w:rsidR="00FB18AF" w:rsidRDefault="00FB18AF">
    <w:pPr>
      <w:pStyle w:val="Intestazione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FB18AF" w14:paraId="3D73E0D8" w14:textId="77777777" w:rsidTr="00FB18AF">
      <w:trPr>
        <w:trHeight w:val="808"/>
      </w:trPr>
      <w:tc>
        <w:tcPr>
          <w:tcW w:w="1404" w:type="dxa"/>
          <w:shd w:val="clear" w:color="auto" w:fill="auto"/>
        </w:tcPr>
        <w:p w14:paraId="1831ECC5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5D8DFF" wp14:editId="7BBA107E">
                <wp:simplePos x="0" y="0"/>
                <wp:positionH relativeFrom="column">
                  <wp:posOffset>84454</wp:posOffset>
                </wp:positionH>
                <wp:positionV relativeFrom="paragraph">
                  <wp:posOffset>27305</wp:posOffset>
                </wp:positionV>
                <wp:extent cx="603675" cy="557545"/>
                <wp:effectExtent l="0" t="0" r="635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152" cy="55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550DD8" w14:textId="77777777" w:rsidR="00FB18AF" w:rsidRDefault="00FB18AF" w:rsidP="00FB18AF">
          <w:pPr>
            <w:rPr>
              <w:noProof/>
            </w:rPr>
          </w:pPr>
        </w:p>
        <w:p w14:paraId="3000EDDD" w14:textId="77777777" w:rsidR="00FB18AF" w:rsidRDefault="00FB18AF" w:rsidP="00FB18AF">
          <w:pPr>
            <w:rPr>
              <w:noProof/>
            </w:rPr>
          </w:pPr>
        </w:p>
        <w:p w14:paraId="2EB1FB52" w14:textId="77777777" w:rsidR="00FB18AF" w:rsidRDefault="00FB18AF" w:rsidP="00FB18A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7D034FED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08AC22B" wp14:editId="1647CD68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1E40D2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B9FC3E7" wp14:editId="1B2B6CCE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A96639" w14:textId="77777777" w:rsidR="00FB18AF" w:rsidRPr="008A050A" w:rsidRDefault="00FB18AF" w:rsidP="00FB18AF"/>
        <w:p w14:paraId="0FC35973" w14:textId="77777777" w:rsidR="00FB18AF" w:rsidRPr="008A050A" w:rsidRDefault="00FB18AF" w:rsidP="00FB18A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44B58DC" w14:textId="77777777" w:rsidR="00FB18AF" w:rsidRDefault="00FB18AF" w:rsidP="00FB18A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6BF9E649" wp14:editId="6D047B5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FFCF6B2" wp14:editId="06910420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45803F7" wp14:editId="3F9CC105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BA5AFAF" wp14:editId="1E51C8BC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99CBFB8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28E8706" wp14:editId="70DEC9E4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DF4326E" wp14:editId="0C3F7085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580A2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9A4893E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5831C073" w14:textId="77777777" w:rsidR="00FB18AF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7B0ED13" w14:textId="77777777" w:rsidR="00FB18AF" w:rsidRPr="003E3DF5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9839798" w14:textId="77777777" w:rsidR="00FB18AF" w:rsidRDefault="00FB18AF" w:rsidP="00F12EEA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</w:t>
    </w:r>
  </w:p>
  <w:p w14:paraId="385B63B5" w14:textId="77777777" w:rsidR="00FB18AF" w:rsidRDefault="00FB18AF" w:rsidP="00F12EEA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</w:t>
    </w:r>
  </w:p>
  <w:p w14:paraId="7B0C992F" w14:textId="77777777" w:rsidR="00FB18AF" w:rsidRPr="00986543" w:rsidRDefault="00FB18AF" w:rsidP="00F12EEA">
    <w:pPr>
      <w:autoSpaceDE w:val="0"/>
      <w:autoSpaceDN w:val="0"/>
      <w:adjustRightInd w:val="0"/>
      <w:jc w:val="center"/>
      <w:rPr>
        <w:b/>
        <w:sz w:val="18"/>
        <w:szCs w:val="18"/>
      </w:rPr>
    </w:pPr>
    <w:r w:rsidRPr="00986543">
      <w:rPr>
        <w:b/>
        <w:i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- </w:t>
    </w:r>
    <w:r w:rsidRPr="00986543">
      <w:rPr>
        <w:b/>
        <w:bCs/>
        <w:sz w:val="18"/>
        <w:szCs w:val="18"/>
      </w:rPr>
      <w:t>Investimento 3.1: Nuove competenze e nuovi linguaggi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Azioni di potenziamento delle competenze STEM e multilinguistiche (D.M.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65/2023)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2A3518"/>
    <w:multiLevelType w:val="hybridMultilevel"/>
    <w:tmpl w:val="CDC69986"/>
    <w:lvl w:ilvl="0" w:tplc="940C27B0">
      <w:start w:val="14"/>
      <w:numFmt w:val="bullet"/>
      <w:lvlText w:val="-"/>
      <w:lvlJc w:val="left"/>
      <w:pPr>
        <w:ind w:left="1919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13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4D42"/>
    <w:rsid w:val="00036599"/>
    <w:rsid w:val="000371CE"/>
    <w:rsid w:val="00046B4A"/>
    <w:rsid w:val="00047934"/>
    <w:rsid w:val="0005084A"/>
    <w:rsid w:val="00050CBF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242F"/>
    <w:rsid w:val="000876BB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1F62"/>
    <w:rsid w:val="000E246B"/>
    <w:rsid w:val="000E2C5D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36B6D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5CA7"/>
    <w:rsid w:val="00186225"/>
    <w:rsid w:val="00186670"/>
    <w:rsid w:val="0018773E"/>
    <w:rsid w:val="00187C1D"/>
    <w:rsid w:val="00191CA1"/>
    <w:rsid w:val="00192E45"/>
    <w:rsid w:val="00193098"/>
    <w:rsid w:val="001A5909"/>
    <w:rsid w:val="001A6378"/>
    <w:rsid w:val="001B1257"/>
    <w:rsid w:val="001B1415"/>
    <w:rsid w:val="001B484F"/>
    <w:rsid w:val="001B6F69"/>
    <w:rsid w:val="001B7378"/>
    <w:rsid w:val="001B7661"/>
    <w:rsid w:val="001C0302"/>
    <w:rsid w:val="001C6C49"/>
    <w:rsid w:val="001D4B64"/>
    <w:rsid w:val="001D6B50"/>
    <w:rsid w:val="001D6E42"/>
    <w:rsid w:val="001D7254"/>
    <w:rsid w:val="001E502D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677A1"/>
    <w:rsid w:val="002708A6"/>
    <w:rsid w:val="002772BD"/>
    <w:rsid w:val="00277C86"/>
    <w:rsid w:val="00282A21"/>
    <w:rsid w:val="002860BF"/>
    <w:rsid w:val="00286C40"/>
    <w:rsid w:val="0029126B"/>
    <w:rsid w:val="0029332E"/>
    <w:rsid w:val="0029364C"/>
    <w:rsid w:val="002943C2"/>
    <w:rsid w:val="00297481"/>
    <w:rsid w:val="002A014D"/>
    <w:rsid w:val="002A4F7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6122"/>
    <w:rsid w:val="00317AA2"/>
    <w:rsid w:val="003340DF"/>
    <w:rsid w:val="00336F0F"/>
    <w:rsid w:val="00340ECC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77C5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722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1F3C"/>
    <w:rsid w:val="0042568D"/>
    <w:rsid w:val="00430C48"/>
    <w:rsid w:val="00433881"/>
    <w:rsid w:val="00433A4F"/>
    <w:rsid w:val="00433CB5"/>
    <w:rsid w:val="00435CFB"/>
    <w:rsid w:val="0044224C"/>
    <w:rsid w:val="00443639"/>
    <w:rsid w:val="00446355"/>
    <w:rsid w:val="0044774A"/>
    <w:rsid w:val="00451324"/>
    <w:rsid w:val="004563DD"/>
    <w:rsid w:val="00462440"/>
    <w:rsid w:val="00463129"/>
    <w:rsid w:val="004652D3"/>
    <w:rsid w:val="004657B2"/>
    <w:rsid w:val="004722C2"/>
    <w:rsid w:val="00473A05"/>
    <w:rsid w:val="004748A1"/>
    <w:rsid w:val="00480023"/>
    <w:rsid w:val="00484CE2"/>
    <w:rsid w:val="00485D17"/>
    <w:rsid w:val="004914CB"/>
    <w:rsid w:val="00495A93"/>
    <w:rsid w:val="00497369"/>
    <w:rsid w:val="004A5D71"/>
    <w:rsid w:val="004A786E"/>
    <w:rsid w:val="004B09C3"/>
    <w:rsid w:val="004B5448"/>
    <w:rsid w:val="004B5569"/>
    <w:rsid w:val="004B62EF"/>
    <w:rsid w:val="004C01A7"/>
    <w:rsid w:val="004D18E3"/>
    <w:rsid w:val="004D1C0F"/>
    <w:rsid w:val="004D539A"/>
    <w:rsid w:val="004E105E"/>
    <w:rsid w:val="004E6955"/>
    <w:rsid w:val="004E7FB1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2403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1F4F"/>
    <w:rsid w:val="00583A1F"/>
    <w:rsid w:val="00585647"/>
    <w:rsid w:val="00585A3D"/>
    <w:rsid w:val="00585C3D"/>
    <w:rsid w:val="00591CC1"/>
    <w:rsid w:val="005A4B10"/>
    <w:rsid w:val="005A5AB6"/>
    <w:rsid w:val="005A71AB"/>
    <w:rsid w:val="005A7F30"/>
    <w:rsid w:val="005B65B5"/>
    <w:rsid w:val="005C77DE"/>
    <w:rsid w:val="005D1237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32C"/>
    <w:rsid w:val="00604D3F"/>
    <w:rsid w:val="00605CA8"/>
    <w:rsid w:val="00605DE5"/>
    <w:rsid w:val="00606B2E"/>
    <w:rsid w:val="00607877"/>
    <w:rsid w:val="00607948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65F9E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742A"/>
    <w:rsid w:val="006A0432"/>
    <w:rsid w:val="006A149B"/>
    <w:rsid w:val="006A1929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5BDC"/>
    <w:rsid w:val="006E0673"/>
    <w:rsid w:val="006E198C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57EC"/>
    <w:rsid w:val="0079013C"/>
    <w:rsid w:val="007927F5"/>
    <w:rsid w:val="00796D2C"/>
    <w:rsid w:val="007A3EDB"/>
    <w:rsid w:val="007B4259"/>
    <w:rsid w:val="007B4C06"/>
    <w:rsid w:val="007B59D8"/>
    <w:rsid w:val="007C09AC"/>
    <w:rsid w:val="007C157C"/>
    <w:rsid w:val="007C4C5B"/>
    <w:rsid w:val="007D3843"/>
    <w:rsid w:val="007D74F4"/>
    <w:rsid w:val="007D7C11"/>
    <w:rsid w:val="007E040F"/>
    <w:rsid w:val="007E0636"/>
    <w:rsid w:val="007E2352"/>
    <w:rsid w:val="007E23BA"/>
    <w:rsid w:val="007E6F99"/>
    <w:rsid w:val="007F17F0"/>
    <w:rsid w:val="007F24B6"/>
    <w:rsid w:val="007F5DF0"/>
    <w:rsid w:val="007F6DF6"/>
    <w:rsid w:val="00801BA6"/>
    <w:rsid w:val="00803E00"/>
    <w:rsid w:val="00811416"/>
    <w:rsid w:val="00815D29"/>
    <w:rsid w:val="008210DB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F"/>
    <w:rsid w:val="008B1FC8"/>
    <w:rsid w:val="008B37FD"/>
    <w:rsid w:val="008B4B26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1B1D"/>
    <w:rsid w:val="00923596"/>
    <w:rsid w:val="009246DD"/>
    <w:rsid w:val="0093431C"/>
    <w:rsid w:val="00937E08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BF0"/>
    <w:rsid w:val="0098483C"/>
    <w:rsid w:val="00986543"/>
    <w:rsid w:val="00986B21"/>
    <w:rsid w:val="00990253"/>
    <w:rsid w:val="00990DB4"/>
    <w:rsid w:val="009944D6"/>
    <w:rsid w:val="009958CB"/>
    <w:rsid w:val="00996509"/>
    <w:rsid w:val="00997C40"/>
    <w:rsid w:val="009A0D66"/>
    <w:rsid w:val="009B0009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BC8"/>
    <w:rsid w:val="009E4161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48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488D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1FB"/>
    <w:rsid w:val="00AD07E7"/>
    <w:rsid w:val="00AD28CB"/>
    <w:rsid w:val="00AD540E"/>
    <w:rsid w:val="00AE366E"/>
    <w:rsid w:val="00AE6A54"/>
    <w:rsid w:val="00AF4382"/>
    <w:rsid w:val="00AF52DE"/>
    <w:rsid w:val="00B00B0E"/>
    <w:rsid w:val="00B00E23"/>
    <w:rsid w:val="00B037E8"/>
    <w:rsid w:val="00B03CC7"/>
    <w:rsid w:val="00B03CC9"/>
    <w:rsid w:val="00B05C53"/>
    <w:rsid w:val="00B122F3"/>
    <w:rsid w:val="00B1368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4530"/>
    <w:rsid w:val="00BB6BE2"/>
    <w:rsid w:val="00BC7436"/>
    <w:rsid w:val="00BD0C93"/>
    <w:rsid w:val="00BD3AAC"/>
    <w:rsid w:val="00BD5445"/>
    <w:rsid w:val="00BE038A"/>
    <w:rsid w:val="00BE3423"/>
    <w:rsid w:val="00BE52DF"/>
    <w:rsid w:val="00BE5DE4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3BDC"/>
    <w:rsid w:val="00C243CD"/>
    <w:rsid w:val="00C24770"/>
    <w:rsid w:val="00C33D57"/>
    <w:rsid w:val="00C3593E"/>
    <w:rsid w:val="00C3692A"/>
    <w:rsid w:val="00C37C96"/>
    <w:rsid w:val="00C410EF"/>
    <w:rsid w:val="00C47403"/>
    <w:rsid w:val="00C528E0"/>
    <w:rsid w:val="00C5300F"/>
    <w:rsid w:val="00C53E2D"/>
    <w:rsid w:val="00C55600"/>
    <w:rsid w:val="00C56550"/>
    <w:rsid w:val="00C572D7"/>
    <w:rsid w:val="00C61D88"/>
    <w:rsid w:val="00C678B4"/>
    <w:rsid w:val="00C728F6"/>
    <w:rsid w:val="00C72BE0"/>
    <w:rsid w:val="00C80DB5"/>
    <w:rsid w:val="00C85681"/>
    <w:rsid w:val="00C86857"/>
    <w:rsid w:val="00C9066B"/>
    <w:rsid w:val="00C925E4"/>
    <w:rsid w:val="00CA7616"/>
    <w:rsid w:val="00CB2568"/>
    <w:rsid w:val="00CB5774"/>
    <w:rsid w:val="00CB5CF4"/>
    <w:rsid w:val="00CB5D21"/>
    <w:rsid w:val="00CC066E"/>
    <w:rsid w:val="00CC0C95"/>
    <w:rsid w:val="00CC34E5"/>
    <w:rsid w:val="00CC6D2D"/>
    <w:rsid w:val="00CC72EB"/>
    <w:rsid w:val="00CD05C5"/>
    <w:rsid w:val="00CD4229"/>
    <w:rsid w:val="00CD6307"/>
    <w:rsid w:val="00CD68F1"/>
    <w:rsid w:val="00CE126E"/>
    <w:rsid w:val="00CE4668"/>
    <w:rsid w:val="00CE4CDA"/>
    <w:rsid w:val="00CF00AC"/>
    <w:rsid w:val="00CF2CD9"/>
    <w:rsid w:val="00CF2DCA"/>
    <w:rsid w:val="00CF5402"/>
    <w:rsid w:val="00D01FAC"/>
    <w:rsid w:val="00D02160"/>
    <w:rsid w:val="00D0520A"/>
    <w:rsid w:val="00D05358"/>
    <w:rsid w:val="00D102F5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0DC1"/>
    <w:rsid w:val="00D51CD2"/>
    <w:rsid w:val="00D52F60"/>
    <w:rsid w:val="00D5621E"/>
    <w:rsid w:val="00D566BB"/>
    <w:rsid w:val="00D572E2"/>
    <w:rsid w:val="00D6154E"/>
    <w:rsid w:val="00D617C4"/>
    <w:rsid w:val="00D646B2"/>
    <w:rsid w:val="00D70287"/>
    <w:rsid w:val="00D81C29"/>
    <w:rsid w:val="00D82D6E"/>
    <w:rsid w:val="00D832A9"/>
    <w:rsid w:val="00D91878"/>
    <w:rsid w:val="00D920A3"/>
    <w:rsid w:val="00D9411C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501C"/>
    <w:rsid w:val="00DD1F91"/>
    <w:rsid w:val="00DD463E"/>
    <w:rsid w:val="00DD704B"/>
    <w:rsid w:val="00DE0AB9"/>
    <w:rsid w:val="00DE2294"/>
    <w:rsid w:val="00DE26FA"/>
    <w:rsid w:val="00DE791F"/>
    <w:rsid w:val="00DF0084"/>
    <w:rsid w:val="00DF7B0B"/>
    <w:rsid w:val="00DF7E8D"/>
    <w:rsid w:val="00E02910"/>
    <w:rsid w:val="00E0597F"/>
    <w:rsid w:val="00E06895"/>
    <w:rsid w:val="00E0713E"/>
    <w:rsid w:val="00E122B9"/>
    <w:rsid w:val="00E14FE7"/>
    <w:rsid w:val="00E15081"/>
    <w:rsid w:val="00E171B4"/>
    <w:rsid w:val="00E23220"/>
    <w:rsid w:val="00E27E2E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40AD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13CD"/>
    <w:rsid w:val="00EF30AB"/>
    <w:rsid w:val="00EF617D"/>
    <w:rsid w:val="00F04C4F"/>
    <w:rsid w:val="00F07F9B"/>
    <w:rsid w:val="00F12EEA"/>
    <w:rsid w:val="00F13C3A"/>
    <w:rsid w:val="00F1445C"/>
    <w:rsid w:val="00F164C7"/>
    <w:rsid w:val="00F2100B"/>
    <w:rsid w:val="00F21F17"/>
    <w:rsid w:val="00F246C7"/>
    <w:rsid w:val="00F2677F"/>
    <w:rsid w:val="00F32866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581"/>
    <w:rsid w:val="00F55BE0"/>
    <w:rsid w:val="00F645F8"/>
    <w:rsid w:val="00F732AC"/>
    <w:rsid w:val="00F74C9B"/>
    <w:rsid w:val="00F800D7"/>
    <w:rsid w:val="00F8229C"/>
    <w:rsid w:val="00F85B39"/>
    <w:rsid w:val="00F86E78"/>
    <w:rsid w:val="00F95EBA"/>
    <w:rsid w:val="00F97F53"/>
    <w:rsid w:val="00FA166C"/>
    <w:rsid w:val="00FA6381"/>
    <w:rsid w:val="00FA6860"/>
    <w:rsid w:val="00FB18AF"/>
    <w:rsid w:val="00FB1989"/>
    <w:rsid w:val="00FB410D"/>
    <w:rsid w:val="00FB619F"/>
    <w:rsid w:val="00FB660C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70F8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E390-8AB0-448C-A415-5579B07D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2010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3</cp:revision>
  <cp:lastPrinted>2023-04-11T09:35:00Z</cp:lastPrinted>
  <dcterms:created xsi:type="dcterms:W3CDTF">2024-02-12T11:53:00Z</dcterms:created>
  <dcterms:modified xsi:type="dcterms:W3CDTF">2024-02-12T11:55:00Z</dcterms:modified>
</cp:coreProperties>
</file>