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0542FC" w:rsidRDefault="00EB60F8" w:rsidP="00EB60F8">
      <w:pPr>
        <w:pStyle w:val="Intestazione"/>
        <w:rPr>
          <w:b/>
          <w:sz w:val="18"/>
        </w:rPr>
      </w:pPr>
    </w:p>
    <w:p w14:paraId="7B390BA3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Avviso/Decreto: Azioni di prevenzione e contrasto alla dispersione scolastica (D.M. 170/2022)</w:t>
      </w:r>
    </w:p>
    <w:p w14:paraId="5680687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Codice avviso/decretoM4C1I1.4-2022-981</w:t>
      </w:r>
    </w:p>
    <w:p w14:paraId="1733BD66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CNP: M4C1I1.4-2022-981-P-17160</w:t>
      </w:r>
    </w:p>
    <w:p w14:paraId="36F5BFAE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Titolo progetto: “Alla ricerca del tempo perduto”</w:t>
      </w:r>
    </w:p>
    <w:p w14:paraId="0CC756F2" w14:textId="77777777" w:rsidR="00EB60F8" w:rsidRPr="000542FC" w:rsidRDefault="00EB60F8" w:rsidP="00EB60F8">
      <w:pPr>
        <w:pStyle w:val="Intestazione"/>
        <w:rPr>
          <w:b/>
          <w:sz w:val="18"/>
        </w:rPr>
      </w:pPr>
      <w:r w:rsidRPr="000542FC">
        <w:rPr>
          <w:b/>
          <w:sz w:val="18"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1ECB4CD7" w14:textId="77777777" w:rsidR="00FE1497" w:rsidRDefault="00FE1497" w:rsidP="00FE1497">
      <w:pPr>
        <w:rPr>
          <w:b/>
          <w:i/>
        </w:rPr>
      </w:pPr>
    </w:p>
    <w:p w14:paraId="6F4EF12B" w14:textId="77777777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64D0807B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r w:rsidR="00A54775">
        <w:rPr>
          <w:b/>
          <w:bCs/>
        </w:rPr>
        <w:t xml:space="preserve">TUTOR </w:t>
      </w:r>
      <w:r w:rsidRPr="00FF5697">
        <w:rPr>
          <w:b/>
          <w:bCs/>
        </w:rPr>
        <w:t xml:space="preserve">a cui affidare i percorsi di </w:t>
      </w:r>
      <w:r w:rsidR="00DE1AB4">
        <w:rPr>
          <w:b/>
          <w:bCs/>
        </w:rPr>
        <w:t xml:space="preserve">LABORATORI CO CURRICULARI </w:t>
      </w:r>
      <w:r w:rsidRPr="00FF5697">
        <w:rPr>
          <w:b/>
          <w:bCs/>
        </w:rPr>
        <w:t>rivolti agli alunni</w:t>
      </w:r>
      <w:r w:rsidRPr="00C50122">
        <w:rPr>
          <w:rFonts w:ascii="Calibri"/>
          <w:b/>
        </w:rPr>
        <w:t xml:space="preserve"> </w:t>
      </w:r>
      <w:r>
        <w:rPr>
          <w:rFonts w:ascii="Calibri"/>
          <w:b/>
        </w:rPr>
        <w:t>d</w:t>
      </w:r>
      <w:r w:rsidRPr="00C50122">
        <w:rPr>
          <w:b/>
          <w:bCs/>
        </w:rPr>
        <w:t>elle scuole secondarie di secondo grado</w:t>
      </w:r>
      <w:r>
        <w:rPr>
          <w:b/>
          <w:bCs/>
        </w:rPr>
        <w:t xml:space="preserve"> -</w:t>
      </w:r>
      <w:r w:rsidRPr="00FF5697">
        <w:rPr>
          <w:b/>
          <w:i/>
        </w:rPr>
        <w:t xml:space="preserve"> PNRR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377F5F42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I.I.S.S.</w:t>
      </w:r>
      <w:r w:rsidRPr="005428AA">
        <w:rPr>
          <w:b/>
        </w:rPr>
        <w:t xml:space="preserve"> </w:t>
      </w:r>
      <w:r w:rsidRPr="005428AA">
        <w:rPr>
          <w:b/>
          <w:i/>
        </w:rPr>
        <w:t>M. P</w:t>
      </w:r>
      <w:r>
        <w:rPr>
          <w:b/>
          <w:i/>
        </w:rPr>
        <w:t>ERRONE</w:t>
      </w:r>
    </w:p>
    <w:p w14:paraId="4DF0F3DC" w14:textId="50D0B174" w:rsidR="00FE1497" w:rsidRPr="00FF5697" w:rsidRDefault="00FE1497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CASTELLANETA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D.Lgs.196/2003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5C1DDBF8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l’I.I.S.S. “</w:t>
      </w:r>
      <w:r>
        <w:t>MAURO PERRONE</w:t>
      </w:r>
      <w:r w:rsidRPr="005428AA">
        <w:t xml:space="preserve">” di </w:t>
      </w:r>
      <w:r>
        <w:t xml:space="preserve">Castellaneta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55929A9A" w:rsidR="00FE1497" w:rsidRPr="005428AA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Castellaneta</w:t>
      </w:r>
      <w:r w:rsidRPr="005428AA">
        <w:t>, ______________</w:t>
      </w:r>
      <w:r>
        <w:t>___</w:t>
      </w:r>
      <w:r w:rsidRPr="005428AA">
        <w:tab/>
      </w:r>
      <w:r w:rsidRPr="005428AA">
        <w:tab/>
      </w:r>
      <w:r w:rsidRPr="005428AA">
        <w:tab/>
      </w:r>
      <w:r w:rsidRPr="005428AA">
        <w:tab/>
      </w:r>
      <w:r>
        <w:t xml:space="preserve">                   </w:t>
      </w:r>
      <w:r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8EE3" w14:textId="77777777" w:rsidR="00A934C8" w:rsidRDefault="00A934C8">
      <w:r>
        <w:separator/>
      </w:r>
    </w:p>
  </w:endnote>
  <w:endnote w:type="continuationSeparator" w:id="0">
    <w:p w14:paraId="2A396BF5" w14:textId="77777777" w:rsidR="00A934C8" w:rsidRDefault="00A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DFBB" w14:textId="77777777" w:rsidR="00A934C8" w:rsidRDefault="00A934C8">
      <w:r>
        <w:separator/>
      </w:r>
    </w:p>
  </w:footnote>
  <w:footnote w:type="continuationSeparator" w:id="0">
    <w:p w14:paraId="23ADF2C3" w14:textId="77777777" w:rsidR="00A934C8" w:rsidRDefault="00A9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>Produzioni Industriali e Artigianali - Opzione “Produzioni 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229491">
    <w:abstractNumId w:val="6"/>
  </w:num>
  <w:num w:numId="2" w16cid:durableId="1431659122">
    <w:abstractNumId w:val="20"/>
  </w:num>
  <w:num w:numId="3" w16cid:durableId="1025981419">
    <w:abstractNumId w:val="0"/>
  </w:num>
  <w:num w:numId="4" w16cid:durableId="1152451862">
    <w:abstractNumId w:val="1"/>
  </w:num>
  <w:num w:numId="5" w16cid:durableId="165441645">
    <w:abstractNumId w:val="2"/>
  </w:num>
  <w:num w:numId="6" w16cid:durableId="818615442">
    <w:abstractNumId w:val="13"/>
  </w:num>
  <w:num w:numId="7" w16cid:durableId="1661541332">
    <w:abstractNumId w:val="10"/>
  </w:num>
  <w:num w:numId="8" w16cid:durableId="1791629146">
    <w:abstractNumId w:val="25"/>
  </w:num>
  <w:num w:numId="9" w16cid:durableId="197669228">
    <w:abstractNumId w:val="12"/>
  </w:num>
  <w:num w:numId="10" w16cid:durableId="1426146084">
    <w:abstractNumId w:val="32"/>
  </w:num>
  <w:num w:numId="11" w16cid:durableId="510490643">
    <w:abstractNumId w:val="22"/>
  </w:num>
  <w:num w:numId="12" w16cid:durableId="79299055">
    <w:abstractNumId w:val="7"/>
  </w:num>
  <w:num w:numId="13" w16cid:durableId="2060547570">
    <w:abstractNumId w:val="8"/>
  </w:num>
  <w:num w:numId="14" w16cid:durableId="324473877">
    <w:abstractNumId w:val="5"/>
  </w:num>
  <w:num w:numId="15" w16cid:durableId="1089079318">
    <w:abstractNumId w:val="18"/>
  </w:num>
  <w:num w:numId="16" w16cid:durableId="1321884464">
    <w:abstractNumId w:val="31"/>
  </w:num>
  <w:num w:numId="17" w16cid:durableId="1669406891">
    <w:abstractNumId w:val="9"/>
  </w:num>
  <w:num w:numId="18" w16cid:durableId="1737892052">
    <w:abstractNumId w:val="24"/>
  </w:num>
  <w:num w:numId="19" w16cid:durableId="455638807">
    <w:abstractNumId w:val="3"/>
  </w:num>
  <w:num w:numId="20" w16cid:durableId="1441221975">
    <w:abstractNumId w:val="4"/>
  </w:num>
  <w:num w:numId="21" w16cid:durableId="1404448643">
    <w:abstractNumId w:val="14"/>
  </w:num>
  <w:num w:numId="22" w16cid:durableId="469053832">
    <w:abstractNumId w:val="15"/>
  </w:num>
  <w:num w:numId="23" w16cid:durableId="1590236112">
    <w:abstractNumId w:val="19"/>
  </w:num>
  <w:num w:numId="24" w16cid:durableId="1374499122">
    <w:abstractNumId w:val="28"/>
  </w:num>
  <w:num w:numId="25" w16cid:durableId="1528904489">
    <w:abstractNumId w:val="11"/>
  </w:num>
  <w:num w:numId="26" w16cid:durableId="1209299341">
    <w:abstractNumId w:val="29"/>
  </w:num>
  <w:num w:numId="27" w16cid:durableId="612831972">
    <w:abstractNumId w:val="27"/>
  </w:num>
  <w:num w:numId="28" w16cid:durableId="1132215004">
    <w:abstractNumId w:val="30"/>
  </w:num>
  <w:num w:numId="29" w16cid:durableId="2106031248">
    <w:abstractNumId w:val="26"/>
  </w:num>
  <w:num w:numId="30" w16cid:durableId="1092825124">
    <w:abstractNumId w:val="23"/>
  </w:num>
  <w:num w:numId="31" w16cid:durableId="1012030176">
    <w:abstractNumId w:val="16"/>
  </w:num>
  <w:num w:numId="32" w16cid:durableId="1258640610">
    <w:abstractNumId w:val="17"/>
  </w:num>
  <w:num w:numId="33" w16cid:durableId="3622481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28B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477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34C8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1AB4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54F5C609-B3E9-6041-B617-4329A4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E295-63DA-4B48-8F0A-7749F65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1886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elisabetta tito</cp:lastModifiedBy>
  <cp:revision>2</cp:revision>
  <cp:lastPrinted>2023-09-21T15:43:00Z</cp:lastPrinted>
  <dcterms:created xsi:type="dcterms:W3CDTF">2024-01-05T15:15:00Z</dcterms:created>
  <dcterms:modified xsi:type="dcterms:W3CDTF">2024-01-05T15:15:00Z</dcterms:modified>
</cp:coreProperties>
</file>