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5253D13C" w14:textId="77777777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ALL.1</w:t>
      </w:r>
    </w:p>
    <w:p w14:paraId="748ED4E4" w14:textId="0D342D1C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 xml:space="preserve">Istanza per la partecipazione alla procedura di selezione </w:t>
      </w:r>
      <w:r w:rsidR="000D3C55">
        <w:rPr>
          <w:b/>
          <w:bCs/>
          <w:szCs w:val="22"/>
        </w:rPr>
        <w:t xml:space="preserve">TUTOR </w:t>
      </w:r>
      <w:r w:rsidRPr="00B52EB7">
        <w:rPr>
          <w:b/>
          <w:bCs/>
          <w:szCs w:val="22"/>
        </w:rPr>
        <w:t>a cui affidare percorsi di</w:t>
      </w:r>
      <w:r w:rsidRPr="00B52EB7">
        <w:rPr>
          <w:b/>
          <w:bCs/>
          <w:sz w:val="18"/>
        </w:rPr>
        <w:t xml:space="preserve"> </w:t>
      </w:r>
      <w:r w:rsidR="006A7484">
        <w:rPr>
          <w:b/>
          <w:sz w:val="18"/>
        </w:rPr>
        <w:t xml:space="preserve">LABORATORI CO CURRICULARI </w:t>
      </w:r>
      <w:r w:rsidRPr="00B52EB7">
        <w:rPr>
          <w:b/>
          <w:sz w:val="18"/>
        </w:rPr>
        <w:t>Gruppo 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I.I.S.S.</w:t>
      </w:r>
      <w:r w:rsidRPr="00B52EB7">
        <w:rPr>
          <w:b/>
        </w:rPr>
        <w:t xml:space="preserve"> </w:t>
      </w:r>
      <w:r w:rsidRPr="00B52EB7">
        <w:rPr>
          <w:b/>
          <w:i/>
        </w:rPr>
        <w:t>M. PERRONE</w:t>
      </w:r>
    </w:p>
    <w:p w14:paraId="756F650C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CASTELLANETA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6D3C815E" w14:textId="43DF20DC" w:rsidR="00B52EB7" w:rsidRPr="00B52EB7" w:rsidRDefault="00B52EB7" w:rsidP="00B52EB7">
      <w:pPr>
        <w:autoSpaceDE w:val="0"/>
        <w:autoSpaceDN w:val="0"/>
        <w:adjustRightInd w:val="0"/>
        <w:spacing w:line="480" w:lineRule="auto"/>
        <w:rPr>
          <w:w w:val="95"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 titolare presso l’istituto (indicare quale) _____________________</w:t>
      </w:r>
      <w:r>
        <w:rPr>
          <w:bCs/>
        </w:rPr>
        <w:t>_________________</w:t>
      </w:r>
    </w:p>
    <w:p w14:paraId="453BE018" w14:textId="77777777" w:rsid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4CF46CA2" w:rsid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</w:t>
      </w:r>
      <w:r w:rsidR="000D3C55">
        <w:rPr>
          <w:bCs/>
        </w:rPr>
        <w:t xml:space="preserve">TUTOR </w:t>
      </w:r>
      <w:r w:rsidRPr="00B52EB7">
        <w:rPr>
          <w:bCs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</w:t>
      </w:r>
      <w:r w:rsidR="00976AFB">
        <w:rPr>
          <w:bCs/>
        </w:rPr>
        <w:t>di</w:t>
      </w:r>
      <w:r w:rsidR="00976AFB" w:rsidRPr="00976AFB">
        <w:rPr>
          <w:b/>
        </w:rPr>
        <w:t xml:space="preserve"> uno</w:t>
      </w:r>
      <w:r w:rsidR="00976AFB">
        <w:rPr>
          <w:bCs/>
        </w:rPr>
        <w:t xml:space="preserve"> dei laboratori elencati nell’Avviso:</w:t>
      </w:r>
    </w:p>
    <w:p w14:paraId="31BDCB04" w14:textId="77777777" w:rsidR="00976AFB" w:rsidRDefault="00976AFB" w:rsidP="00B52EB7">
      <w:pPr>
        <w:autoSpaceDE w:val="0"/>
        <w:autoSpaceDN w:val="0"/>
        <w:adjustRightInd w:val="0"/>
        <w:jc w:val="both"/>
        <w:rPr>
          <w:bCs/>
        </w:rPr>
      </w:pPr>
    </w:p>
    <w:p w14:paraId="0BE5677B" w14:textId="6DC036D3" w:rsidR="00976AFB" w:rsidRDefault="00976AFB" w:rsidP="00B52EB7">
      <w:pPr>
        <w:autoSpaceDE w:val="0"/>
        <w:autoSpaceDN w:val="0"/>
        <w:adjustRightInd w:val="0"/>
        <w:jc w:val="both"/>
        <w:rPr>
          <w:bCs/>
        </w:rPr>
      </w:pPr>
      <w:r w:rsidRPr="00976AFB">
        <w:rPr>
          <w:b/>
        </w:rPr>
        <w:t>TITOLO LABORATORIO</w:t>
      </w:r>
      <w:r>
        <w:rPr>
          <w:bCs/>
        </w:rPr>
        <w:t xml:space="preserve"> ___________________________________________________</w:t>
      </w:r>
    </w:p>
    <w:p w14:paraId="622F0143" w14:textId="77777777" w:rsidR="00976AFB" w:rsidRDefault="00976AFB" w:rsidP="00B52EB7">
      <w:pPr>
        <w:autoSpaceDE w:val="0"/>
        <w:autoSpaceDN w:val="0"/>
        <w:adjustRightInd w:val="0"/>
        <w:jc w:val="both"/>
        <w:rPr>
          <w:bCs/>
        </w:rPr>
      </w:pPr>
    </w:p>
    <w:p w14:paraId="74AB713E" w14:textId="30710E14" w:rsidR="00976AFB" w:rsidRDefault="00976AFB" w:rsidP="00B52EB7">
      <w:pPr>
        <w:autoSpaceDE w:val="0"/>
        <w:autoSpaceDN w:val="0"/>
        <w:adjustRightInd w:val="0"/>
        <w:jc w:val="both"/>
        <w:rPr>
          <w:bCs/>
        </w:rPr>
      </w:pPr>
      <w:r w:rsidRPr="00976AFB">
        <w:rPr>
          <w:b/>
        </w:rPr>
        <w:t>SEDE.</w:t>
      </w:r>
      <w:r>
        <w:rPr>
          <w:bCs/>
        </w:rPr>
        <w:t xml:space="preserve">                                  ____________________________________________________</w:t>
      </w:r>
    </w:p>
    <w:p w14:paraId="67DD89BA" w14:textId="77777777" w:rsidR="00976AFB" w:rsidRDefault="00976AFB" w:rsidP="00B52EB7">
      <w:pPr>
        <w:autoSpaceDE w:val="0"/>
        <w:autoSpaceDN w:val="0"/>
        <w:adjustRightInd w:val="0"/>
        <w:jc w:val="both"/>
        <w:rPr>
          <w:bCs/>
        </w:rPr>
      </w:pPr>
    </w:p>
    <w:p w14:paraId="3F234308" w14:textId="77777777" w:rsidR="00BF62C4" w:rsidRPr="00B52EB7" w:rsidRDefault="00BF62C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7494015D" w:rsidR="00B52EB7" w:rsidRPr="00B52EB7" w:rsidRDefault="00B52EB7" w:rsidP="00B52EB7">
      <w:pPr>
        <w:autoSpaceDE w:val="0"/>
        <w:autoSpaceDN w:val="0"/>
        <w:adjustRightInd w:val="0"/>
        <w:jc w:val="both"/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0D3C55">
        <w:rPr>
          <w:b/>
        </w:rPr>
        <w:t xml:space="preserve">TUTOR </w:t>
      </w:r>
      <w:r w:rsidR="006A7484">
        <w:rPr>
          <w:b/>
        </w:rPr>
        <w:t>LABORATORIO CO CURRICULARE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4B208A27" w14:textId="34A1B208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598ADCD5" w14:textId="46CF55A9" w:rsidR="00B52EB7" w:rsidRPr="00BF62C4" w:rsidRDefault="00B52EB7" w:rsidP="006A7484">
      <w:pPr>
        <w:ind w:right="-28"/>
        <w:jc w:val="both"/>
        <w:rPr>
          <w:bCs/>
        </w:rPr>
      </w:pPr>
      <w:r w:rsidRPr="00B52EB7">
        <w:rPr>
          <w:b/>
          <w:bCs/>
          <w:i/>
        </w:rPr>
        <w:t xml:space="preserve">Nota: </w:t>
      </w:r>
      <w:r w:rsidRPr="00B52EB7">
        <w:rPr>
          <w:bCs/>
          <w:i/>
        </w:rPr>
        <w:t>nel caso in cui i titoli di studio o di specializzazione siano stati conseguiti all’estero sarà necessario presentare attestato di equipollenza in originale</w:t>
      </w:r>
      <w:r w:rsidRPr="00B52EB7">
        <w:rPr>
          <w:bCs/>
        </w:rPr>
        <w:t>.</w:t>
      </w:r>
    </w:p>
    <w:p w14:paraId="7D41D339" w14:textId="77777777" w:rsidR="00B52EB7" w:rsidRPr="00B52EB7" w:rsidRDefault="00B52EB7" w:rsidP="006A7484">
      <w:pPr>
        <w:pStyle w:val="Corpotesto"/>
        <w:jc w:val="both"/>
        <w:rPr>
          <w:rFonts w:ascii="Times New Roman" w:hAnsi="Times New Roman" w:cs="Times New Roman"/>
        </w:rPr>
      </w:pPr>
    </w:p>
    <w:p w14:paraId="615125FE" w14:textId="77777777" w:rsidR="00B52EB7" w:rsidRPr="00BF62C4" w:rsidRDefault="00B52EB7" w:rsidP="006A7484">
      <w:pPr>
        <w:pStyle w:val="Corpotesto"/>
        <w:spacing w:before="1"/>
        <w:ind w:right="114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A tal fine, valendosi delle disposizioni di cui all'articolo 46 del DPR 28 dicembre 2000 n. 445, consapevole delle sanzioni 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lastRenderedPageBreak/>
        <w:t>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976AFB">
        <w:rPr>
          <w:b/>
          <w:sz w:val="22"/>
          <w:u w:val="single"/>
        </w:rPr>
        <w:t>aver preso visione dell’Avviso e di approvarne senza riserva ogni contenuto</w:t>
      </w:r>
      <w:r w:rsidRPr="00BF62C4">
        <w:rPr>
          <w:bCs/>
          <w:sz w:val="22"/>
        </w:rPr>
        <w:t>.</w:t>
      </w:r>
    </w:p>
    <w:p w14:paraId="0C86F60A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 xml:space="preserve"> </w:t>
      </w:r>
      <w:r w:rsidRPr="006A7484">
        <w:rPr>
          <w:b/>
          <w:sz w:val="20"/>
          <w:szCs w:val="20"/>
        </w:rPr>
        <w:t>curriculum Vitae</w:t>
      </w:r>
      <w:r w:rsidRPr="00B52EB7">
        <w:rPr>
          <w:bCs/>
          <w:sz w:val="20"/>
          <w:szCs w:val="20"/>
        </w:rPr>
        <w:t xml:space="preserve">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976AFB">
      <w:headerReference w:type="default" r:id="rId8"/>
      <w:footerReference w:type="even" r:id="rId9"/>
      <w:pgSz w:w="11907" w:h="16839" w:code="9"/>
      <w:pgMar w:top="851" w:right="1134" w:bottom="1090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FAF" w14:textId="77777777" w:rsidR="00DF25BC" w:rsidRDefault="00DF25BC">
      <w:r>
        <w:separator/>
      </w:r>
    </w:p>
  </w:endnote>
  <w:endnote w:type="continuationSeparator" w:id="0">
    <w:p w14:paraId="391876F2" w14:textId="77777777" w:rsidR="00DF25BC" w:rsidRDefault="00DF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970E" w14:textId="77777777" w:rsidR="00DF25BC" w:rsidRDefault="00DF25BC">
      <w:r>
        <w:separator/>
      </w:r>
    </w:p>
  </w:footnote>
  <w:footnote w:type="continuationSeparator" w:id="0">
    <w:p w14:paraId="66EB9F10" w14:textId="77777777" w:rsidR="00DF25BC" w:rsidRDefault="00DF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206767">
    <w:abstractNumId w:val="6"/>
  </w:num>
  <w:num w:numId="2" w16cid:durableId="1049108082">
    <w:abstractNumId w:val="20"/>
  </w:num>
  <w:num w:numId="3" w16cid:durableId="1384137758">
    <w:abstractNumId w:val="0"/>
  </w:num>
  <w:num w:numId="4" w16cid:durableId="422065752">
    <w:abstractNumId w:val="1"/>
  </w:num>
  <w:num w:numId="5" w16cid:durableId="993341631">
    <w:abstractNumId w:val="2"/>
  </w:num>
  <w:num w:numId="6" w16cid:durableId="1940865058">
    <w:abstractNumId w:val="13"/>
  </w:num>
  <w:num w:numId="7" w16cid:durableId="106509990">
    <w:abstractNumId w:val="10"/>
  </w:num>
  <w:num w:numId="8" w16cid:durableId="1266957855">
    <w:abstractNumId w:val="25"/>
  </w:num>
  <w:num w:numId="9" w16cid:durableId="2020497487">
    <w:abstractNumId w:val="12"/>
  </w:num>
  <w:num w:numId="10" w16cid:durableId="1631398368">
    <w:abstractNumId w:val="32"/>
  </w:num>
  <w:num w:numId="11" w16cid:durableId="1963345422">
    <w:abstractNumId w:val="22"/>
  </w:num>
  <w:num w:numId="12" w16cid:durableId="1881553415">
    <w:abstractNumId w:val="7"/>
  </w:num>
  <w:num w:numId="13" w16cid:durableId="329867847">
    <w:abstractNumId w:val="8"/>
  </w:num>
  <w:num w:numId="14" w16cid:durableId="1863206356">
    <w:abstractNumId w:val="5"/>
  </w:num>
  <w:num w:numId="15" w16cid:durableId="1095325188">
    <w:abstractNumId w:val="18"/>
  </w:num>
  <w:num w:numId="16" w16cid:durableId="1874952178">
    <w:abstractNumId w:val="31"/>
  </w:num>
  <w:num w:numId="17" w16cid:durableId="419110179">
    <w:abstractNumId w:val="9"/>
  </w:num>
  <w:num w:numId="18" w16cid:durableId="1503618786">
    <w:abstractNumId w:val="24"/>
  </w:num>
  <w:num w:numId="19" w16cid:durableId="1858304656">
    <w:abstractNumId w:val="3"/>
  </w:num>
  <w:num w:numId="20" w16cid:durableId="654186826">
    <w:abstractNumId w:val="4"/>
  </w:num>
  <w:num w:numId="21" w16cid:durableId="1116022716">
    <w:abstractNumId w:val="14"/>
  </w:num>
  <w:num w:numId="22" w16cid:durableId="1408499873">
    <w:abstractNumId w:val="15"/>
  </w:num>
  <w:num w:numId="23" w16cid:durableId="956251855">
    <w:abstractNumId w:val="19"/>
  </w:num>
  <w:num w:numId="24" w16cid:durableId="161940343">
    <w:abstractNumId w:val="28"/>
  </w:num>
  <w:num w:numId="25" w16cid:durableId="325322062">
    <w:abstractNumId w:val="11"/>
  </w:num>
  <w:num w:numId="26" w16cid:durableId="1862009366">
    <w:abstractNumId w:val="29"/>
  </w:num>
  <w:num w:numId="27" w16cid:durableId="783309005">
    <w:abstractNumId w:val="27"/>
  </w:num>
  <w:num w:numId="28" w16cid:durableId="316617183">
    <w:abstractNumId w:val="30"/>
  </w:num>
  <w:num w:numId="29" w16cid:durableId="1336030315">
    <w:abstractNumId w:val="26"/>
  </w:num>
  <w:num w:numId="30" w16cid:durableId="139034337">
    <w:abstractNumId w:val="23"/>
  </w:num>
  <w:num w:numId="31" w16cid:durableId="691688745">
    <w:abstractNumId w:val="16"/>
  </w:num>
  <w:num w:numId="32" w16cid:durableId="1071317974">
    <w:abstractNumId w:val="17"/>
  </w:num>
  <w:num w:numId="33" w16cid:durableId="14106205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3C55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A7484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76AFB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E38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5BC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2EE5-B566-40C9-B35C-890018E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4569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3</cp:revision>
  <cp:lastPrinted>2020-02-24T13:03:00Z</cp:lastPrinted>
  <dcterms:created xsi:type="dcterms:W3CDTF">2024-01-05T15:10:00Z</dcterms:created>
  <dcterms:modified xsi:type="dcterms:W3CDTF">2024-01-05T15:21:00Z</dcterms:modified>
</cp:coreProperties>
</file>