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9FCF" w14:textId="1C955F32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</w:p>
    <w:p w14:paraId="44EEF7C0" w14:textId="470F16EE" w:rsidR="00EB60F8" w:rsidRPr="0011226D" w:rsidRDefault="00EB60F8" w:rsidP="00EB60F8">
      <w:pPr>
        <w:spacing w:after="21"/>
        <w:ind w:right="261"/>
        <w:jc w:val="center"/>
        <w:rPr>
          <w:bCs/>
        </w:rPr>
      </w:pPr>
      <w:r w:rsidRPr="0011226D">
        <w:rPr>
          <w:bCs/>
          <w:i/>
        </w:rPr>
        <w:t>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Azioni di prevenzione e contrasto della dispersione scolastica</w:t>
      </w:r>
      <w:r w:rsidR="00B52EB7" w:rsidRPr="0011226D">
        <w:rPr>
          <w:bCs/>
          <w:i/>
        </w:rPr>
        <w:t xml:space="preserve"> </w:t>
      </w:r>
      <w:r w:rsidR="00B52EB7" w:rsidRPr="0011226D">
        <w:rPr>
          <w:bCs/>
          <w:sz w:val="22"/>
          <w:szCs w:val="22"/>
        </w:rPr>
        <w:t>(D.M. 170/2022)</w:t>
      </w:r>
    </w:p>
    <w:p w14:paraId="1EA35678" w14:textId="77777777" w:rsidR="00EB60F8" w:rsidRPr="000542FC" w:rsidRDefault="00EB60F8" w:rsidP="00EB60F8">
      <w:pPr>
        <w:pStyle w:val="Intestazione"/>
        <w:rPr>
          <w:b/>
          <w:sz w:val="18"/>
        </w:rPr>
      </w:pPr>
    </w:p>
    <w:p w14:paraId="7B390BA3" w14:textId="77777777" w:rsidR="00EB60F8" w:rsidRPr="000542FC" w:rsidRDefault="00EB60F8" w:rsidP="00EB60F8">
      <w:pPr>
        <w:pStyle w:val="Intestazione"/>
        <w:rPr>
          <w:b/>
          <w:sz w:val="18"/>
        </w:rPr>
      </w:pPr>
      <w:r w:rsidRPr="000542FC">
        <w:rPr>
          <w:b/>
          <w:sz w:val="18"/>
        </w:rPr>
        <w:t>Avviso/Decreto: Azioni di prevenzione e contrasto alla dispersione scolastica (D.M. 170/2022)</w:t>
      </w:r>
    </w:p>
    <w:p w14:paraId="56806872" w14:textId="77777777" w:rsidR="00EB60F8" w:rsidRPr="000542FC" w:rsidRDefault="00EB60F8" w:rsidP="00EB60F8">
      <w:pPr>
        <w:pStyle w:val="Intestazione"/>
        <w:rPr>
          <w:b/>
          <w:sz w:val="18"/>
        </w:rPr>
      </w:pPr>
      <w:r w:rsidRPr="000542FC">
        <w:rPr>
          <w:b/>
          <w:sz w:val="18"/>
        </w:rPr>
        <w:t>Codice avviso/decretoM4C1I1.4-2022-981</w:t>
      </w:r>
    </w:p>
    <w:p w14:paraId="1733BD66" w14:textId="77777777" w:rsidR="00EB60F8" w:rsidRPr="000542FC" w:rsidRDefault="00EB60F8" w:rsidP="00EB60F8">
      <w:pPr>
        <w:pStyle w:val="Intestazione"/>
        <w:rPr>
          <w:b/>
          <w:sz w:val="18"/>
        </w:rPr>
      </w:pPr>
      <w:r w:rsidRPr="000542FC">
        <w:rPr>
          <w:b/>
          <w:sz w:val="18"/>
        </w:rPr>
        <w:t>CNP: M4C1I1.4-2022-981-P-17160</w:t>
      </w:r>
    </w:p>
    <w:p w14:paraId="36F5BFAE" w14:textId="77777777" w:rsidR="00EB60F8" w:rsidRPr="000542FC" w:rsidRDefault="00EB60F8" w:rsidP="00EB60F8">
      <w:pPr>
        <w:pStyle w:val="Intestazione"/>
        <w:rPr>
          <w:b/>
          <w:sz w:val="18"/>
        </w:rPr>
      </w:pPr>
      <w:r w:rsidRPr="000542FC">
        <w:rPr>
          <w:b/>
          <w:sz w:val="18"/>
        </w:rPr>
        <w:t>Titolo progetto: “Alla ricerca del tempo perduto”</w:t>
      </w:r>
    </w:p>
    <w:p w14:paraId="0CC756F2" w14:textId="77777777" w:rsidR="00EB60F8" w:rsidRPr="000542FC" w:rsidRDefault="00EB60F8" w:rsidP="00EB60F8">
      <w:pPr>
        <w:pStyle w:val="Intestazione"/>
        <w:rPr>
          <w:b/>
          <w:sz w:val="18"/>
        </w:rPr>
      </w:pPr>
      <w:r w:rsidRPr="000542FC">
        <w:rPr>
          <w:b/>
          <w:sz w:val="18"/>
        </w:rPr>
        <w:t>CUP: G84D22006220006</w:t>
      </w:r>
    </w:p>
    <w:p w14:paraId="09A3215F" w14:textId="77777777" w:rsidR="00B52EB7" w:rsidRDefault="00B52EB7" w:rsidP="00EB60F8">
      <w:pPr>
        <w:pStyle w:val="Intestazione"/>
        <w:rPr>
          <w:b/>
        </w:rPr>
      </w:pPr>
    </w:p>
    <w:p w14:paraId="2B649A13" w14:textId="77777777" w:rsidR="00367670" w:rsidRDefault="00367670" w:rsidP="00EB60F8">
      <w:pPr>
        <w:pStyle w:val="Intestazione"/>
        <w:rPr>
          <w:b/>
        </w:rPr>
      </w:pPr>
    </w:p>
    <w:p w14:paraId="5253D13C" w14:textId="58BEA577" w:rsidR="00B52EB7" w:rsidRPr="00B52EB7" w:rsidRDefault="00B52EB7" w:rsidP="00B52EB7">
      <w:pPr>
        <w:spacing w:before="44"/>
        <w:rPr>
          <w:b/>
          <w:i/>
        </w:rPr>
      </w:pPr>
      <w:r w:rsidRPr="00B52EB7">
        <w:rPr>
          <w:b/>
          <w:i/>
        </w:rPr>
        <w:t>ALL.</w:t>
      </w:r>
      <w:r w:rsidR="000542FC">
        <w:rPr>
          <w:b/>
          <w:i/>
        </w:rPr>
        <w:t>2</w:t>
      </w:r>
    </w:p>
    <w:p w14:paraId="748ED4E4" w14:textId="0E8840BB" w:rsidR="00B52EB7" w:rsidRPr="00367670" w:rsidRDefault="00B52EB7" w:rsidP="00B52EB7">
      <w:pPr>
        <w:spacing w:before="5" w:line="268" w:lineRule="auto"/>
        <w:ind w:right="114"/>
        <w:jc w:val="both"/>
        <w:rPr>
          <w:b/>
          <w:bCs/>
          <w:szCs w:val="22"/>
        </w:rPr>
      </w:pPr>
      <w:r w:rsidRPr="00B52EB7">
        <w:rPr>
          <w:b/>
          <w:bCs/>
          <w:szCs w:val="22"/>
        </w:rPr>
        <w:t xml:space="preserve">Istanza per la partecipazione alla procedura di selezione Esperto </w:t>
      </w:r>
      <w:r w:rsidR="00540BD7">
        <w:rPr>
          <w:b/>
          <w:bCs/>
          <w:szCs w:val="22"/>
        </w:rPr>
        <w:t>LABORATORIO CO CURRICULARE</w:t>
      </w:r>
      <w:r w:rsidR="00367670">
        <w:rPr>
          <w:b/>
          <w:bCs/>
          <w:szCs w:val="22"/>
        </w:rPr>
        <w:t xml:space="preserve"> </w:t>
      </w:r>
      <w:r w:rsidRPr="00367670">
        <w:rPr>
          <w:b/>
          <w:bCs/>
          <w:szCs w:val="22"/>
        </w:rPr>
        <w:t>PNRR –Intervento straordinario finalizzato alla riduzione dei divari territoriali nelle scuole e alla lotta alla dispersione scolastica</w:t>
      </w:r>
    </w:p>
    <w:p w14:paraId="268A36D3" w14:textId="77777777" w:rsidR="00B52EB7" w:rsidRPr="00B52EB7" w:rsidRDefault="00B52EB7" w:rsidP="00B52EB7">
      <w:pPr>
        <w:autoSpaceDE w:val="0"/>
        <w:autoSpaceDN w:val="0"/>
        <w:adjustRightInd w:val="0"/>
        <w:jc w:val="center"/>
        <w:rPr>
          <w:b/>
          <w:i/>
        </w:rPr>
      </w:pPr>
    </w:p>
    <w:p w14:paraId="40F6A947" w14:textId="77777777" w:rsidR="000542FC" w:rsidRDefault="000542FC" w:rsidP="000542FC">
      <w:pPr>
        <w:autoSpaceDE w:val="0"/>
        <w:autoSpaceDN w:val="0"/>
        <w:adjustRightInd w:val="0"/>
        <w:jc w:val="right"/>
      </w:pPr>
    </w:p>
    <w:p w14:paraId="20EC7C2D" w14:textId="77777777" w:rsidR="00367670" w:rsidRPr="005428AA" w:rsidRDefault="00367670" w:rsidP="0011226D">
      <w:pPr>
        <w:autoSpaceDE w:val="0"/>
        <w:autoSpaceDN w:val="0"/>
        <w:adjustRightInd w:val="0"/>
        <w:jc w:val="center"/>
      </w:pPr>
    </w:p>
    <w:p w14:paraId="0C4FA83A" w14:textId="66F57888" w:rsidR="000542FC" w:rsidRDefault="000542FC" w:rsidP="000542FC">
      <w:pPr>
        <w:autoSpaceDE w:val="0"/>
        <w:autoSpaceDN w:val="0"/>
        <w:adjustRightInd w:val="0"/>
        <w:jc w:val="right"/>
        <w:rPr>
          <w:b/>
        </w:rPr>
      </w:pPr>
      <w:r w:rsidRPr="005428AA">
        <w:rPr>
          <w:b/>
        </w:rPr>
        <w:t xml:space="preserve">Al Dirigente Scolastico </w:t>
      </w:r>
    </w:p>
    <w:p w14:paraId="3389C0B9" w14:textId="77777777" w:rsidR="0011226D" w:rsidRPr="005428AA" w:rsidRDefault="0011226D" w:rsidP="000542FC">
      <w:pPr>
        <w:autoSpaceDE w:val="0"/>
        <w:autoSpaceDN w:val="0"/>
        <w:adjustRightInd w:val="0"/>
        <w:jc w:val="right"/>
        <w:rPr>
          <w:b/>
        </w:rPr>
      </w:pPr>
    </w:p>
    <w:p w14:paraId="227D3498" w14:textId="0B64E794" w:rsidR="000542FC" w:rsidRPr="005428AA" w:rsidRDefault="000542FC" w:rsidP="000542FC">
      <w:pPr>
        <w:autoSpaceDE w:val="0"/>
        <w:autoSpaceDN w:val="0"/>
        <w:adjustRightInd w:val="0"/>
        <w:jc w:val="right"/>
        <w:rPr>
          <w:b/>
        </w:rPr>
      </w:pPr>
      <w:r w:rsidRPr="005428AA">
        <w:rPr>
          <w:b/>
        </w:rPr>
        <w:t>dell’</w:t>
      </w:r>
      <w:r w:rsidRPr="005428AA">
        <w:rPr>
          <w:b/>
          <w:i/>
        </w:rPr>
        <w:t>I.I.S.S.</w:t>
      </w:r>
      <w:r w:rsidRPr="005428AA">
        <w:rPr>
          <w:b/>
        </w:rPr>
        <w:t xml:space="preserve"> </w:t>
      </w:r>
      <w:r w:rsidRPr="005428AA">
        <w:rPr>
          <w:b/>
          <w:i/>
        </w:rPr>
        <w:t xml:space="preserve">M. </w:t>
      </w:r>
      <w:r>
        <w:rPr>
          <w:b/>
          <w:i/>
        </w:rPr>
        <w:t>PERRONE</w:t>
      </w:r>
    </w:p>
    <w:p w14:paraId="32F57805" w14:textId="77777777" w:rsidR="00540BD7" w:rsidRDefault="00540BD7" w:rsidP="000542FC">
      <w:pPr>
        <w:autoSpaceDE w:val="0"/>
        <w:autoSpaceDN w:val="0"/>
        <w:adjustRightInd w:val="0"/>
        <w:jc w:val="right"/>
        <w:rPr>
          <w:b/>
        </w:rPr>
      </w:pPr>
    </w:p>
    <w:p w14:paraId="385779D2" w14:textId="68EEF9E3" w:rsidR="000542FC" w:rsidRDefault="000542FC" w:rsidP="000542FC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 xml:space="preserve"> CASTELLANETA</w:t>
      </w:r>
    </w:p>
    <w:p w14:paraId="0EE93586" w14:textId="77777777" w:rsidR="000542FC" w:rsidRPr="0086227F" w:rsidRDefault="000542FC" w:rsidP="000542FC">
      <w:pPr>
        <w:autoSpaceDE w:val="0"/>
        <w:autoSpaceDN w:val="0"/>
        <w:adjustRightInd w:val="0"/>
        <w:jc w:val="right"/>
        <w:rPr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863"/>
        <w:gridCol w:w="2706"/>
        <w:gridCol w:w="4197"/>
      </w:tblGrid>
      <w:tr w:rsidR="000542FC" w:rsidRPr="00033BCF" w14:paraId="0572C799" w14:textId="77777777" w:rsidTr="006A5EBB">
        <w:trPr>
          <w:trHeight w:val="454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23B70D0E" w14:textId="77777777" w:rsidR="000542FC" w:rsidRPr="006D3368" w:rsidRDefault="000542FC" w:rsidP="006A5EBB">
            <w:r w:rsidRPr="006D3368">
              <w:t>IL/LA SOTTOSCRITTO/A</w:t>
            </w:r>
          </w:p>
        </w:tc>
        <w:tc>
          <w:tcPr>
            <w:tcW w:w="7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7C8E7A" w14:textId="77777777" w:rsidR="000542FC" w:rsidRPr="006D3368" w:rsidRDefault="000542FC" w:rsidP="006A5EBB">
            <w:pPr>
              <w:spacing w:line="360" w:lineRule="auto"/>
            </w:pPr>
          </w:p>
        </w:tc>
      </w:tr>
      <w:tr w:rsidR="000542FC" w:rsidRPr="00033BCF" w14:paraId="6E7E662B" w14:textId="77777777" w:rsidTr="006A5EBB">
        <w:trPr>
          <w:trHeight w:val="454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F5FF3ED" w14:textId="77777777" w:rsidR="000542FC" w:rsidRPr="006D3368" w:rsidRDefault="000542FC" w:rsidP="006A5EBB">
            <w:r w:rsidRPr="006D3368">
              <w:t>CODICE FISCALE</w:t>
            </w:r>
          </w:p>
        </w:tc>
        <w:tc>
          <w:tcPr>
            <w:tcW w:w="7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1D9F8B" w14:textId="77777777" w:rsidR="000542FC" w:rsidRPr="006D3368" w:rsidRDefault="000542FC" w:rsidP="006A5EBB">
            <w:pPr>
              <w:spacing w:line="360" w:lineRule="auto"/>
            </w:pPr>
          </w:p>
        </w:tc>
      </w:tr>
      <w:tr w:rsidR="000542FC" w:rsidRPr="00033BCF" w14:paraId="4556C0EF" w14:textId="77777777" w:rsidTr="006A5EBB">
        <w:trPr>
          <w:trHeight w:val="454"/>
        </w:trPr>
        <w:tc>
          <w:tcPr>
            <w:tcW w:w="2943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2227530" w14:textId="77777777" w:rsidR="000542FC" w:rsidRPr="006D3368" w:rsidRDefault="000542FC" w:rsidP="006A5EBB"/>
          <w:p w14:paraId="7EF665C3" w14:textId="77777777" w:rsidR="000542FC" w:rsidRPr="006D3368" w:rsidRDefault="000542FC" w:rsidP="006A5EBB">
            <w:r w:rsidRPr="006D3368">
              <w:t>DATI ANAGRAFICI NASCITA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AAD3F1" w14:textId="77777777" w:rsidR="000542FC" w:rsidRPr="006D3368" w:rsidRDefault="000542FC" w:rsidP="006A5EBB">
            <w:pPr>
              <w:spacing w:line="360" w:lineRule="auto"/>
            </w:pPr>
            <w:r w:rsidRPr="006D3368">
              <w:t>COMUNE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9196E6" w14:textId="77777777" w:rsidR="000542FC" w:rsidRPr="006D3368" w:rsidRDefault="000542FC" w:rsidP="006A5EBB"/>
        </w:tc>
      </w:tr>
      <w:tr w:rsidR="000542FC" w:rsidRPr="00033BCF" w14:paraId="4182E504" w14:textId="77777777" w:rsidTr="006A5EBB">
        <w:trPr>
          <w:trHeight w:val="454"/>
        </w:trPr>
        <w:tc>
          <w:tcPr>
            <w:tcW w:w="2943" w:type="dxa"/>
            <w:vMerge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2C346053" w14:textId="77777777" w:rsidR="000542FC" w:rsidRPr="006D3368" w:rsidRDefault="000542FC" w:rsidP="006A5EBB"/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601F46" w14:textId="77777777" w:rsidR="000542FC" w:rsidRPr="006D3368" w:rsidRDefault="000542FC" w:rsidP="006A5EBB">
            <w:pPr>
              <w:spacing w:line="360" w:lineRule="auto"/>
            </w:pPr>
            <w:r w:rsidRPr="006D3368">
              <w:t>PROVINCIA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9CB971" w14:textId="77777777" w:rsidR="000542FC" w:rsidRPr="006D3368" w:rsidRDefault="000542FC" w:rsidP="006A5EBB"/>
        </w:tc>
      </w:tr>
      <w:tr w:rsidR="000542FC" w:rsidRPr="00033BCF" w14:paraId="46550355" w14:textId="77777777" w:rsidTr="006A5EBB">
        <w:trPr>
          <w:trHeight w:val="454"/>
        </w:trPr>
        <w:tc>
          <w:tcPr>
            <w:tcW w:w="2943" w:type="dxa"/>
            <w:vMerge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598906F" w14:textId="77777777" w:rsidR="000542FC" w:rsidRPr="006D3368" w:rsidRDefault="000542FC" w:rsidP="006A5EBB"/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E9E530" w14:textId="77777777" w:rsidR="000542FC" w:rsidRPr="006D3368" w:rsidRDefault="000542FC" w:rsidP="006A5EBB">
            <w:pPr>
              <w:spacing w:line="360" w:lineRule="auto"/>
            </w:pPr>
            <w:r w:rsidRPr="006D3368">
              <w:t>DATA (gg/mm/</w:t>
            </w:r>
            <w:proofErr w:type="spellStart"/>
            <w:r w:rsidRPr="006D3368">
              <w:t>aaaa</w:t>
            </w:r>
            <w:proofErr w:type="spellEnd"/>
            <w:r w:rsidRPr="006D3368">
              <w:t>)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0A4DBD" w14:textId="77777777" w:rsidR="000542FC" w:rsidRPr="006D3368" w:rsidRDefault="000542FC" w:rsidP="006A5EBB"/>
        </w:tc>
      </w:tr>
      <w:tr w:rsidR="000542FC" w:rsidRPr="00033BCF" w14:paraId="77256B76" w14:textId="77777777" w:rsidTr="006A5EBB">
        <w:trPr>
          <w:trHeight w:val="454"/>
        </w:trPr>
        <w:tc>
          <w:tcPr>
            <w:tcW w:w="2943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66DAC25" w14:textId="77777777" w:rsidR="000542FC" w:rsidRPr="006D3368" w:rsidRDefault="000542FC" w:rsidP="006A5EBB"/>
          <w:p w14:paraId="7871E03A" w14:textId="77777777" w:rsidR="000542FC" w:rsidRPr="006D3368" w:rsidRDefault="000542FC" w:rsidP="006A5EBB"/>
          <w:p w14:paraId="43B41AA4" w14:textId="77777777" w:rsidR="000542FC" w:rsidRPr="006D3368" w:rsidRDefault="000542FC" w:rsidP="006A5EBB">
            <w:r w:rsidRPr="006D3368">
              <w:t>RESIDENZA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6ECBEF" w14:textId="77777777" w:rsidR="000542FC" w:rsidRPr="006D3368" w:rsidRDefault="000542FC" w:rsidP="006A5EBB">
            <w:pPr>
              <w:spacing w:line="360" w:lineRule="auto"/>
            </w:pPr>
            <w:r w:rsidRPr="006D3368">
              <w:t>COMUNE – CAP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927F2C" w14:textId="77777777" w:rsidR="000542FC" w:rsidRPr="006D3368" w:rsidRDefault="000542FC" w:rsidP="006A5EBB"/>
        </w:tc>
      </w:tr>
      <w:tr w:rsidR="000542FC" w:rsidRPr="00033BCF" w14:paraId="628303ED" w14:textId="77777777" w:rsidTr="006A5EBB">
        <w:trPr>
          <w:trHeight w:val="454"/>
        </w:trPr>
        <w:tc>
          <w:tcPr>
            <w:tcW w:w="2943" w:type="dxa"/>
            <w:vMerge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1987BB6" w14:textId="77777777" w:rsidR="000542FC" w:rsidRPr="006D3368" w:rsidRDefault="000542FC" w:rsidP="006A5EBB"/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CEDA0D" w14:textId="77777777" w:rsidR="000542FC" w:rsidRPr="006D3368" w:rsidRDefault="000542FC" w:rsidP="006A5EBB">
            <w:pPr>
              <w:spacing w:line="360" w:lineRule="auto"/>
            </w:pPr>
            <w:r w:rsidRPr="006D3368">
              <w:t>PROVINCIA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8FCB9B" w14:textId="77777777" w:rsidR="000542FC" w:rsidRPr="006D3368" w:rsidRDefault="000542FC" w:rsidP="006A5EBB"/>
        </w:tc>
      </w:tr>
      <w:tr w:rsidR="000542FC" w:rsidRPr="00033BCF" w14:paraId="0AAB2678" w14:textId="77777777" w:rsidTr="006A5EBB">
        <w:trPr>
          <w:trHeight w:val="454"/>
        </w:trPr>
        <w:tc>
          <w:tcPr>
            <w:tcW w:w="2943" w:type="dxa"/>
            <w:vMerge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73A8D5D" w14:textId="77777777" w:rsidR="000542FC" w:rsidRPr="006D3368" w:rsidRDefault="000542FC" w:rsidP="006A5EBB"/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4E02B2" w14:textId="77777777" w:rsidR="000542FC" w:rsidRPr="006D3368" w:rsidRDefault="000542FC" w:rsidP="006A5EBB">
            <w:pPr>
              <w:spacing w:line="360" w:lineRule="auto"/>
            </w:pPr>
            <w:r w:rsidRPr="006D3368">
              <w:t>VIA/PIAZZA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CA65AB" w14:textId="77777777" w:rsidR="000542FC" w:rsidRPr="006D3368" w:rsidRDefault="000542FC" w:rsidP="006A5EBB"/>
        </w:tc>
      </w:tr>
      <w:tr w:rsidR="000542FC" w:rsidRPr="00033BCF" w14:paraId="1068E166" w14:textId="77777777" w:rsidTr="006A5EBB">
        <w:trPr>
          <w:trHeight w:val="454"/>
        </w:trPr>
        <w:tc>
          <w:tcPr>
            <w:tcW w:w="2943" w:type="dxa"/>
            <w:vMerge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2EF78CC" w14:textId="77777777" w:rsidR="000542FC" w:rsidRPr="006D3368" w:rsidRDefault="000542FC" w:rsidP="006A5EBB"/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FA1496" w14:textId="77777777" w:rsidR="000542FC" w:rsidRPr="006D3368" w:rsidRDefault="000542FC" w:rsidP="006A5EBB">
            <w:pPr>
              <w:spacing w:line="360" w:lineRule="auto"/>
            </w:pPr>
            <w:r w:rsidRPr="006D3368">
              <w:t>TELEFONO FISSO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F4763C" w14:textId="77777777" w:rsidR="000542FC" w:rsidRPr="006D3368" w:rsidRDefault="000542FC" w:rsidP="006A5EBB"/>
        </w:tc>
      </w:tr>
      <w:tr w:rsidR="000542FC" w:rsidRPr="00033BCF" w14:paraId="16FCCD79" w14:textId="77777777" w:rsidTr="006A5EBB">
        <w:trPr>
          <w:trHeight w:val="454"/>
        </w:trPr>
        <w:tc>
          <w:tcPr>
            <w:tcW w:w="2943" w:type="dxa"/>
            <w:vMerge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229BB470" w14:textId="77777777" w:rsidR="000542FC" w:rsidRPr="006D3368" w:rsidRDefault="000542FC" w:rsidP="006A5EBB"/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65F0DF" w14:textId="77777777" w:rsidR="000542FC" w:rsidRPr="006D3368" w:rsidRDefault="000542FC" w:rsidP="006A5EBB">
            <w:pPr>
              <w:spacing w:line="360" w:lineRule="auto"/>
            </w:pPr>
            <w:r w:rsidRPr="006D3368">
              <w:t>CELLULARE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D68017" w14:textId="77777777" w:rsidR="000542FC" w:rsidRPr="006D3368" w:rsidRDefault="000542FC" w:rsidP="006A5EBB"/>
        </w:tc>
      </w:tr>
      <w:tr w:rsidR="000542FC" w:rsidRPr="00033BCF" w14:paraId="5AD32E88" w14:textId="77777777" w:rsidTr="006A5EBB">
        <w:trPr>
          <w:trHeight w:val="454"/>
        </w:trPr>
        <w:tc>
          <w:tcPr>
            <w:tcW w:w="2943" w:type="dxa"/>
            <w:vMerge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B6349A2" w14:textId="77777777" w:rsidR="000542FC" w:rsidRPr="006D3368" w:rsidRDefault="000542FC" w:rsidP="006A5EBB"/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0CD246" w14:textId="77777777" w:rsidR="000542FC" w:rsidRPr="006D3368" w:rsidRDefault="000542FC" w:rsidP="006A5EBB">
            <w:pPr>
              <w:spacing w:line="360" w:lineRule="auto"/>
            </w:pPr>
            <w:r w:rsidRPr="006D3368">
              <w:t>INDIRIZZO EMAIL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EB9C2D" w14:textId="77777777" w:rsidR="000542FC" w:rsidRPr="006D3368" w:rsidRDefault="000542FC" w:rsidP="006A5EBB"/>
        </w:tc>
      </w:tr>
    </w:tbl>
    <w:p w14:paraId="14C1C6A9" w14:textId="4A639246" w:rsidR="00540BD7" w:rsidRPr="0011226D" w:rsidRDefault="000542FC" w:rsidP="0011226D">
      <w:pPr>
        <w:pStyle w:val="Titolo1"/>
        <w:jc w:val="both"/>
        <w:rPr>
          <w:rFonts w:ascii="Times New Roman" w:eastAsia="Helvetica Neue" w:hAnsi="Times New Roman"/>
          <w:b w:val="0"/>
          <w:i/>
          <w:sz w:val="20"/>
        </w:rPr>
      </w:pPr>
      <w:r w:rsidRPr="000542FC">
        <w:rPr>
          <w:rFonts w:ascii="Times New Roman" w:eastAsia="Helvetica Neue" w:hAnsi="Times New Roman"/>
          <w:b w:val="0"/>
          <w:sz w:val="20"/>
        </w:rPr>
        <w:t>Avvalendosi delle disposizioni di cui all'art. 46 del DPR 28/12/2000 n. 445, consapevole delle sanzioni stabilite per le false attestazioni e mendaci dichiarazioni, previste dal Codice Penale e dalle Leggi speciali in materia:</w:t>
      </w:r>
    </w:p>
    <w:p w14:paraId="7333C332" w14:textId="77777777" w:rsidR="0011226D" w:rsidRDefault="0011226D" w:rsidP="00367670">
      <w:pPr>
        <w:tabs>
          <w:tab w:val="left" w:pos="-426"/>
        </w:tabs>
        <w:spacing w:line="360" w:lineRule="auto"/>
        <w:ind w:left="-426"/>
        <w:jc w:val="center"/>
        <w:rPr>
          <w:rFonts w:ascii="TimesNewRomanPSMT" w:eastAsia="Helvetica Neue" w:hAnsi="TimesNewRomanPSMT"/>
          <w:b/>
          <w:bCs/>
        </w:rPr>
      </w:pPr>
    </w:p>
    <w:p w14:paraId="709AB284" w14:textId="2E93B281" w:rsidR="00367670" w:rsidRPr="000542FC" w:rsidRDefault="000542FC" w:rsidP="00367670">
      <w:pPr>
        <w:tabs>
          <w:tab w:val="left" w:pos="-426"/>
        </w:tabs>
        <w:spacing w:line="360" w:lineRule="auto"/>
        <w:ind w:left="-426"/>
        <w:jc w:val="center"/>
        <w:rPr>
          <w:rFonts w:ascii="TimesNewRomanPSMT" w:eastAsia="Helvetica Neue" w:hAnsi="TimesNewRomanPSMT"/>
          <w:b/>
          <w:bCs/>
        </w:rPr>
      </w:pPr>
      <w:r w:rsidRPr="003C24A7">
        <w:rPr>
          <w:rFonts w:ascii="TimesNewRomanPSMT" w:eastAsia="Helvetica Neue" w:hAnsi="TimesNewRomanPSMT"/>
          <w:b/>
          <w:bCs/>
        </w:rPr>
        <w:t>DICHIARA</w:t>
      </w:r>
    </w:p>
    <w:p w14:paraId="084296E9" w14:textId="77777777" w:rsidR="00540BD7" w:rsidRDefault="00367670" w:rsidP="00540BD7">
      <w:pPr>
        <w:pStyle w:val="Corpotesto"/>
        <w:tabs>
          <w:tab w:val="left" w:pos="2243"/>
        </w:tabs>
        <w:spacing w:line="276" w:lineRule="auto"/>
        <w:ind w:right="257"/>
      </w:pPr>
      <w:r>
        <w:rPr>
          <w:b/>
        </w:rPr>
        <w:t xml:space="preserve">          </w:t>
      </w: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3"/>
        <w:gridCol w:w="1843"/>
        <w:gridCol w:w="2268"/>
        <w:gridCol w:w="2126"/>
      </w:tblGrid>
      <w:tr w:rsidR="00540BD7" w14:paraId="54642F13" w14:textId="33E6AFA4" w:rsidTr="0011226D">
        <w:trPr>
          <w:trHeight w:val="254"/>
        </w:trPr>
        <w:tc>
          <w:tcPr>
            <w:tcW w:w="851" w:type="dxa"/>
          </w:tcPr>
          <w:p w14:paraId="7DA41885" w14:textId="77777777" w:rsidR="00540BD7" w:rsidRDefault="00540BD7" w:rsidP="00FC539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</w:tcPr>
          <w:p w14:paraId="1B4DA925" w14:textId="77777777" w:rsidR="00540BD7" w:rsidRDefault="00540BD7" w:rsidP="00FC539D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TITOLI</w:t>
            </w:r>
          </w:p>
        </w:tc>
        <w:tc>
          <w:tcPr>
            <w:tcW w:w="1843" w:type="dxa"/>
          </w:tcPr>
          <w:p w14:paraId="69DB4F69" w14:textId="3EC9B6CE" w:rsidR="00540BD7" w:rsidRDefault="00540BD7" w:rsidP="00FC539D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PUNTI</w:t>
            </w:r>
          </w:p>
        </w:tc>
        <w:tc>
          <w:tcPr>
            <w:tcW w:w="2268" w:type="dxa"/>
          </w:tcPr>
          <w:p w14:paraId="0D5EA99D" w14:textId="65EC0513" w:rsidR="00540BD7" w:rsidRDefault="00540BD7" w:rsidP="00FC539D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 xml:space="preserve">PUNTEGGIO COMMISSIONE </w:t>
            </w:r>
          </w:p>
        </w:tc>
        <w:tc>
          <w:tcPr>
            <w:tcW w:w="2126" w:type="dxa"/>
          </w:tcPr>
          <w:p w14:paraId="33ECFED8" w14:textId="3F295335" w:rsidR="00540BD7" w:rsidRDefault="00540BD7" w:rsidP="00FC539D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 xml:space="preserve">AUTOVALUTAZIONE CANDIDATO </w:t>
            </w:r>
          </w:p>
        </w:tc>
      </w:tr>
      <w:tr w:rsidR="00540BD7" w14:paraId="3741696E" w14:textId="25F97D43" w:rsidTr="0011226D">
        <w:trPr>
          <w:trHeight w:val="757"/>
        </w:trPr>
        <w:tc>
          <w:tcPr>
            <w:tcW w:w="851" w:type="dxa"/>
          </w:tcPr>
          <w:p w14:paraId="226ED69A" w14:textId="77777777" w:rsidR="00540BD7" w:rsidRDefault="00540BD7" w:rsidP="00540BD7">
            <w:pPr>
              <w:pStyle w:val="TableParagraph"/>
              <w:spacing w:line="247" w:lineRule="exact"/>
              <w:ind w:left="369"/>
              <w:jc w:val="both"/>
            </w:pPr>
            <w:r>
              <w:lastRenderedPageBreak/>
              <w:t>1</w:t>
            </w:r>
          </w:p>
        </w:tc>
        <w:tc>
          <w:tcPr>
            <w:tcW w:w="2693" w:type="dxa"/>
          </w:tcPr>
          <w:p w14:paraId="112B9E9A" w14:textId="77777777" w:rsidR="00540BD7" w:rsidRDefault="00540BD7" w:rsidP="00540BD7">
            <w:pPr>
              <w:pStyle w:val="TableParagraph"/>
              <w:spacing w:line="247" w:lineRule="exact"/>
              <w:jc w:val="both"/>
            </w:pPr>
            <w:proofErr w:type="spellStart"/>
            <w:r>
              <w:t>Titoli</w:t>
            </w:r>
            <w:proofErr w:type="spellEnd"/>
            <w:r>
              <w:t xml:space="preserve"> di studio (*)</w:t>
            </w:r>
          </w:p>
        </w:tc>
        <w:tc>
          <w:tcPr>
            <w:tcW w:w="1843" w:type="dxa"/>
          </w:tcPr>
          <w:p w14:paraId="2EE84729" w14:textId="2B137875" w:rsidR="00540BD7" w:rsidRDefault="00540BD7" w:rsidP="0011226D">
            <w:pPr>
              <w:pStyle w:val="TableParagraph"/>
              <w:ind w:left="108" w:right="705"/>
              <w:jc w:val="both"/>
            </w:pPr>
            <w:r>
              <w:t>Max p.10</w:t>
            </w:r>
          </w:p>
        </w:tc>
        <w:tc>
          <w:tcPr>
            <w:tcW w:w="2268" w:type="dxa"/>
          </w:tcPr>
          <w:p w14:paraId="51702674" w14:textId="641C41C1" w:rsidR="00540BD7" w:rsidRDefault="00540BD7" w:rsidP="00540BD7">
            <w:pPr>
              <w:pStyle w:val="TableParagraph"/>
              <w:ind w:left="108" w:right="944"/>
              <w:jc w:val="both"/>
            </w:pPr>
          </w:p>
        </w:tc>
        <w:tc>
          <w:tcPr>
            <w:tcW w:w="2126" w:type="dxa"/>
          </w:tcPr>
          <w:p w14:paraId="6F47302E" w14:textId="77777777" w:rsidR="00540BD7" w:rsidRDefault="00540BD7" w:rsidP="00540BD7">
            <w:pPr>
              <w:pStyle w:val="TableParagraph"/>
              <w:ind w:left="108" w:right="944"/>
              <w:jc w:val="both"/>
            </w:pPr>
          </w:p>
        </w:tc>
      </w:tr>
    </w:tbl>
    <w:tbl>
      <w:tblPr>
        <w:tblStyle w:val="TableNormal"/>
        <w:tblpPr w:leftFromText="141" w:rightFromText="141" w:vertAnchor="text" w:horzAnchor="margin" w:tblpY="24"/>
        <w:tblW w:w="9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2693"/>
        <w:gridCol w:w="1843"/>
        <w:gridCol w:w="2268"/>
        <w:gridCol w:w="2126"/>
      </w:tblGrid>
      <w:tr w:rsidR="00540BD7" w14:paraId="47DE8CCE" w14:textId="2FAA2D34" w:rsidTr="0011226D">
        <w:trPr>
          <w:trHeight w:val="1264"/>
        </w:trPr>
        <w:tc>
          <w:tcPr>
            <w:tcW w:w="856" w:type="dxa"/>
          </w:tcPr>
          <w:p w14:paraId="6376696A" w14:textId="77777777" w:rsidR="00540BD7" w:rsidRDefault="00540BD7" w:rsidP="00FC539D">
            <w:pPr>
              <w:pStyle w:val="TableParagraph"/>
              <w:spacing w:line="247" w:lineRule="exact"/>
              <w:ind w:left="328"/>
              <w:jc w:val="both"/>
            </w:pPr>
            <w:r>
              <w:t>2</w:t>
            </w:r>
          </w:p>
        </w:tc>
        <w:tc>
          <w:tcPr>
            <w:tcW w:w="2693" w:type="dxa"/>
          </w:tcPr>
          <w:p w14:paraId="50B6FA26" w14:textId="77777777" w:rsidR="00540BD7" w:rsidRPr="00540BD7" w:rsidRDefault="00540BD7" w:rsidP="00FC539D">
            <w:pPr>
              <w:pStyle w:val="TableParagraph"/>
              <w:ind w:right="819"/>
              <w:jc w:val="both"/>
              <w:rPr>
                <w:lang w:val="it-IT"/>
              </w:rPr>
            </w:pPr>
            <w:r w:rsidRPr="00540BD7">
              <w:rPr>
                <w:lang w:val="it-IT"/>
              </w:rPr>
              <w:t>Altri titoli di studio o di specializzazione attinenti al settore di pertinenza (*)</w:t>
            </w:r>
          </w:p>
        </w:tc>
        <w:tc>
          <w:tcPr>
            <w:tcW w:w="1843" w:type="dxa"/>
          </w:tcPr>
          <w:p w14:paraId="16A75A33" w14:textId="77777777" w:rsidR="00540BD7" w:rsidRDefault="00540BD7" w:rsidP="0011226D">
            <w:pPr>
              <w:pStyle w:val="TableParagraph"/>
              <w:ind w:left="108" w:right="563"/>
              <w:jc w:val="both"/>
            </w:pPr>
            <w:r>
              <w:t>Max p.10</w:t>
            </w:r>
          </w:p>
        </w:tc>
        <w:tc>
          <w:tcPr>
            <w:tcW w:w="2268" w:type="dxa"/>
          </w:tcPr>
          <w:p w14:paraId="594D3B3E" w14:textId="77777777" w:rsidR="00540BD7" w:rsidRDefault="00540BD7" w:rsidP="00FC539D">
            <w:pPr>
              <w:pStyle w:val="TableParagraph"/>
              <w:ind w:left="108" w:right="944"/>
              <w:jc w:val="both"/>
            </w:pPr>
          </w:p>
        </w:tc>
        <w:tc>
          <w:tcPr>
            <w:tcW w:w="2126" w:type="dxa"/>
          </w:tcPr>
          <w:p w14:paraId="2E94F7BD" w14:textId="77777777" w:rsidR="00540BD7" w:rsidRDefault="00540BD7" w:rsidP="00FC539D">
            <w:pPr>
              <w:pStyle w:val="TableParagraph"/>
              <w:ind w:left="108" w:right="944"/>
              <w:jc w:val="both"/>
            </w:pPr>
          </w:p>
        </w:tc>
      </w:tr>
      <w:tr w:rsidR="00540BD7" w14:paraId="7CCD8872" w14:textId="02983809" w:rsidTr="0011226D">
        <w:trPr>
          <w:trHeight w:val="760"/>
        </w:trPr>
        <w:tc>
          <w:tcPr>
            <w:tcW w:w="856" w:type="dxa"/>
          </w:tcPr>
          <w:p w14:paraId="3FCC8A09" w14:textId="77777777" w:rsidR="00540BD7" w:rsidRDefault="00540BD7" w:rsidP="00FC539D">
            <w:pPr>
              <w:pStyle w:val="TableParagraph"/>
              <w:spacing w:line="247" w:lineRule="exact"/>
              <w:ind w:left="328"/>
              <w:jc w:val="both"/>
            </w:pPr>
            <w:r>
              <w:t>3</w:t>
            </w:r>
          </w:p>
        </w:tc>
        <w:tc>
          <w:tcPr>
            <w:tcW w:w="2693" w:type="dxa"/>
          </w:tcPr>
          <w:p w14:paraId="24D854E3" w14:textId="77777777" w:rsidR="00540BD7" w:rsidRPr="00540BD7" w:rsidRDefault="00540BD7" w:rsidP="00FC539D">
            <w:pPr>
              <w:pStyle w:val="TableParagraph"/>
              <w:spacing w:line="247" w:lineRule="exact"/>
              <w:jc w:val="both"/>
              <w:rPr>
                <w:lang w:val="it-IT"/>
              </w:rPr>
            </w:pPr>
            <w:r w:rsidRPr="00540BD7">
              <w:rPr>
                <w:lang w:val="it-IT"/>
              </w:rPr>
              <w:t>Attestati di partecipazione a corsi</w:t>
            </w:r>
          </w:p>
          <w:p w14:paraId="1A3D453C" w14:textId="77777777" w:rsidR="00540BD7" w:rsidRPr="00540BD7" w:rsidRDefault="00540BD7" w:rsidP="00FC539D">
            <w:pPr>
              <w:pStyle w:val="TableParagraph"/>
              <w:spacing w:before="5" w:line="252" w:lineRule="exact"/>
              <w:ind w:right="476"/>
              <w:jc w:val="both"/>
              <w:rPr>
                <w:lang w:val="it-IT"/>
              </w:rPr>
            </w:pPr>
            <w:r w:rsidRPr="00540BD7">
              <w:rPr>
                <w:lang w:val="it-IT"/>
              </w:rPr>
              <w:t>di formazione /aggiornamento attinenti al settore di pertinenza</w:t>
            </w:r>
          </w:p>
        </w:tc>
        <w:tc>
          <w:tcPr>
            <w:tcW w:w="1843" w:type="dxa"/>
          </w:tcPr>
          <w:p w14:paraId="3B95CE30" w14:textId="77777777" w:rsidR="00540BD7" w:rsidRDefault="00540BD7" w:rsidP="00FC539D">
            <w:pPr>
              <w:pStyle w:val="TableParagraph"/>
              <w:spacing w:line="242" w:lineRule="auto"/>
              <w:ind w:left="108" w:right="944"/>
              <w:jc w:val="both"/>
            </w:pPr>
            <w:r>
              <w:t>Max p.9</w:t>
            </w:r>
          </w:p>
        </w:tc>
        <w:tc>
          <w:tcPr>
            <w:tcW w:w="2268" w:type="dxa"/>
          </w:tcPr>
          <w:p w14:paraId="042AB565" w14:textId="77777777" w:rsidR="00540BD7" w:rsidRDefault="00540BD7" w:rsidP="00FC539D">
            <w:pPr>
              <w:pStyle w:val="TableParagraph"/>
              <w:spacing w:line="242" w:lineRule="auto"/>
              <w:ind w:left="108" w:right="944"/>
              <w:jc w:val="both"/>
            </w:pPr>
          </w:p>
        </w:tc>
        <w:tc>
          <w:tcPr>
            <w:tcW w:w="2126" w:type="dxa"/>
          </w:tcPr>
          <w:p w14:paraId="24AA63D9" w14:textId="77777777" w:rsidR="00540BD7" w:rsidRDefault="00540BD7" w:rsidP="00FC539D">
            <w:pPr>
              <w:pStyle w:val="TableParagraph"/>
              <w:spacing w:line="242" w:lineRule="auto"/>
              <w:ind w:left="108" w:right="944"/>
              <w:jc w:val="both"/>
            </w:pPr>
          </w:p>
        </w:tc>
      </w:tr>
      <w:tr w:rsidR="00540BD7" w14:paraId="731AE3DF" w14:textId="37C5469D" w:rsidTr="0011226D">
        <w:trPr>
          <w:trHeight w:val="605"/>
        </w:trPr>
        <w:tc>
          <w:tcPr>
            <w:tcW w:w="856" w:type="dxa"/>
          </w:tcPr>
          <w:p w14:paraId="73F88734" w14:textId="77777777" w:rsidR="00540BD7" w:rsidRDefault="00540BD7" w:rsidP="00FC539D">
            <w:pPr>
              <w:pStyle w:val="TableParagraph"/>
              <w:spacing w:line="247" w:lineRule="exact"/>
              <w:ind w:left="328"/>
              <w:jc w:val="both"/>
            </w:pPr>
            <w:r>
              <w:t>4</w:t>
            </w:r>
          </w:p>
        </w:tc>
        <w:tc>
          <w:tcPr>
            <w:tcW w:w="2693" w:type="dxa"/>
          </w:tcPr>
          <w:p w14:paraId="2067D798" w14:textId="77777777" w:rsidR="00540BD7" w:rsidRPr="00540BD7" w:rsidRDefault="00540BD7" w:rsidP="00FC539D">
            <w:pPr>
              <w:pStyle w:val="TableParagraph"/>
              <w:ind w:right="280"/>
              <w:jc w:val="both"/>
              <w:rPr>
                <w:lang w:val="it-IT"/>
              </w:rPr>
            </w:pPr>
            <w:r w:rsidRPr="00540BD7">
              <w:rPr>
                <w:lang w:val="it-IT"/>
              </w:rPr>
              <w:t xml:space="preserve">Attività lavorativa svolta nel settore di pertinenza </w:t>
            </w:r>
          </w:p>
          <w:p w14:paraId="4AC6A5E1" w14:textId="77777777" w:rsidR="00540BD7" w:rsidRPr="00540BD7" w:rsidRDefault="00540BD7" w:rsidP="00FC539D">
            <w:pPr>
              <w:pStyle w:val="TableParagraph"/>
              <w:spacing w:line="252" w:lineRule="exact"/>
              <w:ind w:right="366"/>
              <w:jc w:val="both"/>
              <w:rPr>
                <w:lang w:val="it-IT"/>
              </w:rPr>
            </w:pPr>
          </w:p>
        </w:tc>
        <w:tc>
          <w:tcPr>
            <w:tcW w:w="1843" w:type="dxa"/>
          </w:tcPr>
          <w:p w14:paraId="41D68367" w14:textId="37953407" w:rsidR="00540BD7" w:rsidRDefault="00540BD7" w:rsidP="0011226D">
            <w:pPr>
              <w:pStyle w:val="TableParagraph"/>
              <w:ind w:left="108" w:right="280"/>
              <w:jc w:val="both"/>
            </w:pPr>
            <w:r>
              <w:t>Max</w:t>
            </w:r>
            <w:r w:rsidR="0011226D">
              <w:t xml:space="preserve"> </w:t>
            </w:r>
            <w:r>
              <w:t>p.30</w:t>
            </w:r>
          </w:p>
        </w:tc>
        <w:tc>
          <w:tcPr>
            <w:tcW w:w="2268" w:type="dxa"/>
          </w:tcPr>
          <w:p w14:paraId="7061C42B" w14:textId="77777777" w:rsidR="00540BD7" w:rsidRDefault="00540BD7" w:rsidP="00FC539D">
            <w:pPr>
              <w:pStyle w:val="TableParagraph"/>
              <w:ind w:left="108" w:right="944"/>
              <w:jc w:val="both"/>
            </w:pPr>
          </w:p>
        </w:tc>
        <w:tc>
          <w:tcPr>
            <w:tcW w:w="2126" w:type="dxa"/>
          </w:tcPr>
          <w:p w14:paraId="2632CA28" w14:textId="77777777" w:rsidR="00540BD7" w:rsidRDefault="00540BD7" w:rsidP="00FC539D">
            <w:pPr>
              <w:pStyle w:val="TableParagraph"/>
              <w:ind w:left="108" w:right="944"/>
              <w:jc w:val="both"/>
            </w:pPr>
          </w:p>
        </w:tc>
      </w:tr>
      <w:tr w:rsidR="00540BD7" w14:paraId="2DD30DA5" w14:textId="05822133" w:rsidTr="0011226D">
        <w:trPr>
          <w:trHeight w:val="757"/>
        </w:trPr>
        <w:tc>
          <w:tcPr>
            <w:tcW w:w="856" w:type="dxa"/>
          </w:tcPr>
          <w:p w14:paraId="69A4DAB8" w14:textId="77777777" w:rsidR="00540BD7" w:rsidRDefault="00540BD7" w:rsidP="00FC539D">
            <w:pPr>
              <w:pStyle w:val="TableParagraph"/>
              <w:spacing w:line="247" w:lineRule="exact"/>
              <w:ind w:left="328"/>
              <w:jc w:val="both"/>
            </w:pPr>
            <w:r>
              <w:t>5</w:t>
            </w:r>
          </w:p>
        </w:tc>
        <w:tc>
          <w:tcPr>
            <w:tcW w:w="2693" w:type="dxa"/>
          </w:tcPr>
          <w:p w14:paraId="7467B6A8" w14:textId="660EEF17" w:rsidR="00540BD7" w:rsidRPr="00540BD7" w:rsidRDefault="00540BD7" w:rsidP="0011226D">
            <w:pPr>
              <w:pStyle w:val="TableParagraph"/>
              <w:tabs>
                <w:tab w:val="left" w:pos="0"/>
                <w:tab w:val="left" w:pos="137"/>
              </w:tabs>
              <w:ind w:right="662"/>
              <w:jc w:val="both"/>
              <w:rPr>
                <w:lang w:val="it-IT"/>
              </w:rPr>
            </w:pPr>
            <w:r w:rsidRPr="00540BD7">
              <w:rPr>
                <w:lang w:val="it-IT"/>
              </w:rPr>
              <w:t>Possesso</w:t>
            </w:r>
            <w:r w:rsidRPr="00540BD7">
              <w:rPr>
                <w:lang w:val="it-IT"/>
              </w:rPr>
              <w:tab/>
              <w:t>di</w:t>
            </w:r>
            <w:r w:rsidR="0011226D">
              <w:rPr>
                <w:lang w:val="it-IT"/>
              </w:rPr>
              <w:t xml:space="preserve"> </w:t>
            </w:r>
            <w:r w:rsidRPr="00540BD7">
              <w:rPr>
                <w:spacing w:val="-1"/>
                <w:lang w:val="it-IT"/>
              </w:rPr>
              <w:t xml:space="preserve">Certificazioni </w:t>
            </w:r>
            <w:r w:rsidRPr="00540BD7">
              <w:rPr>
                <w:lang w:val="it-IT"/>
              </w:rPr>
              <w:t>(Certificazioni</w:t>
            </w:r>
            <w:r w:rsidRPr="00540BD7">
              <w:rPr>
                <w:spacing w:val="-17"/>
                <w:lang w:val="it-IT"/>
              </w:rPr>
              <w:t xml:space="preserve"> </w:t>
            </w:r>
            <w:r w:rsidRPr="00540BD7">
              <w:rPr>
                <w:lang w:val="it-IT"/>
              </w:rPr>
              <w:t>ICT</w:t>
            </w:r>
            <w:r w:rsidRPr="00540BD7">
              <w:rPr>
                <w:spacing w:val="-11"/>
                <w:lang w:val="it-IT"/>
              </w:rPr>
              <w:t xml:space="preserve"> </w:t>
            </w:r>
            <w:r w:rsidRPr="00540BD7">
              <w:rPr>
                <w:lang w:val="it-IT"/>
              </w:rPr>
              <w:t>–</w:t>
            </w:r>
            <w:r w:rsidRPr="00540BD7">
              <w:rPr>
                <w:spacing w:val="-14"/>
                <w:lang w:val="it-IT"/>
              </w:rPr>
              <w:t xml:space="preserve"> </w:t>
            </w:r>
            <w:r w:rsidRPr="00540BD7">
              <w:rPr>
                <w:lang w:val="it-IT"/>
              </w:rPr>
              <w:t>ECDL</w:t>
            </w:r>
            <w:r w:rsidRPr="00540BD7">
              <w:rPr>
                <w:spacing w:val="-15"/>
                <w:lang w:val="it-IT"/>
              </w:rPr>
              <w:t xml:space="preserve"> </w:t>
            </w:r>
            <w:r w:rsidRPr="00540BD7">
              <w:rPr>
                <w:lang w:val="it-IT"/>
              </w:rPr>
              <w:t>)</w:t>
            </w:r>
          </w:p>
        </w:tc>
        <w:tc>
          <w:tcPr>
            <w:tcW w:w="1843" w:type="dxa"/>
          </w:tcPr>
          <w:p w14:paraId="49D747DD" w14:textId="77777777" w:rsidR="00540BD7" w:rsidRDefault="00540BD7" w:rsidP="00FC539D">
            <w:pPr>
              <w:pStyle w:val="TableParagraph"/>
              <w:ind w:left="108" w:right="944"/>
              <w:jc w:val="both"/>
            </w:pPr>
            <w:r>
              <w:t>Max p.6</w:t>
            </w:r>
          </w:p>
        </w:tc>
        <w:tc>
          <w:tcPr>
            <w:tcW w:w="2268" w:type="dxa"/>
          </w:tcPr>
          <w:p w14:paraId="76631079" w14:textId="77777777" w:rsidR="00540BD7" w:rsidRDefault="00540BD7" w:rsidP="00FC539D">
            <w:pPr>
              <w:pStyle w:val="TableParagraph"/>
              <w:ind w:left="108" w:right="944"/>
              <w:jc w:val="both"/>
            </w:pPr>
          </w:p>
        </w:tc>
        <w:tc>
          <w:tcPr>
            <w:tcW w:w="2126" w:type="dxa"/>
          </w:tcPr>
          <w:p w14:paraId="6C404BA2" w14:textId="77777777" w:rsidR="00540BD7" w:rsidRDefault="00540BD7" w:rsidP="00FC539D">
            <w:pPr>
              <w:pStyle w:val="TableParagraph"/>
              <w:ind w:left="108" w:right="944"/>
              <w:jc w:val="both"/>
            </w:pPr>
          </w:p>
        </w:tc>
      </w:tr>
      <w:tr w:rsidR="00540BD7" w14:paraId="3F92AA1A" w14:textId="79A28933" w:rsidTr="0011226D">
        <w:trPr>
          <w:trHeight w:val="719"/>
        </w:trPr>
        <w:tc>
          <w:tcPr>
            <w:tcW w:w="856" w:type="dxa"/>
          </w:tcPr>
          <w:p w14:paraId="14BF4E6F" w14:textId="77777777" w:rsidR="00540BD7" w:rsidRDefault="00540BD7" w:rsidP="00FC539D">
            <w:pPr>
              <w:pStyle w:val="TableParagraph"/>
              <w:spacing w:line="247" w:lineRule="exact"/>
              <w:ind w:left="328"/>
              <w:jc w:val="both"/>
            </w:pPr>
            <w:r>
              <w:t>7</w:t>
            </w:r>
          </w:p>
        </w:tc>
        <w:tc>
          <w:tcPr>
            <w:tcW w:w="2693" w:type="dxa"/>
          </w:tcPr>
          <w:p w14:paraId="0A30A37D" w14:textId="77777777" w:rsidR="00540BD7" w:rsidRDefault="00540BD7" w:rsidP="00FC539D">
            <w:pPr>
              <w:pStyle w:val="TableParagraph"/>
              <w:spacing w:line="247" w:lineRule="exact"/>
              <w:jc w:val="both"/>
            </w:pPr>
            <w:proofErr w:type="spellStart"/>
            <w:r>
              <w:t>Titoli</w:t>
            </w:r>
            <w:proofErr w:type="spellEnd"/>
            <w:r>
              <w:t xml:space="preserve"> </w:t>
            </w:r>
            <w:proofErr w:type="spellStart"/>
            <w:r>
              <w:t>Preferenziali</w:t>
            </w:r>
            <w:proofErr w:type="spellEnd"/>
          </w:p>
        </w:tc>
        <w:tc>
          <w:tcPr>
            <w:tcW w:w="1843" w:type="dxa"/>
          </w:tcPr>
          <w:p w14:paraId="234CDFF8" w14:textId="5C34401B" w:rsidR="00540BD7" w:rsidRDefault="00540BD7" w:rsidP="0011226D">
            <w:pPr>
              <w:pStyle w:val="TableParagraph"/>
              <w:spacing w:line="247" w:lineRule="exact"/>
              <w:ind w:left="108"/>
              <w:jc w:val="both"/>
            </w:pPr>
            <w:r>
              <w:t>Max</w:t>
            </w:r>
            <w:r w:rsidR="0011226D">
              <w:t xml:space="preserve"> </w:t>
            </w:r>
            <w:r>
              <w:t>p. 5</w:t>
            </w:r>
          </w:p>
        </w:tc>
        <w:tc>
          <w:tcPr>
            <w:tcW w:w="2268" w:type="dxa"/>
          </w:tcPr>
          <w:p w14:paraId="16D890C1" w14:textId="77777777" w:rsidR="00540BD7" w:rsidRDefault="00540BD7" w:rsidP="00FC539D">
            <w:pPr>
              <w:pStyle w:val="TableParagraph"/>
              <w:spacing w:line="247" w:lineRule="exact"/>
              <w:ind w:left="108"/>
              <w:jc w:val="both"/>
            </w:pPr>
          </w:p>
        </w:tc>
        <w:tc>
          <w:tcPr>
            <w:tcW w:w="2126" w:type="dxa"/>
          </w:tcPr>
          <w:p w14:paraId="6B765366" w14:textId="77777777" w:rsidR="00540BD7" w:rsidRDefault="00540BD7" w:rsidP="00FC539D">
            <w:pPr>
              <w:pStyle w:val="TableParagraph"/>
              <w:spacing w:line="247" w:lineRule="exact"/>
              <w:ind w:left="108"/>
              <w:jc w:val="both"/>
            </w:pPr>
          </w:p>
        </w:tc>
      </w:tr>
      <w:tr w:rsidR="0011226D" w14:paraId="6712D3B3" w14:textId="77777777" w:rsidTr="004C6E7E">
        <w:trPr>
          <w:trHeight w:val="719"/>
        </w:trPr>
        <w:tc>
          <w:tcPr>
            <w:tcW w:w="856" w:type="dxa"/>
          </w:tcPr>
          <w:p w14:paraId="0006AA0D" w14:textId="77777777" w:rsidR="0011226D" w:rsidRDefault="0011226D" w:rsidP="00FC539D">
            <w:pPr>
              <w:pStyle w:val="TableParagraph"/>
              <w:spacing w:line="247" w:lineRule="exact"/>
              <w:ind w:left="328"/>
              <w:jc w:val="both"/>
            </w:pPr>
          </w:p>
        </w:tc>
        <w:tc>
          <w:tcPr>
            <w:tcW w:w="2693" w:type="dxa"/>
          </w:tcPr>
          <w:p w14:paraId="1AB661C2" w14:textId="77777777" w:rsidR="0011226D" w:rsidRDefault="0011226D" w:rsidP="00FC539D">
            <w:pPr>
              <w:pStyle w:val="TableParagraph"/>
              <w:spacing w:line="247" w:lineRule="exact"/>
              <w:jc w:val="both"/>
            </w:pPr>
          </w:p>
        </w:tc>
        <w:tc>
          <w:tcPr>
            <w:tcW w:w="4111" w:type="dxa"/>
            <w:gridSpan w:val="2"/>
          </w:tcPr>
          <w:p w14:paraId="2B5F7EF5" w14:textId="578DD800" w:rsidR="0011226D" w:rsidRPr="0011226D" w:rsidRDefault="0011226D" w:rsidP="00FC539D">
            <w:pPr>
              <w:pStyle w:val="TableParagraph"/>
              <w:spacing w:line="247" w:lineRule="exact"/>
              <w:ind w:left="108"/>
              <w:jc w:val="both"/>
              <w:rPr>
                <w:lang w:val="it-IT"/>
              </w:rPr>
            </w:pPr>
            <w:r w:rsidRPr="0011226D">
              <w:rPr>
                <w:lang w:val="it-IT"/>
              </w:rPr>
              <w:t>PER UN TOTALE MASSIMO DI</w:t>
            </w:r>
            <w:r w:rsidRPr="0011226D">
              <w:rPr>
                <w:b/>
                <w:bCs/>
                <w:lang w:val="it-IT"/>
              </w:rPr>
              <w:t xml:space="preserve"> 70</w:t>
            </w:r>
            <w:r>
              <w:rPr>
                <w:lang w:val="it-IT"/>
              </w:rPr>
              <w:t xml:space="preserve"> PUNTI </w:t>
            </w:r>
          </w:p>
        </w:tc>
        <w:tc>
          <w:tcPr>
            <w:tcW w:w="2126" w:type="dxa"/>
          </w:tcPr>
          <w:p w14:paraId="099653A0" w14:textId="77777777" w:rsidR="0011226D" w:rsidRPr="0011226D" w:rsidRDefault="0011226D" w:rsidP="00FC539D">
            <w:pPr>
              <w:pStyle w:val="TableParagraph"/>
              <w:spacing w:line="247" w:lineRule="exact"/>
              <w:ind w:left="108"/>
              <w:jc w:val="both"/>
              <w:rPr>
                <w:lang w:val="it-IT"/>
              </w:rPr>
            </w:pPr>
          </w:p>
        </w:tc>
      </w:tr>
    </w:tbl>
    <w:p w14:paraId="649EE49B" w14:textId="77777777" w:rsidR="00540BD7" w:rsidRDefault="00540BD7" w:rsidP="00540BD7">
      <w:pPr>
        <w:spacing w:line="254" w:lineRule="exact"/>
      </w:pPr>
    </w:p>
    <w:p w14:paraId="49C24FC2" w14:textId="61DA296A" w:rsidR="00540BD7" w:rsidRPr="0011226D" w:rsidRDefault="00367670" w:rsidP="0011226D">
      <w:pPr>
        <w:spacing w:line="0" w:lineRule="atLeast"/>
        <w:rPr>
          <w:b/>
        </w:rPr>
      </w:pPr>
      <w:r>
        <w:rPr>
          <w:b/>
        </w:rPr>
        <w:t xml:space="preserve">   </w:t>
      </w:r>
    </w:p>
    <w:p w14:paraId="37EB4569" w14:textId="0797130B" w:rsidR="000542FC" w:rsidRDefault="000542FC" w:rsidP="000542FC">
      <w:pPr>
        <w:widowControl w:val="0"/>
        <w:tabs>
          <w:tab w:val="left" w:pos="1733"/>
        </w:tabs>
        <w:autoSpaceDE w:val="0"/>
        <w:autoSpaceDN w:val="0"/>
        <w:spacing w:line="360" w:lineRule="auto"/>
        <w:ind w:left="426" w:right="284"/>
      </w:pPr>
      <w:r>
        <w:t>Castellaneta , …………………..</w:t>
      </w:r>
      <w:r>
        <w:tab/>
      </w:r>
      <w:r>
        <w:tab/>
      </w:r>
      <w:r>
        <w:tab/>
      </w:r>
      <w:r>
        <w:tab/>
      </w:r>
      <w:r>
        <w:tab/>
        <w:t>Firma…………………………………</w:t>
      </w:r>
    </w:p>
    <w:p w14:paraId="00D2B62C" w14:textId="77777777" w:rsidR="000542FC" w:rsidRDefault="000542FC" w:rsidP="000542FC">
      <w:pPr>
        <w:widowControl w:val="0"/>
        <w:tabs>
          <w:tab w:val="left" w:pos="1733"/>
        </w:tabs>
        <w:autoSpaceDE w:val="0"/>
        <w:autoSpaceDN w:val="0"/>
        <w:spacing w:line="360" w:lineRule="auto"/>
        <w:ind w:left="426" w:right="284"/>
      </w:pPr>
    </w:p>
    <w:p w14:paraId="35EF098D" w14:textId="77777777" w:rsidR="000542FC" w:rsidRDefault="000542FC" w:rsidP="000542FC">
      <w:pPr>
        <w:widowControl w:val="0"/>
        <w:tabs>
          <w:tab w:val="left" w:pos="1733"/>
        </w:tabs>
        <w:autoSpaceDE w:val="0"/>
        <w:autoSpaceDN w:val="0"/>
        <w:spacing w:line="360" w:lineRule="auto"/>
        <w:ind w:left="426" w:right="284"/>
      </w:pPr>
    </w:p>
    <w:p w14:paraId="2EA3693D" w14:textId="77777777" w:rsidR="000542FC" w:rsidRPr="000F077E" w:rsidRDefault="000542FC" w:rsidP="000542FC">
      <w:pPr>
        <w:spacing w:line="0" w:lineRule="atLeast"/>
        <w:ind w:left="426"/>
        <w:jc w:val="both"/>
      </w:pPr>
      <w:r w:rsidRPr="000F077E">
        <w:t xml:space="preserve">…i… </w:t>
      </w:r>
      <w:proofErr w:type="spellStart"/>
      <w:r w:rsidRPr="000F077E">
        <w:t>sottoscritt</w:t>
      </w:r>
      <w:proofErr w:type="spellEnd"/>
      <w:r w:rsidRPr="000F077E">
        <w:t>……. ………………………Ai sensi dell’art. 13 del GDPR (Regolamento Europeo UE 2016/679), autorizza l’Amministrazione scolastica ad utilizzare i dati personali dichiarati solo ai fini istituzionali e necessari per l’espletamento della procedura concorsuale di cui al presente bando.</w:t>
      </w:r>
    </w:p>
    <w:p w14:paraId="4E0905ED" w14:textId="77777777" w:rsidR="000542FC" w:rsidRPr="000F077E" w:rsidRDefault="000542FC" w:rsidP="000542FC">
      <w:pPr>
        <w:spacing w:line="253" w:lineRule="exact"/>
        <w:ind w:left="426"/>
        <w:jc w:val="both"/>
      </w:pPr>
    </w:p>
    <w:p w14:paraId="4B35465A" w14:textId="3BDE5391" w:rsidR="000542FC" w:rsidRPr="000F077E" w:rsidRDefault="000542FC" w:rsidP="000542FC">
      <w:pPr>
        <w:spacing w:line="0" w:lineRule="atLeast"/>
        <w:ind w:left="426"/>
        <w:jc w:val="both"/>
      </w:pPr>
      <w:r>
        <w:t>Castellaneta,………………………..</w:t>
      </w:r>
    </w:p>
    <w:tbl>
      <w:tblPr>
        <w:tblW w:w="10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0"/>
        <w:gridCol w:w="3060"/>
        <w:gridCol w:w="2720"/>
      </w:tblGrid>
      <w:tr w:rsidR="000542FC" w:rsidRPr="000F077E" w14:paraId="0079EDE5" w14:textId="77777777" w:rsidTr="006A5EBB">
        <w:trPr>
          <w:trHeight w:val="195"/>
        </w:trPr>
        <w:tc>
          <w:tcPr>
            <w:tcW w:w="4800" w:type="dxa"/>
            <w:shd w:val="clear" w:color="auto" w:fill="auto"/>
            <w:vAlign w:val="bottom"/>
          </w:tcPr>
          <w:p w14:paraId="55D8C668" w14:textId="77777777" w:rsidR="000542FC" w:rsidRPr="000F077E" w:rsidRDefault="000542FC" w:rsidP="006A5EBB">
            <w:pPr>
              <w:spacing w:line="0" w:lineRule="atLeast"/>
              <w:ind w:left="426"/>
              <w:jc w:val="both"/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78406A35" w14:textId="77777777" w:rsidR="000542FC" w:rsidRPr="000F077E" w:rsidRDefault="000542FC" w:rsidP="006A5EBB">
            <w:pPr>
              <w:spacing w:line="0" w:lineRule="atLeast"/>
              <w:ind w:left="426"/>
              <w:jc w:val="both"/>
            </w:pPr>
          </w:p>
        </w:tc>
        <w:tc>
          <w:tcPr>
            <w:tcW w:w="2720" w:type="dxa"/>
            <w:shd w:val="clear" w:color="auto" w:fill="auto"/>
            <w:vAlign w:val="bottom"/>
          </w:tcPr>
          <w:p w14:paraId="5A3758B5" w14:textId="77777777" w:rsidR="000542FC" w:rsidRDefault="000542FC" w:rsidP="006A5EBB">
            <w:pPr>
              <w:spacing w:line="0" w:lineRule="atLeast"/>
              <w:ind w:left="426"/>
              <w:jc w:val="both"/>
            </w:pPr>
            <w:r>
              <w:t xml:space="preserve">           </w:t>
            </w:r>
          </w:p>
          <w:p w14:paraId="1852EF7F" w14:textId="77777777" w:rsidR="000542FC" w:rsidRDefault="000542FC" w:rsidP="006A5EBB">
            <w:pPr>
              <w:spacing w:line="0" w:lineRule="atLeast"/>
              <w:ind w:left="426"/>
              <w:jc w:val="both"/>
            </w:pPr>
            <w:r>
              <w:t xml:space="preserve">             </w:t>
            </w:r>
            <w:r w:rsidRPr="000F077E">
              <w:t>Firma</w:t>
            </w:r>
          </w:p>
          <w:p w14:paraId="40BAA983" w14:textId="77777777" w:rsidR="000542FC" w:rsidRDefault="000542FC" w:rsidP="006A5EBB">
            <w:pPr>
              <w:spacing w:line="0" w:lineRule="atLeast"/>
              <w:ind w:left="426"/>
              <w:jc w:val="both"/>
            </w:pPr>
          </w:p>
          <w:p w14:paraId="5405E047" w14:textId="77777777" w:rsidR="000542FC" w:rsidRPr="000F077E" w:rsidRDefault="000542FC" w:rsidP="006A5EBB">
            <w:pPr>
              <w:spacing w:line="0" w:lineRule="atLeast"/>
              <w:ind w:left="426"/>
              <w:jc w:val="both"/>
            </w:pPr>
            <w:r>
              <w:t>_________________</w:t>
            </w:r>
          </w:p>
        </w:tc>
      </w:tr>
      <w:tr w:rsidR="000542FC" w:rsidRPr="000F077E" w14:paraId="614CC93D" w14:textId="77777777" w:rsidTr="006A5EBB">
        <w:trPr>
          <w:trHeight w:val="226"/>
        </w:trPr>
        <w:tc>
          <w:tcPr>
            <w:tcW w:w="4800" w:type="dxa"/>
            <w:shd w:val="clear" w:color="auto" w:fill="auto"/>
            <w:vAlign w:val="bottom"/>
          </w:tcPr>
          <w:p w14:paraId="60A82575" w14:textId="77777777" w:rsidR="000542FC" w:rsidRPr="000F077E" w:rsidRDefault="000542FC" w:rsidP="006A5EBB">
            <w:pPr>
              <w:spacing w:line="0" w:lineRule="atLeast"/>
              <w:ind w:left="426"/>
              <w:jc w:val="both"/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2DB1ED58" w14:textId="77777777" w:rsidR="000542FC" w:rsidRPr="000F077E" w:rsidRDefault="000542FC" w:rsidP="006A5EBB">
            <w:pPr>
              <w:spacing w:line="0" w:lineRule="atLeast"/>
              <w:ind w:left="426"/>
              <w:jc w:val="both"/>
            </w:pPr>
          </w:p>
        </w:tc>
        <w:tc>
          <w:tcPr>
            <w:tcW w:w="2720" w:type="dxa"/>
            <w:shd w:val="clear" w:color="auto" w:fill="auto"/>
            <w:vAlign w:val="bottom"/>
          </w:tcPr>
          <w:p w14:paraId="1DEB273B" w14:textId="77777777" w:rsidR="000542FC" w:rsidRPr="000F077E" w:rsidRDefault="000542FC" w:rsidP="006A5EBB">
            <w:pPr>
              <w:spacing w:line="0" w:lineRule="atLeast"/>
              <w:ind w:right="100"/>
              <w:jc w:val="both"/>
            </w:pPr>
          </w:p>
        </w:tc>
      </w:tr>
    </w:tbl>
    <w:p w14:paraId="28A246A8" w14:textId="77777777" w:rsidR="00B52EB7" w:rsidRPr="00B52EB7" w:rsidRDefault="00B52EB7" w:rsidP="000542FC">
      <w:pPr>
        <w:autoSpaceDE w:val="0"/>
        <w:autoSpaceDN w:val="0"/>
        <w:adjustRightInd w:val="0"/>
      </w:pPr>
    </w:p>
    <w:sectPr w:rsidR="00B52EB7" w:rsidRPr="00B52EB7" w:rsidSect="00B52EB7">
      <w:headerReference w:type="default" r:id="rId8"/>
      <w:footerReference w:type="even" r:id="rId9"/>
      <w:pgSz w:w="11907" w:h="16839" w:code="9"/>
      <w:pgMar w:top="851" w:right="1134" w:bottom="567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5F7B6" w14:textId="77777777" w:rsidR="00243EB7" w:rsidRDefault="00243EB7">
      <w:r>
        <w:separator/>
      </w:r>
    </w:p>
  </w:endnote>
  <w:endnote w:type="continuationSeparator" w:id="0">
    <w:p w14:paraId="764435E7" w14:textId="77777777" w:rsidR="00243EB7" w:rsidRDefault="0024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NewRomanPSMT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20B06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panose1 w:val="020B0604020202020204"/>
    <w:charset w:val="00"/>
    <w:family w:val="auto"/>
    <w:pitch w:val="variable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98620" w14:textId="77777777" w:rsidR="00243EB7" w:rsidRDefault="00243EB7">
      <w:r>
        <w:separator/>
      </w:r>
    </w:p>
  </w:footnote>
  <w:footnote w:type="continuationSeparator" w:id="0">
    <w:p w14:paraId="465CCABE" w14:textId="77777777" w:rsidR="00243EB7" w:rsidRDefault="00243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404"/>
      <w:gridCol w:w="1114"/>
      <w:gridCol w:w="2126"/>
      <w:gridCol w:w="2835"/>
      <w:gridCol w:w="2375"/>
    </w:tblGrid>
    <w:tr w:rsidR="00EB60F8" w14:paraId="08A53564" w14:textId="77777777" w:rsidTr="00B601CF">
      <w:trPr>
        <w:trHeight w:val="808"/>
      </w:trPr>
      <w:tc>
        <w:tcPr>
          <w:tcW w:w="1404" w:type="dxa"/>
          <w:shd w:val="clear" w:color="auto" w:fill="auto"/>
        </w:tcPr>
        <w:p w14:paraId="67B914BC" w14:textId="77777777" w:rsidR="00EB60F8" w:rsidRDefault="00EB60F8" w:rsidP="00B601CF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52A6DED" wp14:editId="67C7D54B">
                <wp:simplePos x="0" y="0"/>
                <wp:positionH relativeFrom="column">
                  <wp:posOffset>16510</wp:posOffset>
                </wp:positionH>
                <wp:positionV relativeFrom="paragraph">
                  <wp:posOffset>30480</wp:posOffset>
                </wp:positionV>
                <wp:extent cx="673100" cy="621665"/>
                <wp:effectExtent l="0" t="0" r="0" b="6985"/>
                <wp:wrapNone/>
                <wp:docPr id="19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25D5C0B" w14:textId="77777777" w:rsidR="00EB60F8" w:rsidRDefault="00EB60F8" w:rsidP="00B601CF">
          <w:pPr>
            <w:rPr>
              <w:noProof/>
            </w:rPr>
          </w:pPr>
        </w:p>
        <w:p w14:paraId="12A0F37B" w14:textId="77777777" w:rsidR="00EB60F8" w:rsidRDefault="00EB60F8" w:rsidP="00B601CF">
          <w:pPr>
            <w:rPr>
              <w:noProof/>
            </w:rPr>
          </w:pPr>
        </w:p>
        <w:p w14:paraId="43A97539" w14:textId="77777777" w:rsidR="00EB60F8" w:rsidRDefault="00EB60F8" w:rsidP="00B601CF">
          <w:pPr>
            <w:rPr>
              <w:noProof/>
            </w:rPr>
          </w:pPr>
        </w:p>
      </w:tc>
      <w:tc>
        <w:tcPr>
          <w:tcW w:w="1114" w:type="dxa"/>
          <w:shd w:val="clear" w:color="auto" w:fill="auto"/>
        </w:tcPr>
        <w:p w14:paraId="5702E6BE" w14:textId="77777777" w:rsidR="00EB60F8" w:rsidRDefault="00EB60F8" w:rsidP="00B601CF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84E80EC" wp14:editId="76B4E667">
                <wp:simplePos x="0" y="0"/>
                <wp:positionH relativeFrom="column">
                  <wp:posOffset>169545</wp:posOffset>
                </wp:positionH>
                <wp:positionV relativeFrom="paragraph">
                  <wp:posOffset>30480</wp:posOffset>
                </wp:positionV>
                <wp:extent cx="459105" cy="264160"/>
                <wp:effectExtent l="0" t="0" r="0" b="2540"/>
                <wp:wrapNone/>
                <wp:docPr id="18" name="Immagine 18" descr="pon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on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10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  <w:shd w:val="clear" w:color="auto" w:fill="auto"/>
        </w:tcPr>
        <w:p w14:paraId="255AFB77" w14:textId="77777777" w:rsidR="00EB60F8" w:rsidRDefault="00EB60F8" w:rsidP="00B601CF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14F7E340" wp14:editId="04D5BC09">
                <wp:extent cx="1295400" cy="266700"/>
                <wp:effectExtent l="0" t="0" r="0" b="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75" t="60934" r="70781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6DC20C" w14:textId="77777777" w:rsidR="00EB60F8" w:rsidRPr="008A050A" w:rsidRDefault="00EB60F8" w:rsidP="00B601CF"/>
        <w:p w14:paraId="43BA1A94" w14:textId="77777777" w:rsidR="00EB60F8" w:rsidRPr="008A050A" w:rsidRDefault="00EB60F8" w:rsidP="00B601CF">
          <w:pPr>
            <w:jc w:val="center"/>
          </w:pPr>
        </w:p>
      </w:tc>
      <w:tc>
        <w:tcPr>
          <w:tcW w:w="2835" w:type="dxa"/>
          <w:shd w:val="clear" w:color="auto" w:fill="auto"/>
        </w:tcPr>
        <w:p w14:paraId="559A7FE6" w14:textId="77777777" w:rsidR="00EB60F8" w:rsidRDefault="00EB60F8" w:rsidP="00B601CF">
          <w:pPr>
            <w:rPr>
              <w:noProof/>
            </w:rPr>
          </w:pPr>
          <w:r>
            <w:rPr>
              <w:rFonts w:ascii="Arial" w:hAnsi="Arial" w:cs="Arial"/>
              <w:bCs/>
              <w:i/>
              <w:noProof/>
              <w:sz w:val="12"/>
              <w:szCs w:val="12"/>
            </w:rPr>
            <w:drawing>
              <wp:anchor distT="0" distB="0" distL="114300" distR="114300" simplePos="0" relativeHeight="251661312" behindDoc="0" locked="0" layoutInCell="1" allowOverlap="1" wp14:anchorId="169B5813" wp14:editId="608E8A39">
                <wp:simplePos x="0" y="0"/>
                <wp:positionH relativeFrom="column">
                  <wp:posOffset>941705</wp:posOffset>
                </wp:positionH>
                <wp:positionV relativeFrom="paragraph">
                  <wp:posOffset>345440</wp:posOffset>
                </wp:positionV>
                <wp:extent cx="358775" cy="382270"/>
                <wp:effectExtent l="0" t="0" r="3175" b="0"/>
                <wp:wrapNone/>
                <wp:docPr id="17" name="Immagine 17" descr="Regione 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gione 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77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575984D2" wp14:editId="20495D82">
                <wp:simplePos x="0" y="0"/>
                <wp:positionH relativeFrom="column">
                  <wp:posOffset>1300480</wp:posOffset>
                </wp:positionH>
                <wp:positionV relativeFrom="paragraph">
                  <wp:posOffset>371475</wp:posOffset>
                </wp:positionV>
                <wp:extent cx="685800" cy="292100"/>
                <wp:effectExtent l="0" t="0" r="0" b="0"/>
                <wp:wrapNone/>
                <wp:docPr id="16" name="Immagine 16" descr="erasmus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rasmus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39950950" wp14:editId="259307AC">
                <wp:simplePos x="0" y="0"/>
                <wp:positionH relativeFrom="column">
                  <wp:posOffset>2538730</wp:posOffset>
                </wp:positionH>
                <wp:positionV relativeFrom="paragraph">
                  <wp:posOffset>345440</wp:posOffset>
                </wp:positionV>
                <wp:extent cx="692150" cy="318135"/>
                <wp:effectExtent l="0" t="0" r="0" b="5715"/>
                <wp:wrapNone/>
                <wp:docPr id="15" name="Immagine 15" descr="diplome france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iplome france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149A2183" wp14:editId="780451C3">
                <wp:extent cx="1790700" cy="266700"/>
                <wp:effectExtent l="0" t="0" r="0" b="0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572" t="60934" r="37199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5" w:type="dxa"/>
          <w:shd w:val="clear" w:color="auto" w:fill="auto"/>
        </w:tcPr>
        <w:p w14:paraId="2329761F" w14:textId="77777777" w:rsidR="00EB60F8" w:rsidRDefault="00EB60F8" w:rsidP="00B601CF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58C1A85D" wp14:editId="1864E1A9">
                <wp:simplePos x="0" y="0"/>
                <wp:positionH relativeFrom="column">
                  <wp:posOffset>267335</wp:posOffset>
                </wp:positionH>
                <wp:positionV relativeFrom="paragraph">
                  <wp:posOffset>298450</wp:posOffset>
                </wp:positionV>
                <wp:extent cx="384175" cy="429260"/>
                <wp:effectExtent l="0" t="0" r="0" b="8890"/>
                <wp:wrapNone/>
                <wp:docPr id="14" name="Immagine 14" descr="ecdl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cdl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10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7131DD1E" wp14:editId="20FCC81A">
                <wp:extent cx="1514475" cy="266700"/>
                <wp:effectExtent l="0" t="0" r="9525" b="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98" t="60934" r="8281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B803E0" w14:textId="77777777" w:rsidR="00422F8E" w:rsidRDefault="00422F8E" w:rsidP="00EB60F8">
    <w:pPr>
      <w:pStyle w:val="NormaleWeb"/>
      <w:spacing w:before="0" w:beforeAutospacing="0" w:after="0" w:afterAutospacing="0"/>
      <w:rPr>
        <w:rFonts w:ascii="Arial" w:hAnsi="Arial" w:cs="Arial"/>
        <w:bCs/>
        <w:sz w:val="20"/>
        <w:szCs w:val="20"/>
      </w:rPr>
    </w:pPr>
  </w:p>
  <w:p w14:paraId="44FE04A9" w14:textId="77777777" w:rsidR="00EB60F8" w:rsidRPr="00983940" w:rsidRDefault="00EB60F8" w:rsidP="00EB60F8">
    <w:pPr>
      <w:pStyle w:val="NormaleWeb"/>
      <w:spacing w:before="0" w:beforeAutospacing="0" w:after="0" w:afterAutospacing="0"/>
      <w:rPr>
        <w:rFonts w:ascii="Arial" w:hAnsi="Arial" w:cs="Arial"/>
        <w:bCs/>
        <w:sz w:val="20"/>
        <w:szCs w:val="20"/>
      </w:rPr>
    </w:pPr>
    <w:r w:rsidRPr="00983940">
      <w:rPr>
        <w:rFonts w:ascii="Arial" w:hAnsi="Arial" w:cs="Arial"/>
        <w:bCs/>
        <w:sz w:val="20"/>
        <w:szCs w:val="20"/>
      </w:rPr>
      <w:t xml:space="preserve">Istituto di Istruzione Secondaria Superiore </w:t>
    </w:r>
  </w:p>
  <w:p w14:paraId="529451A4" w14:textId="242B8B59" w:rsidR="00EB60F8" w:rsidRPr="00B52EB7" w:rsidRDefault="00EB60F8" w:rsidP="00EB60F8">
    <w:pPr>
      <w:pStyle w:val="NormaleWeb"/>
      <w:spacing w:before="0" w:beforeAutospacing="0" w:after="0" w:afterAutospacing="0"/>
      <w:rPr>
        <w:rFonts w:ascii="Arial" w:hAnsi="Arial" w:cs="Arial"/>
        <w:b/>
        <w:color w:val="3366FF"/>
      </w:rPr>
    </w:pPr>
    <w:r w:rsidRPr="00983940">
      <w:rPr>
        <w:rFonts w:ascii="Arial" w:hAnsi="Arial" w:cs="Arial"/>
        <w:b/>
        <w:color w:val="3366FF"/>
      </w:rPr>
      <w:t>“MAURO PERRONE”</w:t>
    </w:r>
  </w:p>
  <w:p w14:paraId="1F0CE55C" w14:textId="77777777" w:rsidR="00EB60F8" w:rsidRPr="003E3DF5" w:rsidRDefault="00EB60F8" w:rsidP="00EB60F8">
    <w:pPr>
      <w:pStyle w:val="NormaleWeb"/>
      <w:spacing w:before="0" w:beforeAutospacing="0" w:after="0" w:afterAutospacing="0"/>
      <w:rPr>
        <w:rFonts w:ascii="Arial" w:hAnsi="Arial" w:cs="Arial"/>
        <w:bCs/>
        <w:i/>
        <w:sz w:val="12"/>
        <w:szCs w:val="12"/>
      </w:rPr>
    </w:pPr>
    <w:r w:rsidRPr="003E3DF5">
      <w:rPr>
        <w:rFonts w:ascii="Arial" w:hAnsi="Arial" w:cs="Arial"/>
        <w:bCs/>
        <w:i/>
        <w:sz w:val="12"/>
        <w:szCs w:val="12"/>
      </w:rPr>
      <w:t xml:space="preserve">Servizi Enogastronomici e dell'Ospitalità Alberghiera - </w:t>
    </w:r>
    <w:r w:rsidRPr="003E3DF5">
      <w:rPr>
        <w:rFonts w:ascii="Arial" w:hAnsi="Arial" w:cs="Arial"/>
        <w:i/>
        <w:sz w:val="12"/>
        <w:szCs w:val="12"/>
      </w:rPr>
      <w:t>Istituto Tecnico del Turismo -</w:t>
    </w:r>
    <w:r w:rsidRPr="003E3DF5">
      <w:rPr>
        <w:rFonts w:ascii="Arial" w:hAnsi="Arial" w:cs="Arial"/>
        <w:bCs/>
        <w:i/>
        <w:sz w:val="12"/>
        <w:szCs w:val="12"/>
      </w:rPr>
      <w:t>Servizi Commerciali - Promozione Commerciale e Pubblicitaria -Servizi Socio-Sanitari</w:t>
    </w:r>
  </w:p>
  <w:p w14:paraId="4CC7B9A9" w14:textId="77777777" w:rsidR="00EB60F8" w:rsidRDefault="00EB60F8" w:rsidP="00EB60F8">
    <w:pPr>
      <w:jc w:val="both"/>
      <w:rPr>
        <w:sz w:val="16"/>
        <w:szCs w:val="16"/>
      </w:rPr>
    </w:pPr>
    <w:r w:rsidRPr="00861462">
      <w:rPr>
        <w:rFonts w:ascii="Arial" w:hAnsi="Arial" w:cs="Arial"/>
        <w:bCs/>
        <w:i/>
        <w:sz w:val="12"/>
        <w:szCs w:val="12"/>
      </w:rPr>
      <w:t>Produzioni Industriali e Artigianali - Opzione “Produzioni Audiovisive”</w:t>
    </w:r>
    <w:r>
      <w:rPr>
        <w:rFonts w:ascii="Arial" w:hAnsi="Arial" w:cs="Arial"/>
        <w:bCs/>
        <w:i/>
        <w:sz w:val="12"/>
        <w:szCs w:val="12"/>
      </w:rPr>
      <w:t>-</w:t>
    </w:r>
    <w:r w:rsidRPr="00861462">
      <w:rPr>
        <w:rFonts w:ascii="Arial" w:hAnsi="Arial" w:cs="Arial"/>
        <w:bCs/>
        <w:i/>
        <w:sz w:val="12"/>
        <w:szCs w:val="12"/>
      </w:rPr>
      <w:t>Costruzione, Ambiente e Territorio – Articolazioni C.A.T. e Geotecnico</w:t>
    </w:r>
    <w:r>
      <w:rPr>
        <w:rFonts w:ascii="Arial" w:hAnsi="Arial" w:cs="Arial"/>
        <w:bCs/>
        <w:i/>
        <w:sz w:val="12"/>
        <w:szCs w:val="12"/>
      </w:rPr>
      <w:t xml:space="preserve"> -</w:t>
    </w:r>
    <w:r w:rsidRPr="00861462">
      <w:rPr>
        <w:rFonts w:ascii="Arial" w:hAnsi="Arial" w:cs="Arial"/>
        <w:bCs/>
        <w:i/>
        <w:sz w:val="12"/>
        <w:szCs w:val="12"/>
      </w:rPr>
      <w:t>Amministrazione, Finanza e Marketing</w:t>
    </w:r>
    <w:r>
      <w:rPr>
        <w:sz w:val="16"/>
        <w:szCs w:val="16"/>
      </w:rPr>
      <w:t xml:space="preserve">                                                                                                                               </w:t>
    </w:r>
  </w:p>
  <w:p w14:paraId="3842E792" w14:textId="77777777" w:rsidR="00EB60F8" w:rsidRDefault="00EB60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-604"/>
        </w:tabs>
        <w:ind w:left="360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-604"/>
        </w:tabs>
        <w:ind w:left="562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-604"/>
        </w:tabs>
        <w:ind w:left="1629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-604"/>
        </w:tabs>
        <w:ind w:left="2703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-604"/>
        </w:tabs>
        <w:ind w:left="3777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-604"/>
        </w:tabs>
        <w:ind w:left="4851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-604"/>
        </w:tabs>
        <w:ind w:left="5925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-604"/>
        </w:tabs>
        <w:ind w:left="6999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-604"/>
        </w:tabs>
        <w:ind w:left="8073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17" w15:restartNumberingAfterBreak="0">
    <w:nsid w:val="2806388E"/>
    <w:multiLevelType w:val="hybridMultilevel"/>
    <w:tmpl w:val="DF624BD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AC73FA"/>
    <w:multiLevelType w:val="hybridMultilevel"/>
    <w:tmpl w:val="822C3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09B3259"/>
    <w:multiLevelType w:val="hybridMultilevel"/>
    <w:tmpl w:val="5F140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6" w15:restartNumberingAfterBreak="0">
    <w:nsid w:val="4D0C16A8"/>
    <w:multiLevelType w:val="hybridMultilevel"/>
    <w:tmpl w:val="A1F4982E"/>
    <w:lvl w:ilvl="0" w:tplc="98CEA1C6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DE3BD4">
      <w:start w:val="1"/>
      <w:numFmt w:val="bullet"/>
      <w:lvlText w:val="o"/>
      <w:lvlJc w:val="left"/>
      <w:pPr>
        <w:ind w:left="1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F2DB3E">
      <w:start w:val="1"/>
      <w:numFmt w:val="bullet"/>
      <w:lvlText w:val="▪"/>
      <w:lvlJc w:val="left"/>
      <w:pPr>
        <w:ind w:left="1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CC46C0">
      <w:start w:val="1"/>
      <w:numFmt w:val="bullet"/>
      <w:lvlText w:val="•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60DD08">
      <w:start w:val="1"/>
      <w:numFmt w:val="bullet"/>
      <w:lvlText w:val="o"/>
      <w:lvlJc w:val="left"/>
      <w:pPr>
        <w:ind w:left="3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6E3076">
      <w:start w:val="1"/>
      <w:numFmt w:val="bullet"/>
      <w:lvlText w:val="▪"/>
      <w:lvlJc w:val="left"/>
      <w:pPr>
        <w:ind w:left="3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7A2554">
      <w:start w:val="1"/>
      <w:numFmt w:val="bullet"/>
      <w:lvlText w:val="•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468ABC">
      <w:start w:val="1"/>
      <w:numFmt w:val="bullet"/>
      <w:lvlText w:val="o"/>
      <w:lvlJc w:val="left"/>
      <w:pPr>
        <w:ind w:left="5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0ED31E">
      <w:start w:val="1"/>
      <w:numFmt w:val="bullet"/>
      <w:lvlText w:val="▪"/>
      <w:lvlJc w:val="left"/>
      <w:pPr>
        <w:ind w:left="6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2738278">
    <w:abstractNumId w:val="6"/>
  </w:num>
  <w:num w:numId="2" w16cid:durableId="1247181798">
    <w:abstractNumId w:val="20"/>
  </w:num>
  <w:num w:numId="3" w16cid:durableId="569313270">
    <w:abstractNumId w:val="0"/>
  </w:num>
  <w:num w:numId="4" w16cid:durableId="1959873301">
    <w:abstractNumId w:val="1"/>
  </w:num>
  <w:num w:numId="5" w16cid:durableId="1309674143">
    <w:abstractNumId w:val="2"/>
  </w:num>
  <w:num w:numId="6" w16cid:durableId="1632514341">
    <w:abstractNumId w:val="13"/>
  </w:num>
  <w:num w:numId="7" w16cid:durableId="1043288960">
    <w:abstractNumId w:val="10"/>
  </w:num>
  <w:num w:numId="8" w16cid:durableId="2032947975">
    <w:abstractNumId w:val="25"/>
  </w:num>
  <w:num w:numId="9" w16cid:durableId="1226255948">
    <w:abstractNumId w:val="12"/>
  </w:num>
  <w:num w:numId="10" w16cid:durableId="401024635">
    <w:abstractNumId w:val="32"/>
  </w:num>
  <w:num w:numId="11" w16cid:durableId="504396327">
    <w:abstractNumId w:val="22"/>
  </w:num>
  <w:num w:numId="12" w16cid:durableId="1564754681">
    <w:abstractNumId w:val="7"/>
  </w:num>
  <w:num w:numId="13" w16cid:durableId="1614939272">
    <w:abstractNumId w:val="8"/>
  </w:num>
  <w:num w:numId="14" w16cid:durableId="942567906">
    <w:abstractNumId w:val="5"/>
  </w:num>
  <w:num w:numId="15" w16cid:durableId="2084258764">
    <w:abstractNumId w:val="18"/>
  </w:num>
  <w:num w:numId="16" w16cid:durableId="1985814531">
    <w:abstractNumId w:val="31"/>
  </w:num>
  <w:num w:numId="17" w16cid:durableId="2064012866">
    <w:abstractNumId w:val="9"/>
  </w:num>
  <w:num w:numId="18" w16cid:durableId="1598245345">
    <w:abstractNumId w:val="24"/>
  </w:num>
  <w:num w:numId="19" w16cid:durableId="970130286">
    <w:abstractNumId w:val="3"/>
  </w:num>
  <w:num w:numId="20" w16cid:durableId="1222911558">
    <w:abstractNumId w:val="4"/>
  </w:num>
  <w:num w:numId="21" w16cid:durableId="1007288836">
    <w:abstractNumId w:val="14"/>
  </w:num>
  <w:num w:numId="22" w16cid:durableId="484975590">
    <w:abstractNumId w:val="15"/>
  </w:num>
  <w:num w:numId="23" w16cid:durableId="199369172">
    <w:abstractNumId w:val="19"/>
  </w:num>
  <w:num w:numId="24" w16cid:durableId="1512602930">
    <w:abstractNumId w:val="28"/>
  </w:num>
  <w:num w:numId="25" w16cid:durableId="796489461">
    <w:abstractNumId w:val="11"/>
  </w:num>
  <w:num w:numId="26" w16cid:durableId="123236793">
    <w:abstractNumId w:val="29"/>
  </w:num>
  <w:num w:numId="27" w16cid:durableId="145170120">
    <w:abstractNumId w:val="27"/>
  </w:num>
  <w:num w:numId="28" w16cid:durableId="1543396849">
    <w:abstractNumId w:val="30"/>
  </w:num>
  <w:num w:numId="29" w16cid:durableId="1671446406">
    <w:abstractNumId w:val="26"/>
  </w:num>
  <w:num w:numId="30" w16cid:durableId="1146166672">
    <w:abstractNumId w:val="23"/>
  </w:num>
  <w:num w:numId="31" w16cid:durableId="1261717730">
    <w:abstractNumId w:val="16"/>
  </w:num>
  <w:num w:numId="32" w16cid:durableId="1075276984">
    <w:abstractNumId w:val="17"/>
  </w:num>
  <w:num w:numId="33" w16cid:durableId="55635928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42FC"/>
    <w:rsid w:val="000564C9"/>
    <w:rsid w:val="00056833"/>
    <w:rsid w:val="00062E4A"/>
    <w:rsid w:val="000670A5"/>
    <w:rsid w:val="0007048C"/>
    <w:rsid w:val="00072224"/>
    <w:rsid w:val="00072E3F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6D"/>
    <w:rsid w:val="00112288"/>
    <w:rsid w:val="00112BBD"/>
    <w:rsid w:val="00114DF5"/>
    <w:rsid w:val="001201D9"/>
    <w:rsid w:val="0012335E"/>
    <w:rsid w:val="00123895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04AB"/>
    <w:rsid w:val="0023285D"/>
    <w:rsid w:val="00240337"/>
    <w:rsid w:val="0024391D"/>
    <w:rsid w:val="00243EB7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A7B86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23D97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67670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2F8E"/>
    <w:rsid w:val="0042568D"/>
    <w:rsid w:val="00430C48"/>
    <w:rsid w:val="00433881"/>
    <w:rsid w:val="00433CB5"/>
    <w:rsid w:val="00435CFB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2DCD"/>
    <w:rsid w:val="004D539A"/>
    <w:rsid w:val="004E105E"/>
    <w:rsid w:val="004E6955"/>
    <w:rsid w:val="004F15BC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0BD7"/>
    <w:rsid w:val="00543DF4"/>
    <w:rsid w:val="00547C3A"/>
    <w:rsid w:val="00551462"/>
    <w:rsid w:val="005528BF"/>
    <w:rsid w:val="005540B3"/>
    <w:rsid w:val="0055517D"/>
    <w:rsid w:val="00555347"/>
    <w:rsid w:val="00557E4E"/>
    <w:rsid w:val="005603E9"/>
    <w:rsid w:val="00560F4E"/>
    <w:rsid w:val="00561EFF"/>
    <w:rsid w:val="00565200"/>
    <w:rsid w:val="00566D97"/>
    <w:rsid w:val="00567DE5"/>
    <w:rsid w:val="00567E59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A3BAE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2EEE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C7A9A"/>
    <w:rsid w:val="00AD07E7"/>
    <w:rsid w:val="00AD28CB"/>
    <w:rsid w:val="00AD540E"/>
    <w:rsid w:val="00AE366E"/>
    <w:rsid w:val="00AE6A54"/>
    <w:rsid w:val="00AE6B09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2EB7"/>
    <w:rsid w:val="00B53156"/>
    <w:rsid w:val="00B65801"/>
    <w:rsid w:val="00B671DC"/>
    <w:rsid w:val="00B833F2"/>
    <w:rsid w:val="00B87A3D"/>
    <w:rsid w:val="00B90CAE"/>
    <w:rsid w:val="00B92B95"/>
    <w:rsid w:val="00BA0E73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2A14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B60F8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45040"/>
    <w:rsid w:val="00F52F0D"/>
    <w:rsid w:val="00F52FF5"/>
    <w:rsid w:val="00F55BE0"/>
    <w:rsid w:val="00F645F8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54F5C609-B3E9-6041-B617-4329A442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EB60F8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EB6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94157-4829-4CD1-83D0-FECB39B9B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2529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elisabetta tito</cp:lastModifiedBy>
  <cp:revision>2</cp:revision>
  <cp:lastPrinted>2023-09-21T15:43:00Z</cp:lastPrinted>
  <dcterms:created xsi:type="dcterms:W3CDTF">2024-01-04T18:32:00Z</dcterms:created>
  <dcterms:modified xsi:type="dcterms:W3CDTF">2024-01-04T18:32:00Z</dcterms:modified>
</cp:coreProperties>
</file>