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4EEF7C0" w14:textId="470F16EE" w:rsidR="00EB60F8" w:rsidRPr="00540540" w:rsidRDefault="00EB60F8" w:rsidP="00EB60F8">
      <w:pPr>
        <w:spacing w:after="21"/>
        <w:ind w:right="261"/>
        <w:jc w:val="center"/>
        <w:rPr>
          <w:b/>
        </w:rPr>
      </w:pPr>
      <w:r w:rsidRPr="00540540">
        <w:rPr>
          <w:b/>
          <w:i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="00B52EB7">
        <w:rPr>
          <w:b/>
          <w:i/>
        </w:rPr>
        <w:t xml:space="preserve"> </w:t>
      </w:r>
      <w:r w:rsidR="00B52EB7" w:rsidRPr="00F76B0C">
        <w:rPr>
          <w:bCs/>
          <w:sz w:val="22"/>
          <w:szCs w:val="22"/>
        </w:rPr>
        <w:t>(D.M. 170/2022)</w:t>
      </w:r>
    </w:p>
    <w:p w14:paraId="1EA35678" w14:textId="77777777" w:rsidR="00EB60F8" w:rsidRPr="00540540" w:rsidRDefault="00EB60F8" w:rsidP="00EB60F8">
      <w:pPr>
        <w:pStyle w:val="Intestazione"/>
        <w:rPr>
          <w:b/>
        </w:rPr>
      </w:pPr>
    </w:p>
    <w:p w14:paraId="7B390BA3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Avviso/Decreto: Azioni di prevenzione e contrasto alla dispersione scolastica (D.M. 170/2022)</w:t>
      </w:r>
    </w:p>
    <w:p w14:paraId="56806872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Codice avviso/decretoM4C1I1.4-2022-981</w:t>
      </w:r>
    </w:p>
    <w:p w14:paraId="1733BD66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CNP: M4C1I1.4-2022-981-P-17160</w:t>
      </w:r>
    </w:p>
    <w:p w14:paraId="36F5BFAE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Tit</w:t>
      </w:r>
      <w:r>
        <w:rPr>
          <w:b/>
        </w:rPr>
        <w:t>o</w:t>
      </w:r>
      <w:r w:rsidRPr="00540540">
        <w:rPr>
          <w:b/>
        </w:rPr>
        <w:t>lo progetto: “Alla ricerca del tempo perduto”</w:t>
      </w:r>
    </w:p>
    <w:p w14:paraId="0CC756F2" w14:textId="77777777" w:rsidR="00EB60F8" w:rsidRDefault="00EB60F8" w:rsidP="00EB60F8">
      <w:pPr>
        <w:pStyle w:val="Intestazione"/>
        <w:rPr>
          <w:b/>
        </w:rPr>
      </w:pPr>
      <w:r w:rsidRPr="00540540">
        <w:rPr>
          <w:b/>
        </w:rPr>
        <w:t>CUP: G84D22006220006</w:t>
      </w:r>
    </w:p>
    <w:p w14:paraId="09A3215F" w14:textId="77777777" w:rsidR="00B52EB7" w:rsidRDefault="00B52EB7" w:rsidP="00EB60F8">
      <w:pPr>
        <w:pStyle w:val="Intestazione"/>
        <w:rPr>
          <w:b/>
        </w:rPr>
      </w:pPr>
    </w:p>
    <w:p w14:paraId="5253D13C" w14:textId="77777777" w:rsidR="00B52EB7" w:rsidRPr="00B52EB7" w:rsidRDefault="00B52EB7" w:rsidP="00B52EB7">
      <w:pPr>
        <w:spacing w:before="44"/>
        <w:rPr>
          <w:b/>
          <w:i/>
        </w:rPr>
      </w:pPr>
      <w:r w:rsidRPr="00B52EB7">
        <w:rPr>
          <w:b/>
          <w:i/>
        </w:rPr>
        <w:t>ALL.1</w:t>
      </w:r>
    </w:p>
    <w:p w14:paraId="748ED4E4" w14:textId="79E25A30" w:rsidR="00B52EB7" w:rsidRPr="00B52EB7" w:rsidRDefault="00B52EB7" w:rsidP="00B52EB7">
      <w:pPr>
        <w:spacing w:before="5" w:line="268" w:lineRule="auto"/>
        <w:ind w:right="114"/>
        <w:jc w:val="both"/>
        <w:rPr>
          <w:b/>
          <w:sz w:val="18"/>
        </w:rPr>
      </w:pPr>
      <w:r w:rsidRPr="00B52EB7">
        <w:rPr>
          <w:b/>
          <w:bCs/>
          <w:szCs w:val="22"/>
        </w:rPr>
        <w:t>Istanza per la partecipazione alla procedura di selezione Esperto a cui affidare percorsi di</w:t>
      </w:r>
      <w:r w:rsidRPr="00B52EB7">
        <w:rPr>
          <w:b/>
          <w:bCs/>
          <w:sz w:val="18"/>
        </w:rPr>
        <w:t xml:space="preserve"> </w:t>
      </w:r>
      <w:r w:rsidR="006A7484">
        <w:rPr>
          <w:b/>
          <w:sz w:val="18"/>
        </w:rPr>
        <w:t xml:space="preserve">LABORATORI CO CURRICULARI </w:t>
      </w:r>
      <w:r w:rsidRPr="00B52EB7">
        <w:rPr>
          <w:b/>
          <w:sz w:val="18"/>
        </w:rPr>
        <w:t>Gruppo PNRR –Intervento straordinario finalizzato alla riduzione dei divari territoriali nelle scuole e alla lotta alla dispersione scolastica</w:t>
      </w:r>
    </w:p>
    <w:p w14:paraId="268A36D3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i/>
        </w:rPr>
      </w:pPr>
    </w:p>
    <w:p w14:paraId="28A246A8" w14:textId="77777777" w:rsidR="00B52EB7" w:rsidRPr="00B52EB7" w:rsidRDefault="00B52EB7" w:rsidP="00B52EB7">
      <w:pPr>
        <w:autoSpaceDE w:val="0"/>
        <w:autoSpaceDN w:val="0"/>
        <w:adjustRightInd w:val="0"/>
        <w:jc w:val="right"/>
      </w:pPr>
    </w:p>
    <w:p w14:paraId="747D65BB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Al Dirigente Scolastico </w:t>
      </w:r>
    </w:p>
    <w:p w14:paraId="09B4BAD0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>dell’</w:t>
      </w:r>
      <w:r w:rsidRPr="00B52EB7">
        <w:rPr>
          <w:b/>
          <w:i/>
        </w:rPr>
        <w:t>I.I.S.S.</w:t>
      </w:r>
      <w:r w:rsidRPr="00B52EB7">
        <w:rPr>
          <w:b/>
        </w:rPr>
        <w:t xml:space="preserve"> </w:t>
      </w:r>
      <w:r w:rsidRPr="00B52EB7">
        <w:rPr>
          <w:b/>
          <w:i/>
        </w:rPr>
        <w:t>M. PERRONE</w:t>
      </w:r>
    </w:p>
    <w:p w14:paraId="756F650C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 CASTELLANETA</w:t>
      </w:r>
    </w:p>
    <w:p w14:paraId="28EF8C58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</w:p>
    <w:p w14:paraId="6D3C815E" w14:textId="43DF20DC" w:rsidR="00B52EB7" w:rsidRPr="00B52EB7" w:rsidRDefault="00B52EB7" w:rsidP="00B52EB7">
      <w:pPr>
        <w:autoSpaceDE w:val="0"/>
        <w:autoSpaceDN w:val="0"/>
        <w:adjustRightInd w:val="0"/>
        <w:spacing w:line="480" w:lineRule="auto"/>
        <w:rPr>
          <w:w w:val="95"/>
        </w:rPr>
      </w:pPr>
      <w:r w:rsidRPr="00B52EB7">
        <w:t xml:space="preserve">Il/la sottoscritto/a, __________________________________________ nato/a </w:t>
      </w:r>
      <w:proofErr w:type="spellStart"/>
      <w:r w:rsidRPr="00B52EB7">
        <w:t>a</w:t>
      </w:r>
      <w:proofErr w:type="spellEnd"/>
      <w:r w:rsidRPr="00B52EB7">
        <w:t xml:space="preserve"> __________________ (Pr._____) il ___________________ e residente a ___________________________ (Pr. ___) in Via _________________________ mail________________________________________ </w:t>
      </w:r>
      <w:proofErr w:type="spellStart"/>
      <w:r w:rsidRPr="00B52EB7">
        <w:t>cell</w:t>
      </w:r>
      <w:proofErr w:type="spellEnd"/>
      <w:r w:rsidRPr="00B52EB7">
        <w:t>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>󠄀 titolare presso l’istituto (indicare quale) _____________________</w:t>
      </w:r>
      <w:r>
        <w:rPr>
          <w:bCs/>
        </w:rPr>
        <w:t>_________________</w:t>
      </w:r>
    </w:p>
    <w:p w14:paraId="453BE018" w14:textId="77777777" w:rsidR="00B52EB7" w:rsidRDefault="00B52EB7" w:rsidP="00B52EB7">
      <w:pPr>
        <w:autoSpaceDE w:val="0"/>
        <w:autoSpaceDN w:val="0"/>
        <w:adjustRightInd w:val="0"/>
        <w:jc w:val="center"/>
        <w:rPr>
          <w:b/>
          <w:bCs/>
        </w:rPr>
      </w:pPr>
      <w:r w:rsidRPr="00B52EB7">
        <w:rPr>
          <w:b/>
          <w:bCs/>
        </w:rPr>
        <w:t>CHIEDE</w:t>
      </w:r>
    </w:p>
    <w:p w14:paraId="61FC5E81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bCs/>
        </w:rPr>
      </w:pPr>
    </w:p>
    <w:p w14:paraId="2510D6C1" w14:textId="77777777" w:rsidR="00B52EB7" w:rsidRDefault="00B52EB7" w:rsidP="00B52EB7">
      <w:pPr>
        <w:autoSpaceDE w:val="0"/>
        <w:autoSpaceDN w:val="0"/>
        <w:adjustRightInd w:val="0"/>
        <w:jc w:val="both"/>
        <w:rPr>
          <w:bCs/>
        </w:rPr>
      </w:pPr>
      <w:r w:rsidRPr="00B52EB7">
        <w:rPr>
          <w:bCs/>
        </w:rPr>
        <w:t xml:space="preserve">alla S.V. di essere ammesso/a alla procedura di selezione in qualità di Esperto per l’attuazione della Linea di investimento 1.4 “Intervento straordinario finalizzato alla riduzione dei divari territoriali nelle scuole secondarie di primo e secondo grado e alla lotta alla dispersione scolastica” - PNRR; </w:t>
      </w:r>
    </w:p>
    <w:p w14:paraId="3F234308" w14:textId="77777777" w:rsidR="00BF62C4" w:rsidRPr="00B52EB7" w:rsidRDefault="00BF62C4" w:rsidP="00B52EB7">
      <w:pPr>
        <w:autoSpaceDE w:val="0"/>
        <w:autoSpaceDN w:val="0"/>
        <w:adjustRightInd w:val="0"/>
        <w:jc w:val="both"/>
        <w:rPr>
          <w:bCs/>
        </w:rPr>
      </w:pPr>
    </w:p>
    <w:p w14:paraId="5E959C07" w14:textId="0BDACF32" w:rsidR="00B52EB7" w:rsidRPr="00B52EB7" w:rsidRDefault="00B52EB7" w:rsidP="00B52EB7">
      <w:pPr>
        <w:autoSpaceDE w:val="0"/>
        <w:autoSpaceDN w:val="0"/>
        <w:adjustRightInd w:val="0"/>
        <w:jc w:val="both"/>
      </w:pPr>
      <w:r w:rsidRPr="00B52EB7">
        <w:rPr>
          <w:b/>
        </w:rPr>
        <w:t>a tal fine d</w:t>
      </w:r>
      <w:r w:rsidRPr="00B52EB7">
        <w:rPr>
          <w:b/>
          <w:bCs/>
        </w:rPr>
        <w:t>ichiara</w:t>
      </w:r>
      <w:r w:rsidRPr="00B52EB7">
        <w:rPr>
          <w:bCs/>
        </w:rPr>
        <w:t xml:space="preserve">, sotto la sua personale responsabilità </w:t>
      </w:r>
      <w:r w:rsidRPr="00B52EB7">
        <w:t xml:space="preserve">ai sensi e per gli effetti della Legge n. 15 del 04/01/1968, modificata dalle Leggi n. 390 dell’11/05/71, n. 127/97, n. 191/98 e dal D.P.R. 403/98, e D.P.R. 445/2000, consapevole delle conseguenze previste dalla legge in caso di dichiarazioni mendaci, di essere in possesso dei seguenti requisiti necessari a concorrere alla selezione di cui all’oggetto per l'attribuzione dell'incarico di </w:t>
      </w:r>
      <w:r w:rsidRPr="00B52EB7">
        <w:rPr>
          <w:b/>
        </w:rPr>
        <w:t>ESPERTO</w:t>
      </w:r>
      <w:r w:rsidR="00BF62C4">
        <w:rPr>
          <w:b/>
        </w:rPr>
        <w:t xml:space="preserve"> </w:t>
      </w:r>
      <w:r w:rsidR="006A7484">
        <w:rPr>
          <w:b/>
        </w:rPr>
        <w:t>LABORATORIO CO CURRICULARE</w:t>
      </w:r>
    </w:p>
    <w:p w14:paraId="2C8F9BC0" w14:textId="77777777" w:rsidR="00B52EB7" w:rsidRPr="00B52EB7" w:rsidRDefault="00B52EB7" w:rsidP="00B52EB7">
      <w:pPr>
        <w:autoSpaceDE w:val="0"/>
        <w:autoSpaceDN w:val="0"/>
        <w:adjustRightInd w:val="0"/>
        <w:jc w:val="both"/>
        <w:rPr>
          <w:w w:val="95"/>
        </w:rPr>
      </w:pPr>
    </w:p>
    <w:p w14:paraId="4B208A27" w14:textId="34A1B208" w:rsidR="00B52EB7" w:rsidRPr="00B52EB7" w:rsidRDefault="00B52EB7" w:rsidP="00B52EB7">
      <w:pPr>
        <w:pStyle w:val="Paragrafoelenco"/>
        <w:ind w:left="0" w:right="-28"/>
        <w:contextualSpacing/>
        <w:jc w:val="both"/>
        <w:rPr>
          <w:i/>
          <w:sz w:val="20"/>
          <w:szCs w:val="20"/>
        </w:rPr>
      </w:pPr>
      <w:r w:rsidRPr="00B52EB7">
        <w:rPr>
          <w:sz w:val="20"/>
          <w:szCs w:val="20"/>
        </w:rPr>
        <w:t xml:space="preserve">󠄀 Essere in possesso di particolare e comprovata specializzazione universitaria strettamente correlata al contenuto della prestazione richiesta – </w:t>
      </w:r>
    </w:p>
    <w:p w14:paraId="3A60D0DC" w14:textId="77777777" w:rsidR="00B52EB7" w:rsidRPr="00B52EB7" w:rsidRDefault="00B52EB7" w:rsidP="00B52EB7">
      <w:pPr>
        <w:pStyle w:val="Paragrafoelenco"/>
        <w:ind w:left="284" w:right="567" w:hanging="284"/>
        <w:jc w:val="both"/>
        <w:rPr>
          <w:sz w:val="20"/>
          <w:szCs w:val="20"/>
        </w:rPr>
      </w:pPr>
    </w:p>
    <w:p w14:paraId="598ADCD5" w14:textId="46CF55A9" w:rsidR="00B52EB7" w:rsidRPr="00BF62C4" w:rsidRDefault="00B52EB7" w:rsidP="006A7484">
      <w:pPr>
        <w:ind w:right="-28"/>
        <w:jc w:val="both"/>
        <w:rPr>
          <w:bCs/>
        </w:rPr>
      </w:pPr>
      <w:r w:rsidRPr="00B52EB7">
        <w:rPr>
          <w:b/>
          <w:bCs/>
          <w:i/>
        </w:rPr>
        <w:t xml:space="preserve">Nota: </w:t>
      </w:r>
      <w:r w:rsidRPr="00B52EB7">
        <w:rPr>
          <w:bCs/>
          <w:i/>
        </w:rPr>
        <w:t>nel caso in cui i titoli di studio o di specializzazione siano stati conseguiti all’estero sarà necessario presentare attestato di equipollenza in originale</w:t>
      </w:r>
      <w:r w:rsidRPr="00B52EB7">
        <w:rPr>
          <w:bCs/>
        </w:rPr>
        <w:t>.</w:t>
      </w:r>
    </w:p>
    <w:p w14:paraId="7D41D339" w14:textId="77777777" w:rsidR="00B52EB7" w:rsidRPr="00B52EB7" w:rsidRDefault="00B52EB7" w:rsidP="006A7484">
      <w:pPr>
        <w:pStyle w:val="Corpotesto"/>
        <w:jc w:val="both"/>
        <w:rPr>
          <w:rFonts w:ascii="Times New Roman" w:hAnsi="Times New Roman" w:cs="Times New Roman"/>
        </w:rPr>
      </w:pPr>
    </w:p>
    <w:p w14:paraId="615125FE" w14:textId="77777777" w:rsidR="00B52EB7" w:rsidRPr="00BF62C4" w:rsidRDefault="00B52EB7" w:rsidP="006A7484">
      <w:pPr>
        <w:pStyle w:val="Corpotesto"/>
        <w:spacing w:before="1"/>
        <w:ind w:right="114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BF62C4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12B7DE2" w14:textId="77777777" w:rsidR="00B52EB7" w:rsidRPr="00B52EB7" w:rsidRDefault="00B52EB7" w:rsidP="00B52EB7">
      <w:pPr>
        <w:pStyle w:val="Titolo1"/>
        <w:tabs>
          <w:tab w:val="left" w:pos="6521"/>
        </w:tabs>
        <w:spacing w:before="124"/>
        <w:ind w:left="4423" w:right="3260"/>
        <w:rPr>
          <w:rFonts w:ascii="Times New Roman" w:hAnsi="Times New Roman"/>
        </w:rPr>
      </w:pPr>
      <w:r w:rsidRPr="00B52EB7">
        <w:rPr>
          <w:rFonts w:ascii="Times New Roman" w:hAnsi="Times New Roman"/>
        </w:rPr>
        <w:t>DICHIARA</w:t>
      </w:r>
    </w:p>
    <w:p w14:paraId="7C88FD32" w14:textId="77777777" w:rsidR="00B52EB7" w:rsidRPr="00BF62C4" w:rsidRDefault="00B52EB7" w:rsidP="00B52EB7">
      <w:pPr>
        <w:rPr>
          <w:bCs/>
          <w:sz w:val="22"/>
          <w:szCs w:val="24"/>
        </w:rPr>
      </w:pPr>
      <w:r w:rsidRPr="00BF62C4">
        <w:rPr>
          <w:bCs/>
          <w:sz w:val="22"/>
          <w:szCs w:val="24"/>
        </w:rPr>
        <w:t>sotto la propria personale responsabilità di:</w:t>
      </w:r>
    </w:p>
    <w:p w14:paraId="2E666CE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lastRenderedPageBreak/>
        <w:t>essere in possesso della cittadinanza italiana o di uno degli Stati membri dell’Unione europea o di cittadinanza di Stati non membri dell’Unione europea;</w:t>
      </w:r>
    </w:p>
    <w:p w14:paraId="2A6D14D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di godere dei diritti civili e politici in Italia e/o nello Stato di appartenenza;</w:t>
      </w:r>
    </w:p>
    <w:p w14:paraId="35C6438B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aver riportato condanne penali e non essere destinatario di provvedimenti che riguardano l’applicazione di misure di prevenzione, di sanzioni civili e di provvedimenti amministrativi iscritti  nel casellario giudiziale;</w:t>
      </w:r>
    </w:p>
    <w:p w14:paraId="1219FC7F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essere stato/a destituito/a da pubblici impieghi;</w:t>
      </w:r>
    </w:p>
    <w:p w14:paraId="09F8552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 xml:space="preserve">non trovarsi in nessuna delle situazioni di </w:t>
      </w:r>
      <w:proofErr w:type="spellStart"/>
      <w:r w:rsidRPr="00BF62C4">
        <w:rPr>
          <w:bCs/>
          <w:sz w:val="22"/>
        </w:rPr>
        <w:t>inconferibilità</w:t>
      </w:r>
      <w:proofErr w:type="spellEnd"/>
      <w:r w:rsidRPr="00BF62C4">
        <w:rPr>
          <w:bCs/>
          <w:sz w:val="22"/>
        </w:rPr>
        <w:t xml:space="preserve"> e/o incompatibilità previste dal D.lgs. n. 39/2013;</w:t>
      </w:r>
    </w:p>
    <w:p w14:paraId="16E86C4D" w14:textId="3990FF41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trovarsi in situazione di conflitto di interessi anche a livello potenziale intendendosi per tale quello astrattamente configurato dall’art. 7 del D.P.R. n. 62/2013;</w:t>
      </w:r>
    </w:p>
    <w:p w14:paraId="6D8F8E5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dei requisiti essenziali previsti all’art.2 del presente Avviso;</w:t>
      </w:r>
    </w:p>
    <w:p w14:paraId="3754FE5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aver preso visione dell’Avviso e di approvarne senza riserva ogni contenuto.</w:t>
      </w:r>
    </w:p>
    <w:p w14:paraId="52AF36BC" w14:textId="77777777" w:rsidR="00B52EB7" w:rsidRPr="00B52EB7" w:rsidRDefault="00B52EB7" w:rsidP="00B52EB7">
      <w:pPr>
        <w:rPr>
          <w:bCs/>
        </w:rPr>
      </w:pPr>
    </w:p>
    <w:p w14:paraId="1E7D4F94" w14:textId="77777777" w:rsidR="00B52EB7" w:rsidRDefault="00B52EB7" w:rsidP="00B52EB7">
      <w:pPr>
        <w:rPr>
          <w:b/>
          <w:bCs/>
          <w:sz w:val="22"/>
        </w:rPr>
      </w:pPr>
    </w:p>
    <w:p w14:paraId="0C86F60A" w14:textId="77777777" w:rsidR="00B52EB7" w:rsidRDefault="00B52EB7" w:rsidP="00B52EB7">
      <w:pPr>
        <w:rPr>
          <w:b/>
          <w:bCs/>
          <w:sz w:val="22"/>
        </w:rPr>
      </w:pPr>
    </w:p>
    <w:p w14:paraId="26D3BB4A" w14:textId="77777777" w:rsidR="00B52EB7" w:rsidRPr="00B52EB7" w:rsidRDefault="00B52EB7" w:rsidP="00B52EB7">
      <w:pPr>
        <w:rPr>
          <w:b/>
          <w:bCs/>
          <w:sz w:val="22"/>
        </w:rPr>
      </w:pPr>
      <w:r w:rsidRPr="00B52EB7">
        <w:rPr>
          <w:b/>
          <w:bCs/>
          <w:sz w:val="22"/>
        </w:rPr>
        <w:t>ALLEGA</w:t>
      </w:r>
    </w:p>
    <w:p w14:paraId="23C4DC6D" w14:textId="77777777" w:rsidR="00B52EB7" w:rsidRPr="00B52EB7" w:rsidRDefault="00B52EB7" w:rsidP="00B52EB7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2491392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 xml:space="preserve"> </w:t>
      </w:r>
      <w:r w:rsidRPr="006A7484">
        <w:rPr>
          <w:b/>
          <w:sz w:val="20"/>
          <w:szCs w:val="20"/>
        </w:rPr>
        <w:t>curriculum Vitae</w:t>
      </w:r>
      <w:r w:rsidRPr="00B52EB7">
        <w:rPr>
          <w:bCs/>
          <w:sz w:val="20"/>
          <w:szCs w:val="20"/>
        </w:rPr>
        <w:t xml:space="preserve"> in formato europeo ai sensi dell’Art. 4 del presente documento;</w:t>
      </w:r>
    </w:p>
    <w:p w14:paraId="588096F0" w14:textId="77777777" w:rsidR="00B52EB7" w:rsidRPr="00B52EB7" w:rsidRDefault="00B52EB7" w:rsidP="00B52EB7">
      <w:pPr>
        <w:pStyle w:val="Paragrafoelenco"/>
        <w:widowControl w:val="0"/>
        <w:ind w:left="284" w:hanging="284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scheda di autovalutazione dei titoli di cui all’Allegato 2, compilata nella colonna “Riservato al candidato” con i punteggi auto attribuiti;</w:t>
      </w:r>
    </w:p>
    <w:p w14:paraId="582B594A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Allegato 3 – Liberatoria</w:t>
      </w:r>
    </w:p>
    <w:p w14:paraId="120D5F80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Fotocopia del Documento di riconoscimento in corso di validità</w:t>
      </w:r>
    </w:p>
    <w:p w14:paraId="26156F65" w14:textId="77777777" w:rsidR="00B52EB7" w:rsidRPr="00B52EB7" w:rsidRDefault="00B52EB7" w:rsidP="00B52EB7">
      <w:pPr>
        <w:pStyle w:val="Corpotesto"/>
        <w:rPr>
          <w:rFonts w:ascii="Times New Roman" w:hAnsi="Times New Roman" w:cs="Times New Roman"/>
        </w:rPr>
      </w:pPr>
    </w:p>
    <w:p w14:paraId="1F5F2A85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30998FE9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0E32B2E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4A06899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7D9EDE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E8894A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20EEE5F8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p w14:paraId="5243F0E2" w14:textId="77777777" w:rsidR="00B52EB7" w:rsidRPr="00540540" w:rsidRDefault="00B52EB7" w:rsidP="00EB60F8">
      <w:pPr>
        <w:pStyle w:val="Intestazione"/>
        <w:rPr>
          <w:b/>
        </w:rPr>
      </w:pPr>
    </w:p>
    <w:sectPr w:rsidR="00B52EB7" w:rsidRPr="00540540" w:rsidSect="00B52EB7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1AD2" w14:textId="77777777" w:rsidR="00B42E38" w:rsidRDefault="00B42E38">
      <w:r>
        <w:separator/>
      </w:r>
    </w:p>
  </w:endnote>
  <w:endnote w:type="continuationSeparator" w:id="0">
    <w:p w14:paraId="6C09F09F" w14:textId="77777777" w:rsidR="00B42E38" w:rsidRDefault="00B4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0A51" w14:textId="77777777" w:rsidR="00B42E38" w:rsidRDefault="00B42E38">
      <w:r>
        <w:separator/>
      </w:r>
    </w:p>
  </w:footnote>
  <w:footnote w:type="continuationSeparator" w:id="0">
    <w:p w14:paraId="671544EA" w14:textId="77777777" w:rsidR="00B42E38" w:rsidRDefault="00B4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EB60F8" w14:paraId="08A53564" w14:textId="77777777" w:rsidTr="00B601CF">
      <w:trPr>
        <w:trHeight w:val="808"/>
      </w:trPr>
      <w:tc>
        <w:tcPr>
          <w:tcW w:w="1404" w:type="dxa"/>
          <w:shd w:val="clear" w:color="auto" w:fill="auto"/>
        </w:tcPr>
        <w:p w14:paraId="67B914BC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2A6DED" wp14:editId="67C7D54B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5D5C0B" w14:textId="77777777" w:rsidR="00EB60F8" w:rsidRDefault="00EB60F8" w:rsidP="00B601CF">
          <w:pPr>
            <w:rPr>
              <w:noProof/>
            </w:rPr>
          </w:pPr>
        </w:p>
        <w:p w14:paraId="12A0F37B" w14:textId="77777777" w:rsidR="00EB60F8" w:rsidRDefault="00EB60F8" w:rsidP="00B601CF">
          <w:pPr>
            <w:rPr>
              <w:noProof/>
            </w:rPr>
          </w:pPr>
        </w:p>
        <w:p w14:paraId="43A97539" w14:textId="77777777" w:rsidR="00EB60F8" w:rsidRDefault="00EB60F8" w:rsidP="00B601C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5702E6BE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4E80EC" wp14:editId="76B4E667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255AFB77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4F7E340" wp14:editId="04D5BC0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DC20C" w14:textId="77777777" w:rsidR="00EB60F8" w:rsidRPr="008A050A" w:rsidRDefault="00EB60F8" w:rsidP="00B601CF"/>
        <w:p w14:paraId="43BA1A94" w14:textId="77777777" w:rsidR="00EB60F8" w:rsidRPr="008A050A" w:rsidRDefault="00EB60F8" w:rsidP="00B601C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59A7FE6" w14:textId="77777777" w:rsidR="00EB60F8" w:rsidRDefault="00EB60F8" w:rsidP="00B601C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69B5813" wp14:editId="608E8A3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5984D2" wp14:editId="20495D82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9950950" wp14:editId="259307AC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49A2183" wp14:editId="780451C3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329761F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8C1A85D" wp14:editId="1864E1A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131DD1E" wp14:editId="20FCC81A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B803E0" w14:textId="77777777" w:rsidR="00422F8E" w:rsidRDefault="00422F8E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</w:p>
  <w:p w14:paraId="44FE04A9" w14:textId="77777777" w:rsidR="00EB60F8" w:rsidRPr="00983940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529451A4" w14:textId="242B8B59" w:rsidR="00EB60F8" w:rsidRPr="00B52EB7" w:rsidRDefault="00EB60F8" w:rsidP="00EB60F8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1F0CE55C" w14:textId="77777777" w:rsidR="00EB60F8" w:rsidRPr="003E3DF5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4CC7B9A9" w14:textId="77777777" w:rsidR="00EB60F8" w:rsidRDefault="00EB60F8" w:rsidP="00EB60F8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>Produzioni Industriali e Artigianali - Opzione “Produzioni 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6206767">
    <w:abstractNumId w:val="6"/>
  </w:num>
  <w:num w:numId="2" w16cid:durableId="1049108082">
    <w:abstractNumId w:val="20"/>
  </w:num>
  <w:num w:numId="3" w16cid:durableId="1384137758">
    <w:abstractNumId w:val="0"/>
  </w:num>
  <w:num w:numId="4" w16cid:durableId="422065752">
    <w:abstractNumId w:val="1"/>
  </w:num>
  <w:num w:numId="5" w16cid:durableId="993341631">
    <w:abstractNumId w:val="2"/>
  </w:num>
  <w:num w:numId="6" w16cid:durableId="1940865058">
    <w:abstractNumId w:val="13"/>
  </w:num>
  <w:num w:numId="7" w16cid:durableId="106509990">
    <w:abstractNumId w:val="10"/>
  </w:num>
  <w:num w:numId="8" w16cid:durableId="1266957855">
    <w:abstractNumId w:val="25"/>
  </w:num>
  <w:num w:numId="9" w16cid:durableId="2020497487">
    <w:abstractNumId w:val="12"/>
  </w:num>
  <w:num w:numId="10" w16cid:durableId="1631398368">
    <w:abstractNumId w:val="32"/>
  </w:num>
  <w:num w:numId="11" w16cid:durableId="1963345422">
    <w:abstractNumId w:val="22"/>
  </w:num>
  <w:num w:numId="12" w16cid:durableId="1881553415">
    <w:abstractNumId w:val="7"/>
  </w:num>
  <w:num w:numId="13" w16cid:durableId="329867847">
    <w:abstractNumId w:val="8"/>
  </w:num>
  <w:num w:numId="14" w16cid:durableId="1863206356">
    <w:abstractNumId w:val="5"/>
  </w:num>
  <w:num w:numId="15" w16cid:durableId="1095325188">
    <w:abstractNumId w:val="18"/>
  </w:num>
  <w:num w:numId="16" w16cid:durableId="1874952178">
    <w:abstractNumId w:val="31"/>
  </w:num>
  <w:num w:numId="17" w16cid:durableId="419110179">
    <w:abstractNumId w:val="9"/>
  </w:num>
  <w:num w:numId="18" w16cid:durableId="1503618786">
    <w:abstractNumId w:val="24"/>
  </w:num>
  <w:num w:numId="19" w16cid:durableId="1858304656">
    <w:abstractNumId w:val="3"/>
  </w:num>
  <w:num w:numId="20" w16cid:durableId="654186826">
    <w:abstractNumId w:val="4"/>
  </w:num>
  <w:num w:numId="21" w16cid:durableId="1116022716">
    <w:abstractNumId w:val="14"/>
  </w:num>
  <w:num w:numId="22" w16cid:durableId="1408499873">
    <w:abstractNumId w:val="15"/>
  </w:num>
  <w:num w:numId="23" w16cid:durableId="956251855">
    <w:abstractNumId w:val="19"/>
  </w:num>
  <w:num w:numId="24" w16cid:durableId="161940343">
    <w:abstractNumId w:val="28"/>
  </w:num>
  <w:num w:numId="25" w16cid:durableId="325322062">
    <w:abstractNumId w:val="11"/>
  </w:num>
  <w:num w:numId="26" w16cid:durableId="1862009366">
    <w:abstractNumId w:val="29"/>
  </w:num>
  <w:num w:numId="27" w16cid:durableId="783309005">
    <w:abstractNumId w:val="27"/>
  </w:num>
  <w:num w:numId="28" w16cid:durableId="316617183">
    <w:abstractNumId w:val="30"/>
  </w:num>
  <w:num w:numId="29" w16cid:durableId="1336030315">
    <w:abstractNumId w:val="26"/>
  </w:num>
  <w:num w:numId="30" w16cid:durableId="139034337">
    <w:abstractNumId w:val="23"/>
  </w:num>
  <w:num w:numId="31" w16cid:durableId="691688745">
    <w:abstractNumId w:val="16"/>
  </w:num>
  <w:num w:numId="32" w16cid:durableId="1071317974">
    <w:abstractNumId w:val="17"/>
  </w:num>
  <w:num w:numId="33" w16cid:durableId="14106205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A7484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2E38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BF62C4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54F5C609-B3E9-6041-B617-4329A44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2EE5-B566-40C9-B35C-890018E8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4369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elisabetta tito</cp:lastModifiedBy>
  <cp:revision>2</cp:revision>
  <cp:lastPrinted>2020-02-24T13:03:00Z</cp:lastPrinted>
  <dcterms:created xsi:type="dcterms:W3CDTF">2024-01-04T18:15:00Z</dcterms:created>
  <dcterms:modified xsi:type="dcterms:W3CDTF">2024-01-04T18:15:00Z</dcterms:modified>
</cp:coreProperties>
</file>