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B9FCF" w14:textId="1C955F32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44EEF7C0" w14:textId="470F16EE" w:rsidR="00EB60F8" w:rsidRPr="00540540" w:rsidRDefault="00EB60F8" w:rsidP="00EB60F8">
      <w:pPr>
        <w:spacing w:after="21"/>
        <w:ind w:right="261"/>
        <w:jc w:val="center"/>
        <w:rPr>
          <w:b/>
        </w:rPr>
      </w:pPr>
      <w:r w:rsidRPr="00540540">
        <w:rPr>
          <w:b/>
          <w:i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</w:r>
      <w:r w:rsidR="00B52EB7">
        <w:rPr>
          <w:b/>
          <w:i/>
        </w:rPr>
        <w:t xml:space="preserve"> </w:t>
      </w:r>
      <w:r w:rsidR="00B52EB7" w:rsidRPr="00F76B0C">
        <w:rPr>
          <w:bCs/>
          <w:sz w:val="22"/>
          <w:szCs w:val="22"/>
        </w:rPr>
        <w:t>(D.M. 170/2022)</w:t>
      </w:r>
    </w:p>
    <w:p w14:paraId="1EA35678" w14:textId="77777777" w:rsidR="00EB60F8" w:rsidRPr="000542FC" w:rsidRDefault="00EB60F8" w:rsidP="00EB60F8">
      <w:pPr>
        <w:pStyle w:val="Intestazione"/>
        <w:rPr>
          <w:b/>
          <w:sz w:val="18"/>
        </w:rPr>
      </w:pPr>
    </w:p>
    <w:p w14:paraId="7B390BA3" w14:textId="77777777" w:rsidR="00EB60F8" w:rsidRPr="000542FC" w:rsidRDefault="00EB60F8" w:rsidP="00EB60F8">
      <w:pPr>
        <w:pStyle w:val="Intestazione"/>
        <w:rPr>
          <w:b/>
          <w:sz w:val="18"/>
        </w:rPr>
      </w:pPr>
      <w:r w:rsidRPr="000542FC">
        <w:rPr>
          <w:b/>
          <w:sz w:val="18"/>
        </w:rPr>
        <w:t>Avviso/Decreto: Azioni di prevenzione e contrasto alla dispersione scolastica (D.M. 170/2022)</w:t>
      </w:r>
    </w:p>
    <w:p w14:paraId="56806872" w14:textId="77777777" w:rsidR="00EB60F8" w:rsidRPr="000542FC" w:rsidRDefault="00EB60F8" w:rsidP="00EB60F8">
      <w:pPr>
        <w:pStyle w:val="Intestazione"/>
        <w:rPr>
          <w:b/>
          <w:sz w:val="18"/>
        </w:rPr>
      </w:pPr>
      <w:r w:rsidRPr="000542FC">
        <w:rPr>
          <w:b/>
          <w:sz w:val="18"/>
        </w:rPr>
        <w:t>Codice avviso/decretoM4C1I1.4-2022-981</w:t>
      </w:r>
    </w:p>
    <w:p w14:paraId="1733BD66" w14:textId="77777777" w:rsidR="00EB60F8" w:rsidRPr="000542FC" w:rsidRDefault="00EB60F8" w:rsidP="00EB60F8">
      <w:pPr>
        <w:pStyle w:val="Intestazione"/>
        <w:rPr>
          <w:b/>
          <w:sz w:val="18"/>
        </w:rPr>
      </w:pPr>
      <w:r w:rsidRPr="000542FC">
        <w:rPr>
          <w:b/>
          <w:sz w:val="18"/>
        </w:rPr>
        <w:t>CNP: M4C1I1.4-2022-981-P-17160</w:t>
      </w:r>
    </w:p>
    <w:p w14:paraId="36F5BFAE" w14:textId="77777777" w:rsidR="00EB60F8" w:rsidRPr="000542FC" w:rsidRDefault="00EB60F8" w:rsidP="00EB60F8">
      <w:pPr>
        <w:pStyle w:val="Intestazione"/>
        <w:rPr>
          <w:b/>
          <w:sz w:val="18"/>
        </w:rPr>
      </w:pPr>
      <w:r w:rsidRPr="000542FC">
        <w:rPr>
          <w:b/>
          <w:sz w:val="18"/>
        </w:rPr>
        <w:t>Titolo progetto: “Alla ricerca del tempo perduto”</w:t>
      </w:r>
    </w:p>
    <w:p w14:paraId="0CC756F2" w14:textId="77777777" w:rsidR="00EB60F8" w:rsidRPr="000542FC" w:rsidRDefault="00EB60F8" w:rsidP="00EB60F8">
      <w:pPr>
        <w:pStyle w:val="Intestazione"/>
        <w:rPr>
          <w:b/>
          <w:sz w:val="18"/>
        </w:rPr>
      </w:pPr>
      <w:r w:rsidRPr="000542FC">
        <w:rPr>
          <w:b/>
          <w:sz w:val="18"/>
        </w:rPr>
        <w:t>CUP: G84D22006220006</w:t>
      </w:r>
    </w:p>
    <w:p w14:paraId="09A3215F" w14:textId="77777777" w:rsidR="00B52EB7" w:rsidRDefault="00B52EB7" w:rsidP="00EB60F8">
      <w:pPr>
        <w:pStyle w:val="Intestazione"/>
        <w:rPr>
          <w:b/>
        </w:rPr>
      </w:pPr>
    </w:p>
    <w:p w14:paraId="1ECB4CD7" w14:textId="77777777" w:rsidR="00FE1497" w:rsidRDefault="00FE1497" w:rsidP="00FE1497">
      <w:pPr>
        <w:rPr>
          <w:b/>
          <w:i/>
        </w:rPr>
      </w:pPr>
    </w:p>
    <w:p w14:paraId="6F4EF12B" w14:textId="11BA5924" w:rsidR="00FE1497" w:rsidRPr="00FE1497" w:rsidRDefault="00E35DB8" w:rsidP="00E35DB8">
      <w:pPr>
        <w:jc w:val="right"/>
        <w:rPr>
          <w:b/>
          <w:i/>
        </w:rPr>
      </w:pPr>
      <w:r>
        <w:rPr>
          <w:b/>
          <w:i/>
        </w:rPr>
        <w:t>Allegato 3</w:t>
      </w:r>
    </w:p>
    <w:p w14:paraId="4286E4AC" w14:textId="77777777" w:rsidR="00FE1497" w:rsidRDefault="00FE1497" w:rsidP="00FE1497">
      <w:pPr>
        <w:autoSpaceDE w:val="0"/>
        <w:autoSpaceDN w:val="0"/>
        <w:adjustRightInd w:val="0"/>
        <w:rPr>
          <w:b/>
          <w:bCs/>
        </w:rPr>
      </w:pPr>
    </w:p>
    <w:p w14:paraId="4BFF839C" w14:textId="77777777" w:rsidR="00FE1497" w:rsidRPr="00FF5697" w:rsidRDefault="00FE1497" w:rsidP="00FE1497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bCs/>
        </w:rPr>
        <w:t>S</w:t>
      </w:r>
      <w:r w:rsidRPr="00FF5697">
        <w:rPr>
          <w:b/>
          <w:bCs/>
        </w:rPr>
        <w:t xml:space="preserve">elezione Esperto a cui affidare i percorsi di </w:t>
      </w:r>
      <w:r>
        <w:rPr>
          <w:b/>
          <w:bCs/>
        </w:rPr>
        <w:t>POTENZIAMENTO DELLE COMPETENZE DI BASE,</w:t>
      </w:r>
      <w:r w:rsidRPr="00FF5697">
        <w:rPr>
          <w:b/>
          <w:bCs/>
        </w:rPr>
        <w:t xml:space="preserve"> </w:t>
      </w:r>
      <w:r w:rsidRPr="00C50122">
        <w:rPr>
          <w:b/>
          <w:bCs/>
        </w:rPr>
        <w:t>DI MOTIVAZIONE E ACCOMPAGNAMENTO</w:t>
      </w:r>
      <w:r>
        <w:rPr>
          <w:b/>
          <w:bCs/>
        </w:rPr>
        <w:t xml:space="preserve"> </w:t>
      </w:r>
      <w:r w:rsidRPr="00FF5697">
        <w:rPr>
          <w:b/>
          <w:bCs/>
        </w:rPr>
        <w:t>rivolti agli alunni</w:t>
      </w:r>
      <w:r w:rsidRPr="00C50122">
        <w:rPr>
          <w:rFonts w:ascii="Calibri"/>
          <w:b/>
        </w:rPr>
        <w:t xml:space="preserve"> </w:t>
      </w:r>
      <w:r>
        <w:rPr>
          <w:rFonts w:ascii="Calibri"/>
          <w:b/>
        </w:rPr>
        <w:t>d</w:t>
      </w:r>
      <w:r w:rsidRPr="00C50122">
        <w:rPr>
          <w:b/>
          <w:bCs/>
        </w:rPr>
        <w:t>elle scuole secondarie di secondo grado</w:t>
      </w:r>
      <w:r>
        <w:rPr>
          <w:b/>
          <w:bCs/>
        </w:rPr>
        <w:t xml:space="preserve"> -</w:t>
      </w:r>
      <w:r w:rsidRPr="00FF5697">
        <w:rPr>
          <w:b/>
          <w:i/>
        </w:rPr>
        <w:t xml:space="preserve"> PNRR –</w:t>
      </w:r>
      <w:r>
        <w:rPr>
          <w:b/>
          <w:i/>
        </w:rPr>
        <w:t xml:space="preserve"> </w:t>
      </w:r>
      <w:r w:rsidRPr="00FF5697">
        <w:rPr>
          <w:b/>
          <w:i/>
        </w:rPr>
        <w:t xml:space="preserve">Intervento straordinario finalizzato alla riduzione dei divari territoriali nelle scuole e alla lotta alla dispersione scolastica </w:t>
      </w:r>
    </w:p>
    <w:p w14:paraId="2468CB72" w14:textId="77777777" w:rsidR="00FE1497" w:rsidRDefault="00FE1497" w:rsidP="00FE1497">
      <w:pPr>
        <w:autoSpaceDE w:val="0"/>
        <w:autoSpaceDN w:val="0"/>
        <w:adjustRightInd w:val="0"/>
        <w:jc w:val="center"/>
        <w:rPr>
          <w:b/>
          <w:i/>
        </w:rPr>
      </w:pPr>
    </w:p>
    <w:p w14:paraId="37BB4ABC" w14:textId="77777777" w:rsidR="00FE1497" w:rsidRPr="005428AA" w:rsidRDefault="00FE1497" w:rsidP="00FE1497">
      <w:pPr>
        <w:autoSpaceDE w:val="0"/>
        <w:autoSpaceDN w:val="0"/>
        <w:adjustRightInd w:val="0"/>
        <w:jc w:val="right"/>
        <w:rPr>
          <w:b/>
        </w:rPr>
      </w:pPr>
      <w:bookmarkStart w:id="0" w:name="_GoBack"/>
      <w:bookmarkEnd w:id="0"/>
      <w:r w:rsidRPr="005428AA">
        <w:rPr>
          <w:b/>
        </w:rPr>
        <w:t xml:space="preserve">Al Dirigente Scolastico </w:t>
      </w:r>
    </w:p>
    <w:p w14:paraId="272EEAC3" w14:textId="377F5F42" w:rsidR="00FE1497" w:rsidRPr="005428AA" w:rsidRDefault="00FE1497" w:rsidP="00FE1497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>dell’</w:t>
      </w:r>
      <w:r w:rsidRPr="005428AA">
        <w:rPr>
          <w:b/>
          <w:i/>
        </w:rPr>
        <w:t>I.I.S.S.</w:t>
      </w:r>
      <w:r w:rsidRPr="005428AA">
        <w:rPr>
          <w:b/>
        </w:rPr>
        <w:t xml:space="preserve"> </w:t>
      </w:r>
      <w:r w:rsidRPr="005428AA">
        <w:rPr>
          <w:b/>
          <w:i/>
        </w:rPr>
        <w:t>M. P</w:t>
      </w:r>
      <w:r>
        <w:rPr>
          <w:b/>
          <w:i/>
        </w:rPr>
        <w:t>ERRONE</w:t>
      </w:r>
    </w:p>
    <w:p w14:paraId="4DF0F3DC" w14:textId="50D0B174" w:rsidR="00FE1497" w:rsidRPr="00FF5697" w:rsidRDefault="00FE1497" w:rsidP="00FE1497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CASTELLANETA</w:t>
      </w:r>
    </w:p>
    <w:p w14:paraId="2FC82187" w14:textId="77777777" w:rsidR="00FE1497" w:rsidRPr="00FE1497" w:rsidRDefault="00FE1497" w:rsidP="00FE1497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14:paraId="2BBB1362" w14:textId="77777777" w:rsidR="00FE1497" w:rsidRPr="00FE1497" w:rsidRDefault="00FE1497" w:rsidP="00FE1497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FE1497">
        <w:rPr>
          <w:sz w:val="24"/>
          <w:szCs w:val="24"/>
        </w:rPr>
        <w:t xml:space="preserve">Il/la sottoscritto/a, __________________________________________ </w:t>
      </w:r>
    </w:p>
    <w:p w14:paraId="42E35A30" w14:textId="77777777" w:rsidR="00FE1497" w:rsidRPr="005428AA" w:rsidRDefault="00FE1497" w:rsidP="00FE1497">
      <w:pPr>
        <w:pStyle w:val="Paragrafoelenco"/>
        <w:widowControl w:val="0"/>
        <w:jc w:val="both"/>
      </w:pPr>
    </w:p>
    <w:p w14:paraId="2707B722" w14:textId="77777777" w:rsidR="00FE1497" w:rsidRPr="005428AA" w:rsidRDefault="00FE1497" w:rsidP="00FE1497">
      <w:pPr>
        <w:pStyle w:val="Paragrafoelenco"/>
        <w:widowControl w:val="0"/>
        <w:ind w:left="0"/>
        <w:jc w:val="both"/>
      </w:pPr>
      <w:r w:rsidRPr="005428AA">
        <w:t xml:space="preserve">con la presente, ai sensi del Regolamento Europeo GDPR UE 2016/679 e D.Lgs.196/2003 così come modificato dal </w:t>
      </w:r>
      <w:proofErr w:type="spellStart"/>
      <w:r w:rsidRPr="005428AA">
        <w:t>D.Lgs.</w:t>
      </w:r>
      <w:proofErr w:type="spellEnd"/>
      <w:r w:rsidRPr="005428AA">
        <w:t xml:space="preserve"> 101/2018, </w:t>
      </w:r>
    </w:p>
    <w:p w14:paraId="6E096911" w14:textId="77777777" w:rsidR="00FE1497" w:rsidRDefault="00FE1497" w:rsidP="00FE1497">
      <w:pPr>
        <w:pStyle w:val="Paragrafoelenco"/>
        <w:widowControl w:val="0"/>
        <w:jc w:val="both"/>
      </w:pPr>
      <w:r w:rsidRPr="005428AA">
        <w:tab/>
      </w:r>
      <w:r w:rsidRPr="005428AA">
        <w:tab/>
      </w:r>
      <w:r w:rsidRPr="005428AA">
        <w:tab/>
      </w:r>
      <w:r w:rsidRPr="005428AA">
        <w:tab/>
      </w:r>
      <w:r w:rsidRPr="005428AA">
        <w:tab/>
      </w:r>
    </w:p>
    <w:p w14:paraId="7A10A995" w14:textId="77777777" w:rsidR="00FE1497" w:rsidRDefault="00FE1497" w:rsidP="00FE1497">
      <w:pPr>
        <w:pStyle w:val="Paragrafoelenco"/>
        <w:widowControl w:val="0"/>
        <w:jc w:val="center"/>
        <w:rPr>
          <w:b/>
          <w:bCs/>
        </w:rPr>
      </w:pPr>
      <w:r w:rsidRPr="005428AA">
        <w:rPr>
          <w:b/>
          <w:bCs/>
        </w:rPr>
        <w:t>AUTORIZZA</w:t>
      </w:r>
    </w:p>
    <w:p w14:paraId="7441E3C1" w14:textId="77777777" w:rsidR="00FE1497" w:rsidRDefault="00FE1497" w:rsidP="00FE1497">
      <w:pPr>
        <w:pStyle w:val="Paragrafoelenco"/>
        <w:widowControl w:val="0"/>
        <w:jc w:val="center"/>
        <w:rPr>
          <w:b/>
          <w:bCs/>
        </w:rPr>
      </w:pPr>
    </w:p>
    <w:p w14:paraId="6C46B56F" w14:textId="77777777" w:rsidR="00FE1497" w:rsidRPr="005428AA" w:rsidRDefault="00FE1497" w:rsidP="00FE1497">
      <w:pPr>
        <w:pStyle w:val="Paragrafoelenco"/>
        <w:widowControl w:val="0"/>
        <w:jc w:val="center"/>
        <w:rPr>
          <w:b/>
          <w:bCs/>
        </w:rPr>
      </w:pPr>
    </w:p>
    <w:p w14:paraId="6FAB4A59" w14:textId="5C1DDBF8" w:rsidR="00FE1497" w:rsidRDefault="00FE1497" w:rsidP="00FE1497">
      <w:pPr>
        <w:pStyle w:val="Paragrafoelenco"/>
        <w:widowControl w:val="0"/>
        <w:ind w:left="0"/>
        <w:jc w:val="both"/>
      </w:pPr>
      <w:r w:rsidRPr="005428AA">
        <w:t>l’I.I.S.S. “</w:t>
      </w:r>
      <w:r>
        <w:t>MAURO PERRONE</w:t>
      </w:r>
      <w:r w:rsidRPr="005428AA">
        <w:t xml:space="preserve">” di </w:t>
      </w:r>
      <w:r>
        <w:t xml:space="preserve">Castellaneta </w:t>
      </w:r>
      <w:r w:rsidRPr="005428AA">
        <w:t>al trattamento, anche con l’ausilio di mezzi informatici e telematici, dei d</w:t>
      </w:r>
      <w:r>
        <w:t xml:space="preserve">ati personali forniti dal/dalla </w:t>
      </w:r>
      <w:r w:rsidRPr="005428AA">
        <w:t xml:space="preserve">sottoscritto/a. </w:t>
      </w:r>
    </w:p>
    <w:p w14:paraId="19502F3F" w14:textId="77777777" w:rsidR="00FE1497" w:rsidRDefault="00FE1497" w:rsidP="00FE1497">
      <w:pPr>
        <w:pStyle w:val="Paragrafoelenco"/>
        <w:widowControl w:val="0"/>
        <w:ind w:left="0"/>
        <w:jc w:val="both"/>
      </w:pPr>
    </w:p>
    <w:p w14:paraId="3431418E" w14:textId="77777777" w:rsidR="00FE1497" w:rsidRPr="005428AA" w:rsidRDefault="00FE1497" w:rsidP="00FE1497">
      <w:pPr>
        <w:pStyle w:val="Paragrafoelenco"/>
        <w:widowControl w:val="0"/>
        <w:ind w:left="0"/>
        <w:jc w:val="both"/>
      </w:pPr>
      <w:r w:rsidRPr="005428AA">
        <w:t xml:space="preserve">Prende inoltre atto che, ai sensi del “Codice Privacy”, titolare del trattamento dei dati è l’Istituto sopra citato e che il sottoscritto potrà esercitare in qualunque momento tutti i diritti di accesso ai propri dati personali previsti dall’art. 7 del “Codice Privacy” </w:t>
      </w:r>
    </w:p>
    <w:p w14:paraId="60ACAADE" w14:textId="77777777" w:rsidR="00FE1497" w:rsidRPr="005428AA" w:rsidRDefault="00FE1497" w:rsidP="00FE1497">
      <w:pPr>
        <w:pStyle w:val="Paragrafoelenco"/>
        <w:widowControl w:val="0"/>
        <w:ind w:left="0"/>
        <w:jc w:val="both"/>
      </w:pPr>
    </w:p>
    <w:p w14:paraId="5B23EF06" w14:textId="77777777" w:rsidR="00FE1497" w:rsidRDefault="00FE1497" w:rsidP="00FE1497">
      <w:pPr>
        <w:pStyle w:val="Paragrafoelenco"/>
        <w:widowControl w:val="0"/>
        <w:ind w:left="0"/>
        <w:jc w:val="both"/>
      </w:pPr>
      <w:r w:rsidRPr="005428AA">
        <w:tab/>
      </w:r>
    </w:p>
    <w:p w14:paraId="0C9593FF" w14:textId="77777777" w:rsidR="00FE1497" w:rsidRDefault="00FE1497" w:rsidP="00FE1497">
      <w:pPr>
        <w:pStyle w:val="Paragrafoelenco"/>
        <w:widowControl w:val="0"/>
        <w:ind w:left="0"/>
        <w:jc w:val="both"/>
      </w:pPr>
    </w:p>
    <w:p w14:paraId="615B56CE" w14:textId="55929A9A" w:rsidR="00FE1497" w:rsidRPr="005428AA" w:rsidRDefault="00FE1497" w:rsidP="00FE1497">
      <w:pPr>
        <w:pStyle w:val="Paragrafoelenco"/>
        <w:widowControl w:val="0"/>
        <w:ind w:left="0"/>
        <w:jc w:val="both"/>
        <w:rPr>
          <w:snapToGrid w:val="0"/>
        </w:rPr>
      </w:pPr>
      <w:r>
        <w:t>Castellaneta</w:t>
      </w:r>
      <w:r w:rsidRPr="005428AA">
        <w:t>, ______________</w:t>
      </w:r>
      <w:r>
        <w:t>___</w:t>
      </w:r>
      <w:r w:rsidRPr="005428AA">
        <w:tab/>
      </w:r>
      <w:r w:rsidRPr="005428AA">
        <w:tab/>
      </w:r>
      <w:r w:rsidRPr="005428AA">
        <w:tab/>
      </w:r>
      <w:r w:rsidRPr="005428AA">
        <w:tab/>
      </w:r>
      <w:r>
        <w:t xml:space="preserve">                   </w:t>
      </w:r>
      <w:r w:rsidRPr="005428AA">
        <w:t xml:space="preserve">Firma </w:t>
      </w:r>
    </w:p>
    <w:p w14:paraId="081E0D62" w14:textId="71349D95" w:rsidR="00FE1497" w:rsidRPr="00015217" w:rsidRDefault="00FE1497" w:rsidP="00FE1497">
      <w:pPr>
        <w:pStyle w:val="Paragrafoelenco"/>
        <w:widowControl w:val="0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</w:p>
    <w:p w14:paraId="03F41556" w14:textId="77777777" w:rsidR="00FE1497" w:rsidRDefault="00FE1497" w:rsidP="00FE1497">
      <w:pPr>
        <w:widowControl w:val="0"/>
        <w:tabs>
          <w:tab w:val="left" w:pos="1733"/>
        </w:tabs>
        <w:autoSpaceDE w:val="0"/>
        <w:autoSpaceDN w:val="0"/>
        <w:spacing w:line="360" w:lineRule="auto"/>
        <w:ind w:right="284"/>
        <w:rPr>
          <w:rFonts w:ascii="Calibri" w:eastAsia="Calibri" w:hAnsi="Calibri" w:cs="Calibri"/>
          <w:bCs/>
          <w:iCs/>
          <w:lang w:eastAsia="en-US"/>
        </w:rPr>
      </w:pPr>
    </w:p>
    <w:p w14:paraId="4E517F87" w14:textId="77777777" w:rsidR="00FE1497" w:rsidRDefault="00FE1497" w:rsidP="00EB60F8">
      <w:pPr>
        <w:pStyle w:val="Intestazione"/>
        <w:rPr>
          <w:b/>
        </w:rPr>
      </w:pPr>
    </w:p>
    <w:sectPr w:rsidR="00FE1497" w:rsidSect="00B52EB7">
      <w:headerReference w:type="default" r:id="rId9"/>
      <w:footerReference w:type="even" r:id="rId10"/>
      <w:footerReference w:type="default" r:id="rId11"/>
      <w:pgSz w:w="11907" w:h="16839" w:code="9"/>
      <w:pgMar w:top="851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42157" w14:textId="77777777" w:rsidR="00AB7ADF" w:rsidRDefault="00AB7ADF">
      <w:r>
        <w:separator/>
      </w:r>
    </w:p>
  </w:endnote>
  <w:endnote w:type="continuationSeparator" w:id="0">
    <w:p w14:paraId="1BD128F9" w14:textId="77777777" w:rsidR="00AB7ADF" w:rsidRDefault="00AB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16439" w14:textId="77777777" w:rsidR="00E35DB8" w:rsidRPr="00DC5B13" w:rsidRDefault="00E35DB8" w:rsidP="00E35DB8">
    <w:pPr>
      <w:pStyle w:val="Intestazione"/>
      <w:rPr>
        <w:b/>
        <w:sz w:val="16"/>
        <w:szCs w:val="16"/>
      </w:rPr>
    </w:pPr>
    <w:r w:rsidRPr="00DC5B13">
      <w:rPr>
        <w:b/>
        <w:sz w:val="16"/>
        <w:szCs w:val="16"/>
      </w:rPr>
      <w:t>Dispersione scolastica (D.M. 170/2022)</w:t>
    </w:r>
    <w:r w:rsidRPr="00DC5B13">
      <w:rPr>
        <w:sz w:val="16"/>
        <w:szCs w:val="16"/>
      </w:rPr>
      <w:t xml:space="preserve"> </w:t>
    </w:r>
    <w:r w:rsidRPr="00DC5B13">
      <w:rPr>
        <w:b/>
        <w:sz w:val="16"/>
        <w:szCs w:val="16"/>
      </w:rPr>
      <w:t>Codice progetto: M4C1I1.4-2022-981-P-17160 Titolo progetto: “Alla ricerca del tempo perduto”</w:t>
    </w:r>
  </w:p>
  <w:p w14:paraId="0DDEDD0A" w14:textId="77777777" w:rsidR="00E35DB8" w:rsidRPr="00DC5B13" w:rsidRDefault="00E35DB8" w:rsidP="00E35DB8">
    <w:pPr>
      <w:pStyle w:val="Intestazione"/>
      <w:rPr>
        <w:b/>
        <w:sz w:val="16"/>
        <w:szCs w:val="16"/>
      </w:rPr>
    </w:pPr>
    <w:r w:rsidRPr="00DC5B13">
      <w:rPr>
        <w:b/>
        <w:sz w:val="16"/>
        <w:szCs w:val="16"/>
      </w:rPr>
      <w:t xml:space="preserve"> CUP: G84D22006220006 </w:t>
    </w:r>
    <w:r w:rsidRPr="00DC5B13">
      <w:rPr>
        <w:b/>
        <w:sz w:val="16"/>
        <w:szCs w:val="16"/>
      </w:rPr>
      <w:tab/>
    </w:r>
  </w:p>
  <w:p w14:paraId="39D2858D" w14:textId="77777777" w:rsidR="00E35DB8" w:rsidRPr="00DC5B13" w:rsidRDefault="00E35DB8" w:rsidP="00E35DB8">
    <w:pPr>
      <w:pStyle w:val="Pidipagina"/>
      <w:rPr>
        <w:sz w:val="16"/>
        <w:szCs w:val="16"/>
      </w:rPr>
    </w:pPr>
    <w:r w:rsidRPr="00DC5B13">
      <w:rPr>
        <w:sz w:val="16"/>
        <w:szCs w:val="16"/>
      </w:rPr>
      <w:t xml:space="preserve">Centrale- Via Spineto </w:t>
    </w:r>
    <w:proofErr w:type="spellStart"/>
    <w:r w:rsidRPr="00DC5B13">
      <w:rPr>
        <w:sz w:val="16"/>
        <w:szCs w:val="16"/>
      </w:rPr>
      <w:t>Montecamplo</w:t>
    </w:r>
    <w:proofErr w:type="spellEnd"/>
    <w:r w:rsidRPr="00DC5B13">
      <w:rPr>
        <w:sz w:val="16"/>
        <w:szCs w:val="16"/>
      </w:rPr>
      <w:t>, 29 – 74011 CASTELLANETA (Taranto)_telefono: 099 8491151</w:t>
    </w:r>
  </w:p>
  <w:p w14:paraId="763C2ED1" w14:textId="0D44C916" w:rsidR="00E35DB8" w:rsidRDefault="00E35DB8">
    <w:pPr>
      <w:pStyle w:val="Pidipagina"/>
    </w:pPr>
    <w:r w:rsidRPr="00DC5B13">
      <w:rPr>
        <w:sz w:val="16"/>
        <w:szCs w:val="16"/>
      </w:rPr>
      <w:t xml:space="preserve">sito: www.iissperrone.edu.it – e-mail: tais03900v@istruzione.it; posta certificata: </w:t>
    </w:r>
    <w:hyperlink r:id="rId1" w:history="1">
      <w:r w:rsidRPr="00DC5B13">
        <w:rPr>
          <w:rStyle w:val="Collegamentoipertestuale"/>
          <w:sz w:val="16"/>
          <w:szCs w:val="16"/>
        </w:rPr>
        <w:t>tais03900v@pec.istruzione.it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235AF" w14:textId="77777777" w:rsidR="00AB7ADF" w:rsidRDefault="00AB7ADF">
      <w:r>
        <w:separator/>
      </w:r>
    </w:p>
  </w:footnote>
  <w:footnote w:type="continuationSeparator" w:id="0">
    <w:p w14:paraId="32C4BFD4" w14:textId="77777777" w:rsidR="00AB7ADF" w:rsidRDefault="00AB7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4"/>
      <w:gridCol w:w="1114"/>
      <w:gridCol w:w="2126"/>
      <w:gridCol w:w="2835"/>
      <w:gridCol w:w="2375"/>
    </w:tblGrid>
    <w:tr w:rsidR="00EB60F8" w14:paraId="08A53564" w14:textId="77777777" w:rsidTr="00B601CF">
      <w:trPr>
        <w:trHeight w:val="808"/>
      </w:trPr>
      <w:tc>
        <w:tcPr>
          <w:tcW w:w="1404" w:type="dxa"/>
          <w:shd w:val="clear" w:color="auto" w:fill="auto"/>
        </w:tcPr>
        <w:p w14:paraId="67B914BC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52A6DED" wp14:editId="67C7D54B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73100" cy="621665"/>
                <wp:effectExtent l="0" t="0" r="0" b="6985"/>
                <wp:wrapNone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25D5C0B" w14:textId="77777777" w:rsidR="00EB60F8" w:rsidRDefault="00EB60F8" w:rsidP="00B601CF">
          <w:pPr>
            <w:rPr>
              <w:noProof/>
            </w:rPr>
          </w:pPr>
        </w:p>
        <w:p w14:paraId="12A0F37B" w14:textId="77777777" w:rsidR="00EB60F8" w:rsidRDefault="00EB60F8" w:rsidP="00B601CF">
          <w:pPr>
            <w:rPr>
              <w:noProof/>
            </w:rPr>
          </w:pPr>
        </w:p>
        <w:p w14:paraId="43A97539" w14:textId="77777777" w:rsidR="00EB60F8" w:rsidRDefault="00EB60F8" w:rsidP="00B601CF">
          <w:pPr>
            <w:rPr>
              <w:noProof/>
            </w:rPr>
          </w:pPr>
        </w:p>
      </w:tc>
      <w:tc>
        <w:tcPr>
          <w:tcW w:w="1114" w:type="dxa"/>
          <w:shd w:val="clear" w:color="auto" w:fill="auto"/>
        </w:tcPr>
        <w:p w14:paraId="5702E6BE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84E80EC" wp14:editId="76B4E667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18" name="Immagine 18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14:paraId="255AFB77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14F7E340" wp14:editId="04D5BC09">
                <wp:extent cx="1295400" cy="26670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" t="60934" r="707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6DC20C" w14:textId="77777777" w:rsidR="00EB60F8" w:rsidRPr="008A050A" w:rsidRDefault="00EB60F8" w:rsidP="00B601CF"/>
        <w:p w14:paraId="43BA1A94" w14:textId="77777777" w:rsidR="00EB60F8" w:rsidRPr="008A050A" w:rsidRDefault="00EB60F8" w:rsidP="00B601CF">
          <w:pPr>
            <w:jc w:val="center"/>
          </w:pPr>
        </w:p>
      </w:tc>
      <w:tc>
        <w:tcPr>
          <w:tcW w:w="2835" w:type="dxa"/>
          <w:shd w:val="clear" w:color="auto" w:fill="auto"/>
        </w:tcPr>
        <w:p w14:paraId="559A7FE6" w14:textId="77777777" w:rsidR="00EB60F8" w:rsidRDefault="00EB60F8" w:rsidP="00B601CF">
          <w:pPr>
            <w:rPr>
              <w:noProof/>
            </w:rPr>
          </w:pPr>
          <w:r>
            <w:rPr>
              <w:rFonts w:ascii="Arial" w:hAnsi="Arial" w:cs="Arial"/>
              <w:bCs/>
              <w:i/>
              <w:noProof/>
              <w:sz w:val="12"/>
              <w:szCs w:val="12"/>
            </w:rPr>
            <w:drawing>
              <wp:anchor distT="0" distB="0" distL="114300" distR="114300" simplePos="0" relativeHeight="251661312" behindDoc="0" locked="0" layoutInCell="1" allowOverlap="1" wp14:anchorId="169B5813" wp14:editId="608E8A39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17" name="Immagine 17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75984D2" wp14:editId="20495D82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16" name="Immagine 16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39950950" wp14:editId="259307AC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15" name="Immagine 15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149A2183" wp14:editId="780451C3">
                <wp:extent cx="1790700" cy="266700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2" t="60934" r="37199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14:paraId="2329761F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8C1A85D" wp14:editId="1864E1A9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14" name="Immagine 14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7131DD1E" wp14:editId="20FCC81A">
                <wp:extent cx="1514475" cy="266700"/>
                <wp:effectExtent l="0" t="0" r="9525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8" t="60934" r="82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B803E0" w14:textId="77777777" w:rsidR="00422F8E" w:rsidRDefault="00422F8E" w:rsidP="00EB60F8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</w:p>
  <w:p w14:paraId="44FE04A9" w14:textId="77777777" w:rsidR="00EB60F8" w:rsidRPr="00983940" w:rsidRDefault="00EB60F8" w:rsidP="00EB60F8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  <w:r w:rsidRPr="00983940">
      <w:rPr>
        <w:rFonts w:ascii="Arial" w:hAnsi="Arial" w:cs="Arial"/>
        <w:bCs/>
        <w:sz w:val="20"/>
        <w:szCs w:val="20"/>
      </w:rPr>
      <w:t xml:space="preserve">Istituto di Istruzione Secondaria Superiore </w:t>
    </w:r>
  </w:p>
  <w:p w14:paraId="529451A4" w14:textId="242B8B59" w:rsidR="00EB60F8" w:rsidRPr="00B52EB7" w:rsidRDefault="00EB60F8" w:rsidP="00EB60F8">
    <w:pPr>
      <w:pStyle w:val="NormaleWeb"/>
      <w:spacing w:before="0" w:beforeAutospacing="0" w:after="0" w:afterAutospacing="0"/>
      <w:rPr>
        <w:rFonts w:ascii="Arial" w:hAnsi="Arial" w:cs="Arial"/>
        <w:b/>
        <w:color w:val="3366FF"/>
      </w:rPr>
    </w:pPr>
    <w:r w:rsidRPr="00983940">
      <w:rPr>
        <w:rFonts w:ascii="Arial" w:hAnsi="Arial" w:cs="Arial"/>
        <w:b/>
        <w:color w:val="3366FF"/>
      </w:rPr>
      <w:t>“MAURO PERRONE”</w:t>
    </w:r>
  </w:p>
  <w:p w14:paraId="1F0CE55C" w14:textId="77777777" w:rsidR="00EB60F8" w:rsidRPr="003E3DF5" w:rsidRDefault="00EB60F8" w:rsidP="00EB60F8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  <w:r w:rsidRPr="003E3DF5">
      <w:rPr>
        <w:rFonts w:ascii="Arial" w:hAnsi="Arial" w:cs="Arial"/>
        <w:bCs/>
        <w:i/>
        <w:sz w:val="12"/>
        <w:szCs w:val="12"/>
      </w:rPr>
      <w:t xml:space="preserve">Servizi Enogastronomici e dell'Ospitalità Alberghiera - </w:t>
    </w:r>
    <w:r w:rsidRPr="003E3DF5">
      <w:rPr>
        <w:rFonts w:ascii="Arial" w:hAnsi="Arial" w:cs="Arial"/>
        <w:i/>
        <w:sz w:val="12"/>
        <w:szCs w:val="12"/>
      </w:rPr>
      <w:t>Istituto Tecnico del Turismo -</w:t>
    </w:r>
    <w:r w:rsidRPr="003E3DF5">
      <w:rPr>
        <w:rFonts w:ascii="Arial" w:hAnsi="Arial" w:cs="Arial"/>
        <w:bCs/>
        <w:i/>
        <w:sz w:val="12"/>
        <w:szCs w:val="12"/>
      </w:rPr>
      <w:t>Servizi Commerciali - Promozione Commerciale e Pubblicitaria -Servizi Socio-Sanitari</w:t>
    </w:r>
  </w:p>
  <w:p w14:paraId="4CC7B9A9" w14:textId="77777777" w:rsidR="00EB60F8" w:rsidRDefault="00EB60F8" w:rsidP="00EB60F8">
    <w:pPr>
      <w:jc w:val="both"/>
      <w:rPr>
        <w:sz w:val="16"/>
        <w:szCs w:val="16"/>
      </w:rPr>
    </w:pPr>
    <w:r w:rsidRPr="00861462">
      <w:rPr>
        <w:rFonts w:ascii="Arial" w:hAnsi="Arial" w:cs="Arial"/>
        <w:bCs/>
        <w:i/>
        <w:sz w:val="12"/>
        <w:szCs w:val="12"/>
      </w:rPr>
      <w:t xml:space="preserve">Produzioni Industriali e Artigianali - Opzione “Produzioni </w:t>
    </w:r>
    <w:proofErr w:type="spellStart"/>
    <w:r w:rsidRPr="00861462">
      <w:rPr>
        <w:rFonts w:ascii="Arial" w:hAnsi="Arial" w:cs="Arial"/>
        <w:bCs/>
        <w:i/>
        <w:sz w:val="12"/>
        <w:szCs w:val="12"/>
      </w:rPr>
      <w:t>Audiovisive”</w:t>
    </w:r>
    <w:r>
      <w:rPr>
        <w:rFonts w:ascii="Arial" w:hAnsi="Arial" w:cs="Arial"/>
        <w:bCs/>
        <w:i/>
        <w:sz w:val="12"/>
        <w:szCs w:val="12"/>
      </w:rPr>
      <w:t>-</w:t>
    </w:r>
    <w:r w:rsidRPr="00861462">
      <w:rPr>
        <w:rFonts w:ascii="Arial" w:hAnsi="Arial" w:cs="Arial"/>
        <w:bCs/>
        <w:i/>
        <w:sz w:val="12"/>
        <w:szCs w:val="12"/>
      </w:rPr>
      <w:t>Costruzione</w:t>
    </w:r>
    <w:proofErr w:type="spellEnd"/>
    <w:r w:rsidRPr="00861462">
      <w:rPr>
        <w:rFonts w:ascii="Arial" w:hAnsi="Arial" w:cs="Arial"/>
        <w:bCs/>
        <w:i/>
        <w:sz w:val="12"/>
        <w:szCs w:val="12"/>
      </w:rPr>
      <w:t>, Ambiente e Territorio – Articolazioni C.A.T. e Geotecnico</w:t>
    </w:r>
    <w:r>
      <w:rPr>
        <w:rFonts w:ascii="Arial" w:hAnsi="Arial" w:cs="Arial"/>
        <w:bCs/>
        <w:i/>
        <w:sz w:val="12"/>
        <w:szCs w:val="12"/>
      </w:rPr>
      <w:t xml:space="preserve"> -</w:t>
    </w:r>
    <w:r w:rsidRPr="00861462">
      <w:rPr>
        <w:rFonts w:ascii="Arial" w:hAnsi="Arial" w:cs="Arial"/>
        <w:bCs/>
        <w:i/>
        <w:sz w:val="12"/>
        <w:szCs w:val="12"/>
      </w:rPr>
      <w:t>Amministrazione, Finanza e Marketing</w:t>
    </w:r>
    <w:r>
      <w:rPr>
        <w:sz w:val="16"/>
        <w:szCs w:val="16"/>
      </w:rPr>
      <w:t xml:space="preserve">                                                                                                                               </w:t>
    </w:r>
  </w:p>
  <w:p w14:paraId="3842E792" w14:textId="77777777" w:rsidR="00EB60F8" w:rsidRDefault="00EB60F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-604"/>
        </w:tabs>
        <w:ind w:left="360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-604"/>
        </w:tabs>
        <w:ind w:left="562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-604"/>
        </w:tabs>
        <w:ind w:left="1629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-604"/>
        </w:tabs>
        <w:ind w:left="2703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-604"/>
        </w:tabs>
        <w:ind w:left="3777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-604"/>
        </w:tabs>
        <w:ind w:left="4851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-604"/>
        </w:tabs>
        <w:ind w:left="5925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-604"/>
        </w:tabs>
        <w:ind w:left="6999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-604"/>
        </w:tabs>
        <w:ind w:left="8073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7">
    <w:nsid w:val="2806388E"/>
    <w:multiLevelType w:val="hybridMultilevel"/>
    <w:tmpl w:val="DF624BD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AC73FA"/>
    <w:multiLevelType w:val="hybridMultilevel"/>
    <w:tmpl w:val="822C3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09B3259"/>
    <w:multiLevelType w:val="hybridMultilevel"/>
    <w:tmpl w:val="5F140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>
    <w:nsid w:val="4D0C16A8"/>
    <w:multiLevelType w:val="hybridMultilevel"/>
    <w:tmpl w:val="A1F4982E"/>
    <w:lvl w:ilvl="0" w:tplc="98CEA1C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E3BD4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2DB3E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C46C0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0DD08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E3076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A2554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68ABC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ED31E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5"/>
  </w:num>
  <w:num w:numId="9">
    <w:abstractNumId w:val="12"/>
  </w:num>
  <w:num w:numId="10">
    <w:abstractNumId w:val="32"/>
  </w:num>
  <w:num w:numId="11">
    <w:abstractNumId w:val="22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1"/>
  </w:num>
  <w:num w:numId="17">
    <w:abstractNumId w:val="9"/>
  </w:num>
  <w:num w:numId="18">
    <w:abstractNumId w:val="24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9"/>
  </w:num>
  <w:num w:numId="24">
    <w:abstractNumId w:val="28"/>
  </w:num>
  <w:num w:numId="25">
    <w:abstractNumId w:val="11"/>
  </w:num>
  <w:num w:numId="26">
    <w:abstractNumId w:val="29"/>
  </w:num>
  <w:num w:numId="27">
    <w:abstractNumId w:val="27"/>
  </w:num>
  <w:num w:numId="28">
    <w:abstractNumId w:val="30"/>
  </w:num>
  <w:num w:numId="29">
    <w:abstractNumId w:val="26"/>
  </w:num>
  <w:num w:numId="30">
    <w:abstractNumId w:val="23"/>
  </w:num>
  <w:num w:numId="31">
    <w:abstractNumId w:val="16"/>
  </w:num>
  <w:num w:numId="32">
    <w:abstractNumId w:val="1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42FC"/>
    <w:rsid w:val="000564C9"/>
    <w:rsid w:val="00056833"/>
    <w:rsid w:val="00062E4A"/>
    <w:rsid w:val="000670A5"/>
    <w:rsid w:val="0007048C"/>
    <w:rsid w:val="00072224"/>
    <w:rsid w:val="00072E3F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D9"/>
    <w:rsid w:val="0012335E"/>
    <w:rsid w:val="00123895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04AB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B86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2F8E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2DCD"/>
    <w:rsid w:val="004D539A"/>
    <w:rsid w:val="004E105E"/>
    <w:rsid w:val="004E6955"/>
    <w:rsid w:val="004F15BC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5347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3BAE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2EEE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B7ADF"/>
    <w:rsid w:val="00AC107F"/>
    <w:rsid w:val="00AC21A5"/>
    <w:rsid w:val="00AC62CF"/>
    <w:rsid w:val="00AC7A9A"/>
    <w:rsid w:val="00AD07E7"/>
    <w:rsid w:val="00AD28CB"/>
    <w:rsid w:val="00AD540E"/>
    <w:rsid w:val="00AE366E"/>
    <w:rsid w:val="00AE6A54"/>
    <w:rsid w:val="00AE6B09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2EB7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2A14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5DB8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B60F8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45040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497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  <w:style w:type="character" w:customStyle="1" w:styleId="PidipaginaCarattere">
    <w:name w:val="Piè di pagina Carattere"/>
    <w:basedOn w:val="Carpredefinitoparagrafo"/>
    <w:link w:val="Pidipagina"/>
    <w:rsid w:val="00E35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  <w:style w:type="character" w:customStyle="1" w:styleId="PidipaginaCarattere">
    <w:name w:val="Piè di pagina Carattere"/>
    <w:basedOn w:val="Carpredefinitoparagrafo"/>
    <w:link w:val="Pidipagina"/>
    <w:rsid w:val="00E35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pec.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26FEE-1537-46B2-AF03-AB157B89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1938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Utente</cp:lastModifiedBy>
  <cp:revision>4</cp:revision>
  <cp:lastPrinted>2023-09-21T15:43:00Z</cp:lastPrinted>
  <dcterms:created xsi:type="dcterms:W3CDTF">2023-09-21T15:49:00Z</dcterms:created>
  <dcterms:modified xsi:type="dcterms:W3CDTF">2023-09-28T13:24:00Z</dcterms:modified>
</cp:coreProperties>
</file>