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5253D13C" w14:textId="448E50FB" w:rsidR="00B52EB7" w:rsidRDefault="008604E4" w:rsidP="008604E4">
      <w:pPr>
        <w:spacing w:before="44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Allegato 2</w:t>
      </w:r>
    </w:p>
    <w:p w14:paraId="22C586BA" w14:textId="77777777" w:rsidR="008604E4" w:rsidRPr="00B52EB7" w:rsidRDefault="008604E4" w:rsidP="008604E4">
      <w:pPr>
        <w:spacing w:before="44"/>
        <w:jc w:val="right"/>
        <w:rPr>
          <w:b/>
          <w:i/>
        </w:rPr>
      </w:pPr>
    </w:p>
    <w:p w14:paraId="748ED4E4" w14:textId="77777777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  <w:r w:rsidRPr="00B52EB7">
        <w:rPr>
          <w:b/>
          <w:bCs/>
          <w:szCs w:val="22"/>
        </w:rPr>
        <w:t>Istanza per la partecipazione alla procedura di selezione Esperto a cui affidare uno o più percorsi di</w:t>
      </w:r>
      <w:r w:rsidRPr="00B52EB7">
        <w:rPr>
          <w:b/>
          <w:bCs/>
          <w:sz w:val="18"/>
        </w:rPr>
        <w:t xml:space="preserve"> </w:t>
      </w:r>
      <w:r w:rsidRPr="00B52EB7">
        <w:rPr>
          <w:b/>
          <w:sz w:val="18"/>
        </w:rPr>
        <w:t>potenziamento delle competenze di base, di motivazione e accompagnamento Gruppo PNRR –Intervento straordinario finalizzato alla riduzione dei divari territoriali nelle scuole e alla lotta alla dispersione scolastica</w:t>
      </w:r>
    </w:p>
    <w:p w14:paraId="40F6A947" w14:textId="77777777" w:rsidR="000542FC" w:rsidRPr="005428AA" w:rsidRDefault="000542FC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27D3498" w14:textId="0B64E794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 xml:space="preserve">M. </w:t>
      </w:r>
      <w:r>
        <w:rPr>
          <w:b/>
          <w:i/>
        </w:rPr>
        <w:t>PERRONE</w:t>
      </w:r>
    </w:p>
    <w:p w14:paraId="385779D2" w14:textId="6CAA46AD" w:rsidR="000542FC" w:rsidRDefault="000542FC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CASTELLANETA</w:t>
      </w:r>
    </w:p>
    <w:p w14:paraId="0EE93586" w14:textId="77777777" w:rsidR="000542FC" w:rsidRPr="0086227F" w:rsidRDefault="000542FC" w:rsidP="000542FC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99"/>
        <w:gridCol w:w="2754"/>
        <w:gridCol w:w="4344"/>
      </w:tblGrid>
      <w:tr w:rsidR="000542FC" w:rsidRPr="00033BCF" w14:paraId="0572C799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B70D0E" w14:textId="77777777" w:rsidR="000542FC" w:rsidRPr="006D3368" w:rsidRDefault="000542FC" w:rsidP="006A5EBB">
            <w:r w:rsidRPr="006D3368">
              <w:t>IL/LA SOTTOSCRITTO/A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8E7A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6E7E662B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5FF3ED" w14:textId="77777777" w:rsidR="000542FC" w:rsidRPr="006D3368" w:rsidRDefault="000542FC" w:rsidP="006A5EBB">
            <w:r w:rsidRPr="006D3368">
              <w:t>CODICE FISCALE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D9F8B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4556C0EF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227530" w14:textId="77777777" w:rsidR="000542FC" w:rsidRPr="006D3368" w:rsidRDefault="000542FC" w:rsidP="006A5EBB"/>
          <w:p w14:paraId="7EF665C3" w14:textId="77777777" w:rsidR="000542FC" w:rsidRPr="006D3368" w:rsidRDefault="000542FC" w:rsidP="006A5EBB">
            <w:r w:rsidRPr="006D3368">
              <w:t>DATI ANAGRAFICI NASCITA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AD3F1" w14:textId="77777777" w:rsidR="000542FC" w:rsidRPr="006D3368" w:rsidRDefault="000542FC" w:rsidP="006A5EBB">
            <w:pPr>
              <w:spacing w:line="360" w:lineRule="auto"/>
            </w:pPr>
            <w:r w:rsidRPr="006D3368">
              <w:t>COMUNE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196E6" w14:textId="77777777" w:rsidR="000542FC" w:rsidRPr="006D3368" w:rsidRDefault="000542FC" w:rsidP="006A5EBB"/>
        </w:tc>
      </w:tr>
      <w:tr w:rsidR="000542FC" w:rsidRPr="00033BCF" w14:paraId="4182E504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346053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1F46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CB971" w14:textId="77777777" w:rsidR="000542FC" w:rsidRPr="006D3368" w:rsidRDefault="000542FC" w:rsidP="006A5EBB"/>
        </w:tc>
      </w:tr>
      <w:tr w:rsidR="000542FC" w:rsidRPr="00033BCF" w14:paraId="46550355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98906F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9E530" w14:textId="77777777" w:rsidR="000542FC" w:rsidRPr="006D3368" w:rsidRDefault="000542FC" w:rsidP="006A5EBB">
            <w:pPr>
              <w:spacing w:line="360" w:lineRule="auto"/>
            </w:pPr>
            <w:r w:rsidRPr="006D3368">
              <w:t>DATA (gg/mm/</w:t>
            </w:r>
            <w:proofErr w:type="spellStart"/>
            <w:r w:rsidRPr="006D3368">
              <w:t>aaaa</w:t>
            </w:r>
            <w:proofErr w:type="spellEnd"/>
            <w:r w:rsidRPr="006D3368"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A4DBD" w14:textId="77777777" w:rsidR="000542FC" w:rsidRPr="006D3368" w:rsidRDefault="000542FC" w:rsidP="006A5EBB"/>
        </w:tc>
      </w:tr>
      <w:tr w:rsidR="000542FC" w:rsidRPr="00033BCF" w14:paraId="77256B76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6DAC25" w14:textId="77777777" w:rsidR="000542FC" w:rsidRPr="006D3368" w:rsidRDefault="000542FC" w:rsidP="006A5EBB"/>
          <w:p w14:paraId="7871E03A" w14:textId="77777777" w:rsidR="000542FC" w:rsidRPr="006D3368" w:rsidRDefault="000542FC" w:rsidP="006A5EBB"/>
          <w:p w14:paraId="43B41AA4" w14:textId="77777777" w:rsidR="000542FC" w:rsidRPr="006D3368" w:rsidRDefault="000542FC" w:rsidP="006A5EBB">
            <w:r w:rsidRPr="006D3368">
              <w:t>RESIDENZA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ECBEF" w14:textId="77777777" w:rsidR="000542FC" w:rsidRPr="006D3368" w:rsidRDefault="000542FC" w:rsidP="006A5EBB">
            <w:pPr>
              <w:spacing w:line="360" w:lineRule="auto"/>
            </w:pPr>
            <w:r w:rsidRPr="006D3368">
              <w:t>COMUNE – CAP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7F2C" w14:textId="77777777" w:rsidR="000542FC" w:rsidRPr="006D3368" w:rsidRDefault="000542FC" w:rsidP="006A5EBB"/>
        </w:tc>
      </w:tr>
      <w:tr w:rsidR="000542FC" w:rsidRPr="00033BCF" w14:paraId="628303ED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987BB6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DA0D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CB9B" w14:textId="77777777" w:rsidR="000542FC" w:rsidRPr="006D3368" w:rsidRDefault="000542FC" w:rsidP="006A5EBB"/>
        </w:tc>
      </w:tr>
      <w:tr w:rsidR="000542FC" w:rsidRPr="00033BCF" w14:paraId="0AAB267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3A8D5D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E02B2" w14:textId="77777777" w:rsidR="000542FC" w:rsidRPr="006D3368" w:rsidRDefault="000542FC" w:rsidP="006A5EBB">
            <w:pPr>
              <w:spacing w:line="360" w:lineRule="auto"/>
            </w:pPr>
            <w:r w:rsidRPr="006D3368">
              <w:t>VIA/PIAZZA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A65AB" w14:textId="77777777" w:rsidR="000542FC" w:rsidRPr="006D3368" w:rsidRDefault="000542FC" w:rsidP="006A5EBB"/>
        </w:tc>
      </w:tr>
      <w:tr w:rsidR="000542FC" w:rsidRPr="00033BCF" w14:paraId="1068E166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F78CC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A1496" w14:textId="77777777" w:rsidR="000542FC" w:rsidRPr="006D3368" w:rsidRDefault="000542FC" w:rsidP="006A5EBB">
            <w:pPr>
              <w:spacing w:line="360" w:lineRule="auto"/>
            </w:pPr>
            <w:r w:rsidRPr="006D3368">
              <w:t>TELEFONO FISSO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4763C" w14:textId="77777777" w:rsidR="000542FC" w:rsidRPr="006D3368" w:rsidRDefault="000542FC" w:rsidP="006A5EBB"/>
        </w:tc>
      </w:tr>
      <w:tr w:rsidR="000542FC" w:rsidRPr="00033BCF" w14:paraId="16FCCD79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9BB470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5F0DF" w14:textId="77777777" w:rsidR="000542FC" w:rsidRPr="006D3368" w:rsidRDefault="000542FC" w:rsidP="006A5EBB">
            <w:pPr>
              <w:spacing w:line="360" w:lineRule="auto"/>
            </w:pPr>
            <w:r w:rsidRPr="006D3368">
              <w:t>CELLULARE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68017" w14:textId="77777777" w:rsidR="000542FC" w:rsidRPr="006D3368" w:rsidRDefault="000542FC" w:rsidP="006A5EBB"/>
        </w:tc>
      </w:tr>
      <w:tr w:rsidR="000542FC" w:rsidRPr="00033BCF" w14:paraId="5AD32E8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6349A2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CD246" w14:textId="77777777" w:rsidR="000542FC" w:rsidRPr="006D3368" w:rsidRDefault="000542FC" w:rsidP="006A5EBB">
            <w:pPr>
              <w:spacing w:line="360" w:lineRule="auto"/>
            </w:pPr>
            <w:r w:rsidRPr="006D3368">
              <w:t>INDIRIZZO EMAIL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B9C2D" w14:textId="77777777" w:rsidR="000542FC" w:rsidRPr="006D3368" w:rsidRDefault="000542FC" w:rsidP="006A5EBB"/>
        </w:tc>
      </w:tr>
    </w:tbl>
    <w:p w14:paraId="715EFC28" w14:textId="77777777" w:rsidR="000542FC" w:rsidRPr="000542FC" w:rsidRDefault="000542FC" w:rsidP="000542FC">
      <w:pPr>
        <w:pStyle w:val="Titolo1"/>
        <w:jc w:val="both"/>
        <w:rPr>
          <w:rFonts w:ascii="Times New Roman" w:eastAsia="Helvetica Neue" w:hAnsi="Times New Roman"/>
          <w:b w:val="0"/>
          <w:i/>
          <w:sz w:val="20"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63FC85F0" w14:textId="77777777" w:rsidR="000542FC" w:rsidRDefault="000542FC" w:rsidP="000542FC">
      <w:pPr>
        <w:jc w:val="right"/>
      </w:pPr>
    </w:p>
    <w:p w14:paraId="69AB2851" w14:textId="77777777" w:rsidR="000542FC" w:rsidRPr="005428AA" w:rsidRDefault="000542FC" w:rsidP="000542FC">
      <w:pPr>
        <w:pStyle w:val="Paragrafoelenco"/>
        <w:widowControl w:val="0"/>
        <w:ind w:left="0"/>
        <w:jc w:val="both"/>
      </w:pPr>
    </w:p>
    <w:p w14:paraId="5AA52E2F" w14:textId="533BA4B4" w:rsidR="000542FC" w:rsidRPr="000542FC" w:rsidRDefault="000542FC" w:rsidP="000542FC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0DE9AEC6" w14:textId="77777777" w:rsidR="000542FC" w:rsidRPr="001830FF" w:rsidRDefault="000542FC" w:rsidP="000542FC">
      <w:pPr>
        <w:spacing w:line="0" w:lineRule="atLeast"/>
        <w:rPr>
          <w:b/>
        </w:rPr>
      </w:pPr>
      <w:r w:rsidRPr="001D3B72">
        <w:rPr>
          <w:b/>
        </w:rPr>
        <w:t xml:space="preserve">                </w:t>
      </w:r>
    </w:p>
    <w:tbl>
      <w:tblPr>
        <w:tblStyle w:val="Grigliatabella"/>
        <w:tblW w:w="960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0"/>
        <w:gridCol w:w="3544"/>
        <w:gridCol w:w="1134"/>
        <w:gridCol w:w="2268"/>
        <w:gridCol w:w="2239"/>
      </w:tblGrid>
      <w:tr w:rsidR="000542FC" w14:paraId="318E3208" w14:textId="77777777" w:rsidTr="000542FC">
        <w:tc>
          <w:tcPr>
            <w:tcW w:w="420" w:type="dxa"/>
          </w:tcPr>
          <w:p w14:paraId="58E29268" w14:textId="77777777" w:rsidR="000542FC" w:rsidRDefault="000542FC" w:rsidP="006A5EBB">
            <w:pPr>
              <w:ind w:right="567"/>
              <w:jc w:val="both"/>
            </w:pPr>
          </w:p>
        </w:tc>
        <w:tc>
          <w:tcPr>
            <w:tcW w:w="3544" w:type="dxa"/>
          </w:tcPr>
          <w:p w14:paraId="07178DA1" w14:textId="77777777" w:rsidR="000542FC" w:rsidRPr="00637069" w:rsidRDefault="000542FC" w:rsidP="006A5EBB">
            <w:pPr>
              <w:ind w:right="567"/>
              <w:jc w:val="both"/>
              <w:rPr>
                <w:b/>
              </w:rPr>
            </w:pPr>
            <w:r w:rsidRPr="00637069">
              <w:rPr>
                <w:b/>
              </w:rPr>
              <w:t>TITOLI</w:t>
            </w:r>
          </w:p>
        </w:tc>
        <w:tc>
          <w:tcPr>
            <w:tcW w:w="1134" w:type="dxa"/>
          </w:tcPr>
          <w:p w14:paraId="2DA117E8" w14:textId="77777777" w:rsidR="000542FC" w:rsidRPr="00637069" w:rsidRDefault="000542FC" w:rsidP="006A5EBB">
            <w:pPr>
              <w:ind w:right="34"/>
              <w:jc w:val="both"/>
              <w:rPr>
                <w:b/>
              </w:rPr>
            </w:pPr>
            <w:r w:rsidRPr="00637069">
              <w:rPr>
                <w:b/>
              </w:rPr>
              <w:t>PUNTI</w:t>
            </w:r>
          </w:p>
        </w:tc>
        <w:tc>
          <w:tcPr>
            <w:tcW w:w="2268" w:type="dxa"/>
          </w:tcPr>
          <w:p w14:paraId="181EDE86" w14:textId="77777777" w:rsidR="000542FC" w:rsidRPr="001830FF" w:rsidRDefault="000542FC" w:rsidP="006A5EBB">
            <w:pPr>
              <w:spacing w:line="276" w:lineRule="auto"/>
            </w:pPr>
            <w:r w:rsidRPr="001830FF">
              <w:t xml:space="preserve">PUNTEGGIO </w:t>
            </w:r>
            <w:r w:rsidRPr="001830FF">
              <w:lastRenderedPageBreak/>
              <w:t xml:space="preserve">COMMISSIONE 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34B79D7" w14:textId="77777777" w:rsidR="000542FC" w:rsidRPr="001830FF" w:rsidRDefault="000542FC" w:rsidP="006A5EBB">
            <w:pPr>
              <w:spacing w:line="276" w:lineRule="auto"/>
            </w:pPr>
            <w:r w:rsidRPr="001830FF">
              <w:lastRenderedPageBreak/>
              <w:t xml:space="preserve">AUTOVALUTAZIONE </w:t>
            </w:r>
            <w:r w:rsidRPr="001830FF">
              <w:lastRenderedPageBreak/>
              <w:t>CANDIDATO</w:t>
            </w:r>
          </w:p>
        </w:tc>
      </w:tr>
      <w:tr w:rsidR="000542FC" w14:paraId="72385DA6" w14:textId="77777777" w:rsidTr="000542FC">
        <w:tc>
          <w:tcPr>
            <w:tcW w:w="420" w:type="dxa"/>
          </w:tcPr>
          <w:p w14:paraId="37221960" w14:textId="77777777" w:rsidR="000542FC" w:rsidRDefault="000542FC" w:rsidP="006A5EBB">
            <w:pPr>
              <w:ind w:right="379"/>
              <w:jc w:val="both"/>
            </w:pPr>
            <w:r>
              <w:lastRenderedPageBreak/>
              <w:t>1</w:t>
            </w:r>
          </w:p>
        </w:tc>
        <w:tc>
          <w:tcPr>
            <w:tcW w:w="3544" w:type="dxa"/>
          </w:tcPr>
          <w:p w14:paraId="323441C1" w14:textId="77777777" w:rsidR="000542FC" w:rsidRPr="001830FF" w:rsidRDefault="000542FC" w:rsidP="006A5EBB">
            <w:pPr>
              <w:ind w:right="136"/>
              <w:jc w:val="both"/>
              <w:rPr>
                <w:b/>
              </w:rPr>
            </w:pPr>
            <w:r w:rsidRPr="001830FF">
              <w:rPr>
                <w:b/>
              </w:rPr>
              <w:t>Titoli di studio</w:t>
            </w:r>
          </w:p>
          <w:p w14:paraId="19CB66B4" w14:textId="77777777" w:rsidR="000542FC" w:rsidRDefault="000542FC" w:rsidP="006A5EBB">
            <w:pPr>
              <w:ind w:right="136"/>
            </w:pPr>
            <w:r w:rsidRPr="00D12A7D">
              <w:t>laurea magistrale o di vecchio</w:t>
            </w:r>
            <w:r>
              <w:t xml:space="preserve"> ordinamento: </w:t>
            </w:r>
          </w:p>
          <w:p w14:paraId="2B2FB5D9" w14:textId="77777777" w:rsidR="000542FC" w:rsidRDefault="000542FC" w:rsidP="006A5EBB">
            <w:pPr>
              <w:ind w:right="136"/>
            </w:pPr>
            <w:r>
              <w:t>p.10 (110 e lode);</w:t>
            </w:r>
          </w:p>
          <w:p w14:paraId="606010FC" w14:textId="77777777" w:rsidR="000542FC" w:rsidRDefault="000542FC" w:rsidP="006A5EBB">
            <w:pPr>
              <w:ind w:right="136"/>
            </w:pPr>
            <w:r>
              <w:t>p.8 (da 95 a 110);</w:t>
            </w:r>
          </w:p>
          <w:p w14:paraId="60787481" w14:textId="77777777" w:rsidR="000542FC" w:rsidRDefault="000542FC" w:rsidP="006A5EBB">
            <w:pPr>
              <w:ind w:right="303"/>
            </w:pPr>
            <w:r>
              <w:t>p.6 (- 95)</w:t>
            </w:r>
          </w:p>
        </w:tc>
        <w:tc>
          <w:tcPr>
            <w:tcW w:w="1134" w:type="dxa"/>
          </w:tcPr>
          <w:p w14:paraId="081A545B" w14:textId="77777777" w:rsidR="000542FC" w:rsidRDefault="000542FC" w:rsidP="006A5EBB">
            <w:pPr>
              <w:ind w:right="34"/>
              <w:jc w:val="both"/>
            </w:pPr>
            <w:proofErr w:type="spellStart"/>
            <w:r>
              <w:t>Max</w:t>
            </w:r>
            <w:proofErr w:type="spellEnd"/>
            <w:r>
              <w:t xml:space="preserve"> p.10</w:t>
            </w:r>
          </w:p>
        </w:tc>
        <w:tc>
          <w:tcPr>
            <w:tcW w:w="2268" w:type="dxa"/>
          </w:tcPr>
          <w:p w14:paraId="7522D237" w14:textId="77777777" w:rsidR="000542FC" w:rsidRDefault="000542FC" w:rsidP="006A5EBB">
            <w:pPr>
              <w:ind w:right="136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3E779CC" w14:textId="77777777" w:rsidR="000542FC" w:rsidRPr="00D12A7D" w:rsidRDefault="000542FC" w:rsidP="006A5EBB">
            <w:pPr>
              <w:ind w:right="136"/>
              <w:jc w:val="both"/>
            </w:pPr>
          </w:p>
        </w:tc>
      </w:tr>
      <w:tr w:rsidR="000542FC" w14:paraId="3E07E3C1" w14:textId="77777777" w:rsidTr="000542FC">
        <w:tc>
          <w:tcPr>
            <w:tcW w:w="420" w:type="dxa"/>
          </w:tcPr>
          <w:p w14:paraId="776DA1A3" w14:textId="77777777" w:rsidR="000542FC" w:rsidRDefault="000542FC" w:rsidP="006A5EBB">
            <w:pPr>
              <w:ind w:right="567"/>
              <w:jc w:val="both"/>
            </w:pPr>
            <w:r>
              <w:t>2</w:t>
            </w:r>
          </w:p>
        </w:tc>
        <w:tc>
          <w:tcPr>
            <w:tcW w:w="3544" w:type="dxa"/>
          </w:tcPr>
          <w:p w14:paraId="43DEDFA1" w14:textId="77777777" w:rsidR="000542FC" w:rsidRDefault="000542FC" w:rsidP="006A5EBB">
            <w:pPr>
              <w:ind w:right="34"/>
            </w:pPr>
            <w:r w:rsidRPr="001830FF">
              <w:rPr>
                <w:b/>
              </w:rPr>
              <w:t>Altri titoli di studio o di specializzazione attinenti al settore di pertinenza</w:t>
            </w:r>
            <w:r w:rsidRPr="00D12A7D">
              <w:t xml:space="preserve"> Dottorato o altra laurea p.4 </w:t>
            </w:r>
          </w:p>
          <w:p w14:paraId="5835EF3D" w14:textId="77777777" w:rsidR="000542FC" w:rsidRDefault="000542FC" w:rsidP="006A5EBB">
            <w:pPr>
              <w:ind w:right="34"/>
              <w:jc w:val="both"/>
            </w:pPr>
            <w:r w:rsidRPr="00D12A7D">
              <w:t xml:space="preserve">Master p.3 </w:t>
            </w:r>
          </w:p>
          <w:p w14:paraId="2827E981" w14:textId="77777777" w:rsidR="000542FC" w:rsidRDefault="000542FC" w:rsidP="006A5EBB">
            <w:pPr>
              <w:ind w:right="34"/>
              <w:jc w:val="both"/>
            </w:pPr>
            <w:r w:rsidRPr="00D12A7D">
              <w:t xml:space="preserve">Corsi di specializzazione biennale </w:t>
            </w:r>
            <w:r>
              <w:t>p.2</w:t>
            </w:r>
            <w:r w:rsidRPr="00D12A7D">
              <w:t xml:space="preserve"> </w:t>
            </w:r>
          </w:p>
          <w:p w14:paraId="1E35B462" w14:textId="77777777" w:rsidR="000542FC" w:rsidRPr="001830FF" w:rsidRDefault="000542FC" w:rsidP="006A5EBB">
            <w:pPr>
              <w:ind w:right="34"/>
              <w:rPr>
                <w:b/>
              </w:rPr>
            </w:pPr>
            <w:r w:rsidRPr="00D12A7D">
              <w:t>Corsi di</w:t>
            </w:r>
            <w:r>
              <w:t xml:space="preserve"> s</w:t>
            </w:r>
            <w:r w:rsidRPr="00D12A7D">
              <w:t>pecializzazione</w:t>
            </w:r>
            <w:r>
              <w:t xml:space="preserve"> e/o perfezionamento</w:t>
            </w:r>
            <w:r w:rsidRPr="00D12A7D">
              <w:t xml:space="preserve"> annuale p.1</w:t>
            </w:r>
          </w:p>
        </w:tc>
        <w:tc>
          <w:tcPr>
            <w:tcW w:w="1134" w:type="dxa"/>
          </w:tcPr>
          <w:p w14:paraId="0D55E820" w14:textId="77777777" w:rsidR="000542FC" w:rsidRDefault="000542FC" w:rsidP="006A5EBB">
            <w:pPr>
              <w:ind w:right="34"/>
              <w:jc w:val="both"/>
            </w:pPr>
            <w:proofErr w:type="spellStart"/>
            <w:r w:rsidRPr="00D12A7D">
              <w:t>Max</w:t>
            </w:r>
            <w:proofErr w:type="spellEnd"/>
            <w:r w:rsidRPr="00D12A7D">
              <w:t xml:space="preserve"> p.10</w:t>
            </w:r>
          </w:p>
        </w:tc>
        <w:tc>
          <w:tcPr>
            <w:tcW w:w="2268" w:type="dxa"/>
          </w:tcPr>
          <w:p w14:paraId="33B6C2E8" w14:textId="77777777" w:rsidR="000542FC" w:rsidRDefault="000542FC" w:rsidP="006A5EBB">
            <w:pPr>
              <w:ind w:right="567"/>
              <w:jc w:val="both"/>
            </w:pPr>
          </w:p>
          <w:p w14:paraId="0560095D" w14:textId="77777777" w:rsidR="000542FC" w:rsidRDefault="000542FC" w:rsidP="006A5EBB">
            <w:pPr>
              <w:ind w:right="142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053E869" w14:textId="77777777" w:rsidR="000542FC" w:rsidRPr="00D12A7D" w:rsidRDefault="000542FC" w:rsidP="006A5EBB">
            <w:pPr>
              <w:ind w:right="567"/>
              <w:jc w:val="both"/>
            </w:pPr>
          </w:p>
        </w:tc>
      </w:tr>
      <w:tr w:rsidR="000542FC" w14:paraId="4BCD2A28" w14:textId="77777777" w:rsidTr="000542FC">
        <w:tc>
          <w:tcPr>
            <w:tcW w:w="420" w:type="dxa"/>
          </w:tcPr>
          <w:p w14:paraId="4FB93443" w14:textId="77777777" w:rsidR="000542FC" w:rsidRDefault="000542FC" w:rsidP="006A5EBB">
            <w:pPr>
              <w:ind w:right="567"/>
              <w:jc w:val="both"/>
            </w:pPr>
            <w:r>
              <w:t>3</w:t>
            </w:r>
          </w:p>
        </w:tc>
        <w:tc>
          <w:tcPr>
            <w:tcW w:w="3544" w:type="dxa"/>
          </w:tcPr>
          <w:p w14:paraId="0F16BD51" w14:textId="77777777" w:rsidR="000542FC" w:rsidRDefault="000542FC" w:rsidP="006A5EBB">
            <w:r w:rsidRPr="001830FF">
              <w:rPr>
                <w:b/>
              </w:rPr>
              <w:t>Attestati di partecipazione a corsi di formazione /aggiornamento attinenti al settore di pertinenza</w:t>
            </w:r>
            <w:r w:rsidRPr="002E439F">
              <w:t xml:space="preserve"> </w:t>
            </w:r>
          </w:p>
          <w:p w14:paraId="76699122" w14:textId="77777777" w:rsidR="000542FC" w:rsidRPr="001830FF" w:rsidRDefault="000542FC" w:rsidP="006A5EBB">
            <w:pPr>
              <w:rPr>
                <w:b/>
              </w:rPr>
            </w:pPr>
            <w:r w:rsidRPr="002E439F">
              <w:t>Per ciascuna esperienza documentata p.3</w:t>
            </w:r>
            <w:r>
              <w:t xml:space="preserve"> (massimo 3 esperienze)</w:t>
            </w:r>
          </w:p>
        </w:tc>
        <w:tc>
          <w:tcPr>
            <w:tcW w:w="1134" w:type="dxa"/>
          </w:tcPr>
          <w:p w14:paraId="4AF1B4D8" w14:textId="77777777" w:rsidR="000542FC" w:rsidRDefault="000542FC" w:rsidP="006A5EBB">
            <w:pPr>
              <w:ind w:right="34"/>
              <w:jc w:val="both"/>
            </w:pPr>
            <w:proofErr w:type="spellStart"/>
            <w:r w:rsidRPr="00D12A7D">
              <w:t>Max</w:t>
            </w:r>
            <w:proofErr w:type="spellEnd"/>
            <w:r w:rsidRPr="00D12A7D">
              <w:t xml:space="preserve"> </w:t>
            </w:r>
            <w:r>
              <w:t>p.9</w:t>
            </w:r>
          </w:p>
        </w:tc>
        <w:tc>
          <w:tcPr>
            <w:tcW w:w="2268" w:type="dxa"/>
          </w:tcPr>
          <w:p w14:paraId="35B3A719" w14:textId="77777777" w:rsidR="000542FC" w:rsidRDefault="000542FC" w:rsidP="006A5EBB">
            <w:pPr>
              <w:ind w:right="142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81E41BF" w14:textId="77777777" w:rsidR="000542FC" w:rsidRPr="002E439F" w:rsidRDefault="000542FC" w:rsidP="006A5EBB">
            <w:pPr>
              <w:ind w:right="142"/>
              <w:jc w:val="both"/>
            </w:pPr>
          </w:p>
        </w:tc>
      </w:tr>
      <w:tr w:rsidR="000542FC" w14:paraId="1D8CBE66" w14:textId="77777777" w:rsidTr="000542FC">
        <w:tc>
          <w:tcPr>
            <w:tcW w:w="420" w:type="dxa"/>
          </w:tcPr>
          <w:p w14:paraId="18D71E58" w14:textId="77777777" w:rsidR="000542FC" w:rsidRDefault="000542FC" w:rsidP="006A5EBB">
            <w:pPr>
              <w:ind w:right="567"/>
              <w:jc w:val="both"/>
            </w:pPr>
            <w:r>
              <w:t>4</w:t>
            </w:r>
          </w:p>
        </w:tc>
        <w:tc>
          <w:tcPr>
            <w:tcW w:w="3544" w:type="dxa"/>
          </w:tcPr>
          <w:p w14:paraId="0FB3D955" w14:textId="2E4E48E8" w:rsidR="000542FC" w:rsidRDefault="000542FC" w:rsidP="006A5EBB">
            <w:pPr>
              <w:ind w:right="34"/>
            </w:pPr>
            <w:r>
              <w:rPr>
                <w:b/>
              </w:rPr>
              <w:t xml:space="preserve">Anni </w:t>
            </w:r>
            <w:r w:rsidRPr="001830FF">
              <w:rPr>
                <w:b/>
              </w:rPr>
              <w:t>di docenza nelle discipline oggetto del bando</w:t>
            </w:r>
            <w:r>
              <w:t xml:space="preserve"> </w:t>
            </w:r>
          </w:p>
          <w:p w14:paraId="01A550AC" w14:textId="77777777" w:rsidR="000542FC" w:rsidRDefault="000542FC" w:rsidP="006A5EBB">
            <w:pPr>
              <w:ind w:right="567"/>
              <w:jc w:val="both"/>
            </w:pPr>
            <w:r>
              <w:t>Per ciascun anno scolastico</w:t>
            </w:r>
          </w:p>
          <w:p w14:paraId="3E149234" w14:textId="77777777" w:rsidR="000542FC" w:rsidRDefault="000542FC" w:rsidP="006A5EBB">
            <w:pPr>
              <w:ind w:right="567"/>
              <w:jc w:val="both"/>
            </w:pPr>
            <w:r>
              <w:t xml:space="preserve">documentato p.3 x </w:t>
            </w:r>
            <w:proofErr w:type="spellStart"/>
            <w:r>
              <w:t>max</w:t>
            </w:r>
            <w:proofErr w:type="spellEnd"/>
            <w:r>
              <w:t xml:space="preserve"> 10 anni</w:t>
            </w:r>
          </w:p>
        </w:tc>
        <w:tc>
          <w:tcPr>
            <w:tcW w:w="1134" w:type="dxa"/>
          </w:tcPr>
          <w:p w14:paraId="3639A5D1" w14:textId="77777777" w:rsidR="000542FC" w:rsidRDefault="000542FC" w:rsidP="006A5EBB">
            <w:pPr>
              <w:ind w:right="34"/>
              <w:jc w:val="both"/>
            </w:pPr>
            <w:proofErr w:type="spellStart"/>
            <w:r>
              <w:t>Max</w:t>
            </w:r>
            <w:proofErr w:type="spellEnd"/>
            <w:r>
              <w:t xml:space="preserve"> p.30</w:t>
            </w:r>
          </w:p>
        </w:tc>
        <w:tc>
          <w:tcPr>
            <w:tcW w:w="2268" w:type="dxa"/>
          </w:tcPr>
          <w:p w14:paraId="5C9B0875" w14:textId="77777777" w:rsidR="000542FC" w:rsidRDefault="000542FC" w:rsidP="006A5EBB">
            <w:pPr>
              <w:ind w:right="567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2A05FEC" w14:textId="77777777" w:rsidR="000542FC" w:rsidRDefault="000542FC" w:rsidP="006A5EBB">
            <w:pPr>
              <w:ind w:right="567"/>
              <w:jc w:val="both"/>
            </w:pPr>
          </w:p>
        </w:tc>
      </w:tr>
      <w:tr w:rsidR="000542FC" w14:paraId="4C35C1EE" w14:textId="77777777" w:rsidTr="000542FC">
        <w:tc>
          <w:tcPr>
            <w:tcW w:w="420" w:type="dxa"/>
          </w:tcPr>
          <w:p w14:paraId="3B71047B" w14:textId="77777777" w:rsidR="000542FC" w:rsidRDefault="000542FC" w:rsidP="006A5EBB">
            <w:pPr>
              <w:ind w:right="567"/>
              <w:jc w:val="both"/>
            </w:pPr>
            <w:r>
              <w:t>5</w:t>
            </w:r>
          </w:p>
        </w:tc>
        <w:tc>
          <w:tcPr>
            <w:tcW w:w="3544" w:type="dxa"/>
          </w:tcPr>
          <w:p w14:paraId="79C5A9B6" w14:textId="77777777" w:rsidR="000542FC" w:rsidRDefault="000542FC" w:rsidP="006A5EBB">
            <w:pPr>
              <w:tabs>
                <w:tab w:val="left" w:pos="945"/>
              </w:tabs>
              <w:ind w:right="567"/>
              <w:jc w:val="both"/>
            </w:pPr>
            <w:r w:rsidRPr="001830FF">
              <w:rPr>
                <w:b/>
              </w:rPr>
              <w:t>Possesso di Certificazioni</w:t>
            </w:r>
            <w:r>
              <w:t xml:space="preserve"> (Certificazioni ICT – ECDL – Linguistiche liv. B2/C1/C2)</w:t>
            </w:r>
          </w:p>
          <w:p w14:paraId="2F0CB2D0" w14:textId="77777777" w:rsidR="000542FC" w:rsidRDefault="000542FC" w:rsidP="006A5EBB">
            <w:pPr>
              <w:ind w:right="136"/>
            </w:pPr>
            <w:r w:rsidRPr="002E439F">
              <w:t xml:space="preserve">Per ciascuna </w:t>
            </w:r>
            <w:r>
              <w:t xml:space="preserve">certificazione </w:t>
            </w:r>
            <w:r w:rsidRPr="002E439F">
              <w:t>p.3</w:t>
            </w:r>
          </w:p>
          <w:p w14:paraId="1534AD9B" w14:textId="77777777" w:rsidR="000542FC" w:rsidRDefault="000542FC" w:rsidP="006A5EBB">
            <w:pPr>
              <w:tabs>
                <w:tab w:val="left" w:pos="945"/>
              </w:tabs>
              <w:ind w:right="567"/>
              <w:jc w:val="both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3)</w:t>
            </w:r>
          </w:p>
        </w:tc>
        <w:tc>
          <w:tcPr>
            <w:tcW w:w="1134" w:type="dxa"/>
          </w:tcPr>
          <w:p w14:paraId="20F4D732" w14:textId="77777777" w:rsidR="000542FC" w:rsidRDefault="000542FC" w:rsidP="006A5EBB">
            <w:pPr>
              <w:ind w:right="176"/>
              <w:jc w:val="both"/>
            </w:pPr>
            <w:proofErr w:type="spellStart"/>
            <w:r w:rsidRPr="002E439F">
              <w:t>Max</w:t>
            </w:r>
            <w:proofErr w:type="spellEnd"/>
            <w:r w:rsidRPr="002E439F">
              <w:t xml:space="preserve"> p.9</w:t>
            </w:r>
          </w:p>
        </w:tc>
        <w:tc>
          <w:tcPr>
            <w:tcW w:w="2268" w:type="dxa"/>
          </w:tcPr>
          <w:p w14:paraId="6BF0625E" w14:textId="77777777" w:rsidR="000542FC" w:rsidRDefault="000542FC" w:rsidP="006A5EBB">
            <w:pPr>
              <w:ind w:right="136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7FFA9BBE" w14:textId="77777777" w:rsidR="000542FC" w:rsidRPr="002E439F" w:rsidRDefault="000542FC" w:rsidP="006A5EBB">
            <w:pPr>
              <w:ind w:right="136"/>
              <w:jc w:val="both"/>
            </w:pPr>
          </w:p>
        </w:tc>
      </w:tr>
      <w:tr w:rsidR="000542FC" w14:paraId="593CE2E3" w14:textId="77777777" w:rsidTr="000542FC">
        <w:tc>
          <w:tcPr>
            <w:tcW w:w="420" w:type="dxa"/>
          </w:tcPr>
          <w:p w14:paraId="455DB5AE" w14:textId="77777777" w:rsidR="000542FC" w:rsidRDefault="000542FC" w:rsidP="006A5EBB">
            <w:pPr>
              <w:ind w:right="567"/>
              <w:jc w:val="both"/>
            </w:pPr>
            <w:r>
              <w:t>6</w:t>
            </w:r>
          </w:p>
        </w:tc>
        <w:tc>
          <w:tcPr>
            <w:tcW w:w="3544" w:type="dxa"/>
          </w:tcPr>
          <w:p w14:paraId="370FB578" w14:textId="77777777" w:rsidR="000542FC" w:rsidRDefault="000542FC" w:rsidP="006A5EBB">
            <w:pPr>
              <w:ind w:right="567"/>
            </w:pPr>
            <w:r w:rsidRPr="001830FF">
              <w:rPr>
                <w:b/>
              </w:rPr>
              <w:t>Proposta progettuale</w:t>
            </w:r>
            <w:r>
              <w:t xml:space="preserve"> </w:t>
            </w:r>
          </w:p>
          <w:p w14:paraId="70B18D97" w14:textId="77777777" w:rsidR="000542FC" w:rsidRDefault="000542FC" w:rsidP="006A5EBB">
            <w:pPr>
              <w:ind w:right="567"/>
            </w:pPr>
            <w:r>
              <w:t xml:space="preserve">-coerenza con le indicazioni dell’Avviso: p.1/5 </w:t>
            </w:r>
          </w:p>
          <w:p w14:paraId="6691C141" w14:textId="77777777" w:rsidR="000542FC" w:rsidRPr="001830FF" w:rsidRDefault="000542FC" w:rsidP="006A5EBB">
            <w:pPr>
              <w:ind w:right="567"/>
              <w:rPr>
                <w:b/>
              </w:rPr>
            </w:pPr>
            <w:r>
              <w:t>-esplicitazione contenuti e metodologie: p. 1/5</w:t>
            </w:r>
          </w:p>
        </w:tc>
        <w:tc>
          <w:tcPr>
            <w:tcW w:w="1134" w:type="dxa"/>
          </w:tcPr>
          <w:p w14:paraId="00AFCDEF" w14:textId="77777777" w:rsidR="000542FC" w:rsidRDefault="000542FC" w:rsidP="006A5EBB">
            <w:pPr>
              <w:ind w:right="176"/>
              <w:jc w:val="both"/>
            </w:pPr>
            <w:proofErr w:type="spellStart"/>
            <w:r>
              <w:t>Max</w:t>
            </w:r>
            <w:proofErr w:type="spellEnd"/>
            <w:r>
              <w:t xml:space="preserve"> p.10</w:t>
            </w:r>
          </w:p>
        </w:tc>
        <w:tc>
          <w:tcPr>
            <w:tcW w:w="2268" w:type="dxa"/>
          </w:tcPr>
          <w:p w14:paraId="737BEBD7" w14:textId="77777777" w:rsidR="000542FC" w:rsidRDefault="000542FC" w:rsidP="006A5EBB">
            <w:pPr>
              <w:ind w:right="567"/>
              <w:jc w:val="both"/>
            </w:pPr>
          </w:p>
          <w:p w14:paraId="741382C7" w14:textId="77777777" w:rsidR="000542FC" w:rsidRDefault="000542FC" w:rsidP="006A5EBB">
            <w:pPr>
              <w:ind w:right="567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2B8CF26C" w14:textId="77777777" w:rsidR="000542FC" w:rsidRDefault="000542FC" w:rsidP="006A5EBB">
            <w:pPr>
              <w:ind w:right="567"/>
              <w:jc w:val="both"/>
            </w:pPr>
          </w:p>
        </w:tc>
      </w:tr>
      <w:tr w:rsidR="000542FC" w14:paraId="3A391393" w14:textId="77777777" w:rsidTr="000542FC">
        <w:tc>
          <w:tcPr>
            <w:tcW w:w="420" w:type="dxa"/>
          </w:tcPr>
          <w:p w14:paraId="0FD90D83" w14:textId="77777777" w:rsidR="000542FC" w:rsidRDefault="000542FC" w:rsidP="006A5EBB">
            <w:pPr>
              <w:ind w:right="567"/>
              <w:jc w:val="both"/>
            </w:pPr>
            <w:r>
              <w:t>7</w:t>
            </w:r>
          </w:p>
        </w:tc>
        <w:tc>
          <w:tcPr>
            <w:tcW w:w="3544" w:type="dxa"/>
          </w:tcPr>
          <w:p w14:paraId="14E81569" w14:textId="77777777" w:rsidR="000542FC" w:rsidRPr="001830FF" w:rsidRDefault="000542FC" w:rsidP="006A5EBB">
            <w:pPr>
              <w:ind w:right="567"/>
              <w:rPr>
                <w:b/>
              </w:rPr>
            </w:pPr>
            <w:r w:rsidRPr="001830FF">
              <w:rPr>
                <w:b/>
              </w:rPr>
              <w:t>Titoli Preferenziali</w:t>
            </w:r>
            <w:r>
              <w:t xml:space="preserve"> Esperienze documentate di interventi di sostegno agli studenti caratterizzati da particolari fragilità, tra cui anche persone con disabilità: p.1</w:t>
            </w:r>
          </w:p>
        </w:tc>
        <w:tc>
          <w:tcPr>
            <w:tcW w:w="1134" w:type="dxa"/>
          </w:tcPr>
          <w:p w14:paraId="268A272D" w14:textId="77777777" w:rsidR="000542FC" w:rsidRDefault="000542FC" w:rsidP="006A5EBB">
            <w:pPr>
              <w:ind w:right="34"/>
              <w:jc w:val="both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14:paraId="1D0DAE82" w14:textId="77777777" w:rsidR="000542FC" w:rsidRDefault="000542FC" w:rsidP="006A5EBB">
            <w:pPr>
              <w:ind w:right="34"/>
              <w:jc w:val="both"/>
            </w:pPr>
            <w:r>
              <w:t>p. 2</w:t>
            </w:r>
          </w:p>
        </w:tc>
        <w:tc>
          <w:tcPr>
            <w:tcW w:w="2268" w:type="dxa"/>
          </w:tcPr>
          <w:p w14:paraId="30EC7DCE" w14:textId="77777777" w:rsidR="000542FC" w:rsidRDefault="000542FC" w:rsidP="006A5EBB">
            <w:pPr>
              <w:ind w:right="567"/>
              <w:jc w:val="both"/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7BA313BC" w14:textId="77777777" w:rsidR="000542FC" w:rsidRDefault="000542FC" w:rsidP="006A5EBB">
            <w:pPr>
              <w:ind w:right="567"/>
              <w:jc w:val="both"/>
            </w:pPr>
          </w:p>
        </w:tc>
      </w:tr>
      <w:tr w:rsidR="000542FC" w14:paraId="2652ED4E" w14:textId="77777777" w:rsidTr="000542FC">
        <w:tc>
          <w:tcPr>
            <w:tcW w:w="420" w:type="dxa"/>
          </w:tcPr>
          <w:p w14:paraId="3AB0C70B" w14:textId="77777777" w:rsidR="000542FC" w:rsidRPr="000542FC" w:rsidRDefault="000542FC" w:rsidP="000542FC">
            <w:pPr>
              <w:ind w:right="567"/>
              <w:jc w:val="right"/>
              <w:rPr>
                <w:sz w:val="22"/>
              </w:rPr>
            </w:pPr>
          </w:p>
        </w:tc>
        <w:tc>
          <w:tcPr>
            <w:tcW w:w="9185" w:type="dxa"/>
            <w:gridSpan w:val="4"/>
          </w:tcPr>
          <w:p w14:paraId="2AD0C644" w14:textId="77777777" w:rsidR="000542FC" w:rsidRPr="000542FC" w:rsidRDefault="000542FC" w:rsidP="000542FC">
            <w:pPr>
              <w:ind w:right="567"/>
              <w:jc w:val="right"/>
              <w:rPr>
                <w:b/>
                <w:sz w:val="22"/>
                <w:szCs w:val="28"/>
              </w:rPr>
            </w:pPr>
            <w:r w:rsidRPr="000542FC">
              <w:rPr>
                <w:b/>
                <w:sz w:val="22"/>
                <w:szCs w:val="28"/>
              </w:rPr>
              <w:t>PER UN TOTALE DI MAX 80 PUNTI</w:t>
            </w:r>
          </w:p>
        </w:tc>
      </w:tr>
    </w:tbl>
    <w:p w14:paraId="2493B425" w14:textId="77777777" w:rsidR="008B2740" w:rsidRDefault="008B2740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79A47A26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Castellaneta , …………………..</w:t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14:paraId="200ED968" w14:textId="77777777" w:rsidR="008B2740" w:rsidRDefault="008B2740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2EA3693D" w14:textId="77777777" w:rsidR="000542FC" w:rsidRDefault="000542FC" w:rsidP="000542FC">
      <w:pPr>
        <w:spacing w:line="0" w:lineRule="atLeast"/>
        <w:ind w:left="426"/>
        <w:jc w:val="both"/>
      </w:pPr>
      <w:r w:rsidRPr="000F077E">
        <w:t xml:space="preserve">…i… </w:t>
      </w:r>
      <w:proofErr w:type="spellStart"/>
      <w:r w:rsidRPr="000F077E">
        <w:t>sottoscritt</w:t>
      </w:r>
      <w:proofErr w:type="spellEnd"/>
      <w:r w:rsidRPr="000F077E"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0FBEA6BA" w14:textId="77777777" w:rsidR="008B2740" w:rsidRDefault="008B2740" w:rsidP="000542FC">
      <w:pPr>
        <w:spacing w:line="0" w:lineRule="atLeast"/>
        <w:ind w:left="426"/>
        <w:jc w:val="both"/>
      </w:pPr>
    </w:p>
    <w:p w14:paraId="7ACFC4D2" w14:textId="77777777" w:rsidR="008B2740" w:rsidRDefault="008B2740" w:rsidP="008B2740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Castellaneta , …………………..</w:t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14:paraId="0B208D0C" w14:textId="77777777" w:rsidR="008B2740" w:rsidRPr="000F077E" w:rsidRDefault="008B2740" w:rsidP="000542FC">
      <w:pPr>
        <w:spacing w:line="0" w:lineRule="atLeast"/>
        <w:ind w:left="426"/>
        <w:jc w:val="both"/>
      </w:pPr>
    </w:p>
    <w:sectPr w:rsidR="008B2740" w:rsidRPr="000F077E" w:rsidSect="008B2740">
      <w:headerReference w:type="default" r:id="rId9"/>
      <w:footerReference w:type="even" r:id="rId10"/>
      <w:footerReference w:type="default" r:id="rId11"/>
      <w:pgSz w:w="11907" w:h="16839" w:code="9"/>
      <w:pgMar w:top="244" w:right="1134" w:bottom="24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8DD8" w14:textId="77777777" w:rsidR="00DC109C" w:rsidRDefault="00DC109C">
      <w:r>
        <w:separator/>
      </w:r>
    </w:p>
  </w:endnote>
  <w:endnote w:type="continuationSeparator" w:id="0">
    <w:p w14:paraId="04663E0E" w14:textId="77777777" w:rsidR="00DC109C" w:rsidRDefault="00D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90C4A" w14:textId="77777777" w:rsidR="008B2740" w:rsidRDefault="008B2740" w:rsidP="008B2740">
    <w:pPr>
      <w:pStyle w:val="Intestazione"/>
      <w:rPr>
        <w:b/>
        <w:sz w:val="16"/>
        <w:szCs w:val="16"/>
      </w:rPr>
    </w:pPr>
    <w:r>
      <w:rPr>
        <w:b/>
        <w:sz w:val="16"/>
        <w:szCs w:val="16"/>
      </w:rPr>
      <w:t>Dispersione scolastica (D.M. 170/2022)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Codice progetto: M4C1I1.4-2022-981-P-17160 Titolo progetto: “Alla ricerca del tempo perduto”</w:t>
    </w:r>
  </w:p>
  <w:p w14:paraId="75494168" w14:textId="77777777" w:rsidR="008B2740" w:rsidRDefault="008B2740" w:rsidP="008B2740">
    <w:pPr>
      <w:pStyle w:val="Intestazione"/>
      <w:rPr>
        <w:b/>
        <w:sz w:val="16"/>
        <w:szCs w:val="16"/>
      </w:rPr>
    </w:pPr>
    <w:r>
      <w:rPr>
        <w:b/>
        <w:sz w:val="16"/>
        <w:szCs w:val="16"/>
      </w:rPr>
      <w:t xml:space="preserve"> CUP: G84D22006220006 </w:t>
    </w:r>
    <w:r>
      <w:rPr>
        <w:b/>
        <w:sz w:val="16"/>
        <w:szCs w:val="16"/>
      </w:rPr>
      <w:tab/>
    </w:r>
  </w:p>
  <w:p w14:paraId="165F1A69" w14:textId="77777777" w:rsidR="008B2740" w:rsidRDefault="008B2740" w:rsidP="008B2740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5FD63392" w14:textId="5B06D477" w:rsidR="008B2740" w:rsidRPr="008B2740" w:rsidRDefault="008B2740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6"/>
          <w:szCs w:val="16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6734" w14:textId="77777777" w:rsidR="00DC109C" w:rsidRDefault="00DC109C">
      <w:r>
        <w:separator/>
      </w:r>
    </w:p>
  </w:footnote>
  <w:footnote w:type="continuationSeparator" w:id="0">
    <w:p w14:paraId="490FA0C7" w14:textId="77777777" w:rsidR="00DC109C" w:rsidRDefault="00DC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4E4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2740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109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character" w:customStyle="1" w:styleId="PidipaginaCarattere">
    <w:name w:val="Piè di pagina Carattere"/>
    <w:basedOn w:val="Carpredefinitoparagrafo"/>
    <w:link w:val="Pidipagina"/>
    <w:rsid w:val="008B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character" w:customStyle="1" w:styleId="PidipaginaCarattere">
    <w:name w:val="Piè di pagina Carattere"/>
    <w:basedOn w:val="Carpredefinitoparagrafo"/>
    <w:link w:val="Pidipagina"/>
    <w:rsid w:val="008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3CF2-0BA0-479E-8B4E-C95986AE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3273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7</cp:revision>
  <cp:lastPrinted>2023-09-21T15:43:00Z</cp:lastPrinted>
  <dcterms:created xsi:type="dcterms:W3CDTF">2023-09-21T15:43:00Z</dcterms:created>
  <dcterms:modified xsi:type="dcterms:W3CDTF">2023-09-28T13:23:00Z</dcterms:modified>
</cp:coreProperties>
</file>