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FF" w:rsidRDefault="00740DFF" w:rsidP="00E5666D">
      <w:pPr>
        <w:spacing w:before="4"/>
        <w:ind w:left="112" w:right="153"/>
        <w:jc w:val="right"/>
        <w:rPr>
          <w:sz w:val="22"/>
          <w:szCs w:val="22"/>
          <w:u w:val="single"/>
          <w:lang w:eastAsia="ar-SA"/>
        </w:rPr>
      </w:pPr>
      <w:bookmarkStart w:id="0" w:name="_GoBack"/>
      <w:bookmarkEnd w:id="0"/>
    </w:p>
    <w:p w:rsidR="00740DFF" w:rsidRDefault="00740DFF" w:rsidP="00E5666D">
      <w:pPr>
        <w:spacing w:before="4"/>
        <w:ind w:left="112" w:right="153"/>
        <w:jc w:val="right"/>
        <w:rPr>
          <w:sz w:val="22"/>
          <w:szCs w:val="22"/>
          <w:u w:val="single"/>
          <w:lang w:eastAsia="ar-SA"/>
        </w:rPr>
      </w:pPr>
    </w:p>
    <w:p w:rsidR="00740DFF" w:rsidRPr="00540540" w:rsidRDefault="00740DFF" w:rsidP="00E5666D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:rsidR="00740DFF" w:rsidRPr="00540540" w:rsidRDefault="00740DFF" w:rsidP="00E5666D">
      <w:pPr>
        <w:pStyle w:val="Intestazione"/>
        <w:rPr>
          <w:b/>
        </w:rPr>
      </w:pPr>
    </w:p>
    <w:p w:rsidR="00740DFF" w:rsidRPr="00540540" w:rsidRDefault="00740DFF" w:rsidP="00E5666D">
      <w:pPr>
        <w:pStyle w:val="Intestazione"/>
        <w:rPr>
          <w:b/>
        </w:rPr>
      </w:pPr>
      <w:r w:rsidRPr="00540540">
        <w:rPr>
          <w:b/>
        </w:rPr>
        <w:t>Avviso/Decreto: Azioni di prevenzione e contrasto alla dispersione scolastica (D.M. 170/2022)</w:t>
      </w:r>
    </w:p>
    <w:p w:rsidR="00740DFF" w:rsidRPr="00540540" w:rsidRDefault="00740DFF" w:rsidP="00E5666D">
      <w:pPr>
        <w:pStyle w:val="Intestazione"/>
        <w:rPr>
          <w:b/>
        </w:rPr>
      </w:pPr>
      <w:r w:rsidRPr="00540540">
        <w:rPr>
          <w:b/>
        </w:rPr>
        <w:t>Codice avviso/decretoM4C1I1.4-2022-981</w:t>
      </w:r>
    </w:p>
    <w:p w:rsidR="00740DFF" w:rsidRPr="00540540" w:rsidRDefault="00740DFF" w:rsidP="00E5666D">
      <w:pPr>
        <w:pStyle w:val="Intestazione"/>
        <w:rPr>
          <w:b/>
        </w:rPr>
      </w:pPr>
      <w:r w:rsidRPr="00540540">
        <w:rPr>
          <w:b/>
        </w:rPr>
        <w:t>CNP: M4C1I1.4-2022-981-P-17160</w:t>
      </w:r>
    </w:p>
    <w:p w:rsidR="00740DFF" w:rsidRPr="00540540" w:rsidRDefault="00740DFF" w:rsidP="00E5666D">
      <w:pPr>
        <w:pStyle w:val="Intestazione"/>
        <w:rPr>
          <w:b/>
        </w:rPr>
      </w:pPr>
      <w:r w:rsidRPr="00540540">
        <w:rPr>
          <w:b/>
        </w:rPr>
        <w:t>Titlo progetto: “Alla ricerca del tempo perduto”</w:t>
      </w:r>
    </w:p>
    <w:p w:rsidR="00740DFF" w:rsidRDefault="00740DFF" w:rsidP="00E5666D">
      <w:pPr>
        <w:spacing w:before="4"/>
        <w:ind w:left="112" w:right="153"/>
        <w:rPr>
          <w:b/>
        </w:rPr>
      </w:pPr>
      <w:r w:rsidRPr="00540540">
        <w:rPr>
          <w:b/>
        </w:rPr>
        <w:t>CUP: G84D22006220006</w:t>
      </w:r>
    </w:p>
    <w:p w:rsidR="00740DFF" w:rsidRDefault="00740DFF" w:rsidP="00E5666D">
      <w:pPr>
        <w:spacing w:before="4"/>
        <w:ind w:left="112" w:right="153"/>
        <w:rPr>
          <w:sz w:val="22"/>
          <w:szCs w:val="22"/>
          <w:u w:val="single"/>
          <w:lang w:eastAsia="ar-SA"/>
        </w:rPr>
      </w:pPr>
    </w:p>
    <w:p w:rsidR="00740DFF" w:rsidRPr="00BD21E2" w:rsidRDefault="00740DFF" w:rsidP="00E5666D">
      <w:pPr>
        <w:spacing w:before="4"/>
        <w:ind w:left="112" w:right="153"/>
        <w:jc w:val="right"/>
        <w:rPr>
          <w:sz w:val="22"/>
          <w:szCs w:val="22"/>
          <w:u w:val="single"/>
          <w:lang w:eastAsia="ar-SA"/>
        </w:rPr>
      </w:pPr>
      <w:r w:rsidRPr="00BD21E2">
        <w:rPr>
          <w:sz w:val="22"/>
          <w:szCs w:val="22"/>
          <w:u w:val="single"/>
          <w:lang w:eastAsia="ar-SA"/>
        </w:rPr>
        <w:t>ALLEGATO A</w:t>
      </w:r>
    </w:p>
    <w:p w:rsidR="00740DFF" w:rsidRPr="00BD21E2" w:rsidRDefault="00740DFF" w:rsidP="00BD21E2">
      <w:pPr>
        <w:spacing w:before="4"/>
        <w:ind w:right="153"/>
        <w:jc w:val="both"/>
        <w:rPr>
          <w:color w:val="006633"/>
          <w:sz w:val="22"/>
          <w:szCs w:val="22"/>
          <w:u w:val="single"/>
          <w:lang w:eastAsia="ar-SA"/>
        </w:rPr>
      </w:pPr>
    </w:p>
    <w:p w:rsidR="00740DFF" w:rsidRPr="00BD21E2" w:rsidRDefault="00740DFF" w:rsidP="009B27F0">
      <w:pPr>
        <w:autoSpaceDE w:val="0"/>
        <w:ind w:left="6249" w:firstLine="708"/>
        <w:jc w:val="right"/>
        <w:rPr>
          <w:sz w:val="22"/>
          <w:szCs w:val="22"/>
        </w:rPr>
      </w:pPr>
      <w:r w:rsidRPr="00BD21E2">
        <w:rPr>
          <w:sz w:val="22"/>
          <w:szCs w:val="22"/>
        </w:rPr>
        <w:t>Al Dirigente Scolastico</w:t>
      </w:r>
    </w:p>
    <w:p w:rsidR="00740DFF" w:rsidRPr="00BD21E2" w:rsidRDefault="00740DFF" w:rsidP="009B27F0">
      <w:pPr>
        <w:autoSpaceDE w:val="0"/>
        <w:ind w:left="6249" w:firstLine="708"/>
        <w:jc w:val="right"/>
        <w:rPr>
          <w:sz w:val="22"/>
          <w:szCs w:val="22"/>
        </w:rPr>
      </w:pPr>
    </w:p>
    <w:p w:rsidR="00740DFF" w:rsidRPr="00BD21E2" w:rsidRDefault="00740DFF" w:rsidP="009B27F0">
      <w:pPr>
        <w:autoSpaceDE w:val="0"/>
        <w:ind w:left="6249" w:firstLine="708"/>
        <w:jc w:val="right"/>
        <w:rPr>
          <w:sz w:val="22"/>
          <w:szCs w:val="22"/>
        </w:rPr>
      </w:pPr>
      <w:r>
        <w:rPr>
          <w:sz w:val="22"/>
          <w:szCs w:val="22"/>
        </w:rPr>
        <w:t>DELL’ iiss Mauro PERRONE</w:t>
      </w:r>
    </w:p>
    <w:p w:rsidR="00740DFF" w:rsidRPr="00BD21E2" w:rsidRDefault="00740DFF" w:rsidP="00BD21E2">
      <w:pPr>
        <w:autoSpaceDE w:val="0"/>
        <w:ind w:left="5103"/>
        <w:jc w:val="both"/>
        <w:rPr>
          <w:sz w:val="22"/>
          <w:szCs w:val="22"/>
        </w:rPr>
      </w:pPr>
    </w:p>
    <w:p w:rsidR="00740DFF" w:rsidRPr="00BD21E2" w:rsidRDefault="00740DFF" w:rsidP="00BD21E2">
      <w:pPr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Domanda di ADESIONE alla selezione </w:t>
      </w:r>
      <w:r>
        <w:rPr>
          <w:sz w:val="22"/>
          <w:szCs w:val="22"/>
        </w:rPr>
        <w:t xml:space="preserve">di personale ATA - </w:t>
      </w:r>
      <w:r w:rsidRPr="00BD21E2">
        <w:rPr>
          <w:sz w:val="22"/>
          <w:szCs w:val="22"/>
        </w:rPr>
        <w:t xml:space="preserve"> PNRR DISPERSIONE </w:t>
      </w:r>
    </w:p>
    <w:p w:rsidR="00740DFF" w:rsidRPr="00BD21E2" w:rsidRDefault="00740DFF" w:rsidP="00BD21E2">
      <w:pPr>
        <w:autoSpaceDE w:val="0"/>
        <w:ind w:left="2832"/>
        <w:jc w:val="both"/>
        <w:rPr>
          <w:i/>
          <w:sz w:val="22"/>
          <w:szCs w:val="22"/>
        </w:rPr>
      </w:pPr>
      <w:r w:rsidRPr="00BD21E2">
        <w:rPr>
          <w:i/>
          <w:sz w:val="22"/>
          <w:szCs w:val="22"/>
        </w:rPr>
        <w:t xml:space="preserve">        </w:t>
      </w:r>
    </w:p>
    <w:p w:rsidR="00740DFF" w:rsidRPr="00BD21E2" w:rsidRDefault="00740DFF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Il/la sottoscritto/a_____________________________________________________________</w:t>
      </w:r>
    </w:p>
    <w:p w:rsidR="00740DFF" w:rsidRPr="00BD21E2" w:rsidRDefault="00740DFF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nato/a a _______________________________________________ il ____________________</w:t>
      </w:r>
    </w:p>
    <w:p w:rsidR="00740DFF" w:rsidRPr="00BD21E2" w:rsidRDefault="00740DFF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codice fiscale |__|__|__|__|__|__|__|__|__|__|__|__|__|__|__|__|</w:t>
      </w:r>
    </w:p>
    <w:p w:rsidR="00740DFF" w:rsidRPr="00BD21E2" w:rsidRDefault="00740DFF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residente a ___________________________via_____________________________________</w:t>
      </w:r>
    </w:p>
    <w:p w:rsidR="00740DFF" w:rsidRPr="00BD21E2" w:rsidRDefault="00740DFF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recapito tel. _____________________________ recapito cell. _____________________</w:t>
      </w:r>
    </w:p>
    <w:p w:rsidR="00740DFF" w:rsidRPr="00BD21E2" w:rsidRDefault="00740DFF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indirizzo E-Mail ________________________________________________________</w:t>
      </w:r>
    </w:p>
    <w:p w:rsidR="00740DFF" w:rsidRPr="00BD21E2" w:rsidRDefault="00740DFF" w:rsidP="00BD21E2">
      <w:pPr>
        <w:autoSpaceDE w:val="0"/>
        <w:spacing w:line="480" w:lineRule="auto"/>
        <w:jc w:val="both"/>
        <w:rPr>
          <w:b/>
          <w:sz w:val="22"/>
          <w:szCs w:val="22"/>
        </w:rPr>
      </w:pPr>
      <w:r w:rsidRPr="00BD21E2">
        <w:rPr>
          <w:sz w:val="22"/>
          <w:szCs w:val="22"/>
        </w:rPr>
        <w:t>in servizio con la qualifica di ______________________________________________________________</w:t>
      </w:r>
    </w:p>
    <w:p w:rsidR="00740DFF" w:rsidRPr="00BD21E2" w:rsidRDefault="00740DFF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b/>
          <w:sz w:val="22"/>
          <w:szCs w:val="22"/>
        </w:rPr>
        <w:t>DICHIAR</w:t>
      </w:r>
      <w:r>
        <w:rPr>
          <w:b/>
          <w:sz w:val="22"/>
          <w:szCs w:val="22"/>
        </w:rPr>
        <w:t>__</w:t>
      </w:r>
    </w:p>
    <w:p w:rsidR="00740DFF" w:rsidRPr="00BD21E2" w:rsidRDefault="00740DFF" w:rsidP="00BD21E2">
      <w:pPr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3260"/>
        <w:gridCol w:w="3260"/>
      </w:tblGrid>
      <w:tr w:rsidR="00740DFF" w:rsidRPr="00BD21E2" w:rsidTr="00721C5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740DFF" w:rsidRPr="00BD21E2" w:rsidRDefault="00740DFF" w:rsidP="00721C5F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BD21E2">
              <w:rPr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40DFF" w:rsidRPr="00BD21E2" w:rsidRDefault="00740DFF" w:rsidP="00721C5F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BD21E2">
              <w:rPr>
                <w:b/>
                <w:bCs/>
                <w:color w:val="333333"/>
                <w:sz w:val="22"/>
                <w:szCs w:val="22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40DFF" w:rsidRPr="00BD21E2" w:rsidRDefault="00740DFF" w:rsidP="00721C5F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BD21E2">
              <w:rPr>
                <w:b/>
                <w:bCs/>
                <w:color w:val="333333"/>
                <w:sz w:val="22"/>
                <w:szCs w:val="22"/>
              </w:rPr>
              <w:t>Barrare la casella per la scelta di NON ADERIRE</w:t>
            </w:r>
          </w:p>
        </w:tc>
      </w:tr>
      <w:tr w:rsidR="00740DFF" w:rsidRPr="00BD21E2" w:rsidTr="00721C5F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0DFF" w:rsidRPr="00BD21E2" w:rsidRDefault="00740DFF" w:rsidP="009B27F0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Assistente </w:t>
            </w:r>
            <w:r w:rsidRPr="00BD21E2">
              <w:rPr>
                <w:b/>
                <w:bCs/>
                <w:color w:val="333333"/>
                <w:sz w:val="22"/>
                <w:szCs w:val="22"/>
              </w:rPr>
              <w:t xml:space="preserve">Amministrativo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FF" w:rsidRPr="00BD21E2" w:rsidRDefault="00740DFF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FF" w:rsidRPr="00BD21E2" w:rsidRDefault="00740DFF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740DFF" w:rsidRPr="00BD21E2" w:rsidTr="00721C5F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0DFF" w:rsidRPr="00BD21E2" w:rsidRDefault="00740DFF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BD21E2">
              <w:rPr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FF" w:rsidRPr="00BD21E2" w:rsidRDefault="00740DFF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FF" w:rsidRPr="00BD21E2" w:rsidRDefault="00740DFF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740DFF" w:rsidRPr="00BD21E2" w:rsidTr="00721C5F">
        <w:trPr>
          <w:trHeight w:val="5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0DFF" w:rsidRPr="00BD21E2" w:rsidRDefault="00740DFF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Assistente Tecnico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FF" w:rsidRPr="00BD21E2" w:rsidRDefault="00740DFF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FF" w:rsidRPr="00BD21E2" w:rsidRDefault="00740DFF" w:rsidP="00721C5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740DFF" w:rsidRPr="00BD21E2" w:rsidRDefault="00740DFF" w:rsidP="00BD21E2">
      <w:pPr>
        <w:autoSpaceDE w:val="0"/>
        <w:jc w:val="both"/>
        <w:rPr>
          <w:b/>
          <w:bCs/>
          <w:color w:val="333333"/>
          <w:sz w:val="22"/>
          <w:szCs w:val="22"/>
        </w:rPr>
      </w:pPr>
    </w:p>
    <w:p w:rsidR="00740DFF" w:rsidRPr="00BD21E2" w:rsidRDefault="00740DFF" w:rsidP="00BD21E2">
      <w:pPr>
        <w:autoSpaceDE w:val="0"/>
        <w:jc w:val="both"/>
        <w:rPr>
          <w:sz w:val="22"/>
          <w:szCs w:val="22"/>
        </w:rPr>
      </w:pPr>
    </w:p>
    <w:p w:rsidR="00740DFF" w:rsidRPr="00BD21E2" w:rsidRDefault="00740DFF" w:rsidP="00BD21E2">
      <w:pPr>
        <w:autoSpaceDE w:val="0"/>
        <w:jc w:val="both"/>
        <w:rPr>
          <w:sz w:val="22"/>
          <w:szCs w:val="22"/>
        </w:rPr>
      </w:pPr>
    </w:p>
    <w:p w:rsidR="00740DFF" w:rsidRPr="00BD21E2" w:rsidRDefault="00740DFF" w:rsidP="00BD21E2">
      <w:pPr>
        <w:autoSpaceDE w:val="0"/>
        <w:jc w:val="both"/>
        <w:rPr>
          <w:sz w:val="22"/>
          <w:szCs w:val="22"/>
          <w:lang w:eastAsia="ar-SA"/>
        </w:rPr>
      </w:pPr>
      <w:r w:rsidRPr="00BD21E2">
        <w:rPr>
          <w:sz w:val="22"/>
          <w:szCs w:val="22"/>
        </w:rPr>
        <w:t>A tal fine, consapevole della responsabilità penale e della decadenza da eventuali benefici acquisiti</w:t>
      </w:r>
    </w:p>
    <w:p w:rsidR="00740DFF" w:rsidRPr="00BD21E2" w:rsidRDefault="00740DFF" w:rsidP="00BD21E2">
      <w:pPr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nel caso di dichiarazioni mendaci, </w:t>
      </w:r>
      <w:r w:rsidRPr="00BD21E2">
        <w:rPr>
          <w:b/>
          <w:sz w:val="22"/>
          <w:szCs w:val="22"/>
        </w:rPr>
        <w:t>dichiara</w:t>
      </w:r>
      <w:r w:rsidRPr="00BD21E2">
        <w:rPr>
          <w:sz w:val="22"/>
          <w:szCs w:val="22"/>
        </w:rPr>
        <w:t xml:space="preserve"> sotto la propria responsabilità quanto segue:</w:t>
      </w:r>
    </w:p>
    <w:p w:rsidR="00740DFF" w:rsidRPr="00BD21E2" w:rsidRDefault="00740DFF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aver preso visione delle condizioni previste dal bando</w:t>
      </w:r>
    </w:p>
    <w:p w:rsidR="00740DFF" w:rsidRPr="00BD21E2" w:rsidRDefault="00740DFF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essere in godimento dei diritti politici</w:t>
      </w:r>
    </w:p>
    <w:p w:rsidR="00740DFF" w:rsidRPr="00BD21E2" w:rsidRDefault="00740DFF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di non aver subito condanne penali ovvero di avere i seguenti provvedimenti penali pendenti: </w:t>
      </w:r>
    </w:p>
    <w:p w:rsidR="00740DFF" w:rsidRPr="00BD21E2" w:rsidRDefault="00740DFF" w:rsidP="00BD21E2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:rsidR="00740DFF" w:rsidRPr="00BD21E2" w:rsidRDefault="00740DFF" w:rsidP="00BD21E2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__________________________________________________________________</w:t>
      </w:r>
    </w:p>
    <w:p w:rsidR="00740DFF" w:rsidRPr="00BD21E2" w:rsidRDefault="00740DFF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di non avere procedimenti penali pendenti, ovvero di avere i seguenti procedimenti penali pendenti : </w:t>
      </w:r>
    </w:p>
    <w:p w:rsidR="00740DFF" w:rsidRPr="00BD21E2" w:rsidRDefault="00740DFF" w:rsidP="00BD21E2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:rsidR="00740DFF" w:rsidRPr="00BD21E2" w:rsidRDefault="00740DFF" w:rsidP="00BD21E2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__________________________________________________________________</w:t>
      </w:r>
    </w:p>
    <w:p w:rsidR="00740DFF" w:rsidRPr="00BD21E2" w:rsidRDefault="00740DFF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impegnarsi a documentare puntualmente tutta l’attività svolta</w:t>
      </w:r>
    </w:p>
    <w:p w:rsidR="00740DFF" w:rsidRPr="00BD21E2" w:rsidRDefault="00740DFF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essere disponibile ad adattarsi al calendario definito dal Gruppo Operativo di Piano</w:t>
      </w:r>
    </w:p>
    <w:p w:rsidR="00740DFF" w:rsidRPr="00BD21E2" w:rsidRDefault="00740DFF" w:rsidP="00BD21E2">
      <w:pPr>
        <w:pStyle w:val="Paragrafoelenco"/>
        <w:numPr>
          <w:ilvl w:val="0"/>
          <w:numId w:val="19"/>
        </w:numPr>
        <w:suppressAutoHyphens/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di non essere in alcuna delle condizioni di incompatibilità con l’incarico previsti dalla norma vigente</w:t>
      </w:r>
    </w:p>
    <w:p w:rsidR="00740DFF" w:rsidRPr="00BD21E2" w:rsidRDefault="00740DFF" w:rsidP="00BD21E2">
      <w:pPr>
        <w:widowControl w:val="0"/>
        <w:autoSpaceDE w:val="0"/>
        <w:ind w:right="-20"/>
        <w:jc w:val="both"/>
        <w:rPr>
          <w:sz w:val="22"/>
          <w:szCs w:val="22"/>
        </w:rPr>
      </w:pPr>
    </w:p>
    <w:p w:rsidR="00740DFF" w:rsidRPr="00BD21E2" w:rsidRDefault="00740DFF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Data___________________ firma_____________________________________________</w:t>
      </w:r>
    </w:p>
    <w:p w:rsidR="00740DFF" w:rsidRPr="00BD21E2" w:rsidRDefault="00740DFF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 xml:space="preserve">Si allega alla presente </w:t>
      </w:r>
    </w:p>
    <w:p w:rsidR="00740DFF" w:rsidRPr="00BD21E2" w:rsidRDefault="00740DFF" w:rsidP="00BD21E2">
      <w:pPr>
        <w:pStyle w:val="Paragrafoelenco"/>
        <w:widowControl w:val="0"/>
        <w:numPr>
          <w:ilvl w:val="0"/>
          <w:numId w:val="35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Documento di identità in fotocopia</w:t>
      </w:r>
    </w:p>
    <w:p w:rsidR="00740DFF" w:rsidRPr="00BD21E2" w:rsidRDefault="00740DFF" w:rsidP="00BD21E2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sz w:val="22"/>
          <w:szCs w:val="22"/>
        </w:rPr>
      </w:pPr>
    </w:p>
    <w:p w:rsidR="00740DFF" w:rsidRPr="00BD21E2" w:rsidRDefault="00740DFF" w:rsidP="00BD21E2">
      <w:pPr>
        <w:autoSpaceDE w:val="0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Il/la sottoscritto/a, ai sensi della legge 196/03 e successive modifiche GDPR 679/2016, autorizza l’istituto</w:t>
      </w:r>
      <w:r>
        <w:rPr>
          <w:sz w:val="22"/>
          <w:szCs w:val="22"/>
        </w:rPr>
        <w:t xml:space="preserve"> MAURO PERRONE </w:t>
      </w:r>
      <w:r w:rsidRPr="00BD21E2">
        <w:rPr>
          <w:sz w:val="22"/>
          <w:szCs w:val="22"/>
        </w:rPr>
        <w:t xml:space="preserve"> al</w:t>
      </w:r>
      <w:r>
        <w:rPr>
          <w:sz w:val="22"/>
          <w:szCs w:val="22"/>
        </w:rPr>
        <w:t xml:space="preserve"> </w:t>
      </w:r>
      <w:r w:rsidRPr="00BD21E2">
        <w:rPr>
          <w:sz w:val="22"/>
          <w:szCs w:val="22"/>
        </w:rPr>
        <w:t>trattamento dei dati contenuti nella presente autocertificazione esclusivamente nell’ambito e per i fini istituzionali della Pubblica Amministrazione</w:t>
      </w:r>
    </w:p>
    <w:p w:rsidR="00740DFF" w:rsidRPr="00BD21E2" w:rsidRDefault="00740DFF" w:rsidP="00BD21E2">
      <w:pPr>
        <w:autoSpaceDE w:val="0"/>
        <w:spacing w:line="480" w:lineRule="auto"/>
        <w:jc w:val="both"/>
        <w:rPr>
          <w:sz w:val="22"/>
          <w:szCs w:val="22"/>
        </w:rPr>
      </w:pPr>
    </w:p>
    <w:p w:rsidR="00740DFF" w:rsidRPr="00BD21E2" w:rsidRDefault="00740DFF" w:rsidP="00BD21E2">
      <w:pPr>
        <w:autoSpaceDE w:val="0"/>
        <w:spacing w:line="480" w:lineRule="auto"/>
        <w:jc w:val="both"/>
        <w:rPr>
          <w:sz w:val="22"/>
          <w:szCs w:val="22"/>
        </w:rPr>
      </w:pPr>
      <w:r w:rsidRPr="00BD21E2">
        <w:rPr>
          <w:sz w:val="22"/>
          <w:szCs w:val="22"/>
        </w:rPr>
        <w:t>Data___________________ firma____________________________________________</w:t>
      </w:r>
    </w:p>
    <w:p w:rsidR="00740DFF" w:rsidRPr="00120828" w:rsidRDefault="00740DFF" w:rsidP="00BD21E2">
      <w:pPr>
        <w:keepNext/>
        <w:keepLines/>
        <w:widowControl w:val="0"/>
        <w:jc w:val="center"/>
        <w:outlineLvl w:val="5"/>
        <w:rPr>
          <w:rFonts w:ascii="Calibri" w:hAnsi="Calibri" w:cs="Calibri"/>
          <w:sz w:val="22"/>
          <w:szCs w:val="22"/>
          <w:lang w:eastAsia="en-US"/>
        </w:rPr>
      </w:pPr>
    </w:p>
    <w:sectPr w:rsidR="00740DFF" w:rsidRPr="00120828" w:rsidSect="001422AF">
      <w:headerReference w:type="default" r:id="rId8"/>
      <w:footerReference w:type="even" r:id="rId9"/>
      <w:footerReference w:type="default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9C" w:rsidRDefault="00A53C9C">
      <w:r>
        <w:separator/>
      </w:r>
    </w:p>
  </w:endnote>
  <w:endnote w:type="continuationSeparator" w:id="0">
    <w:p w:rsidR="00A53C9C" w:rsidRDefault="00A5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FF" w:rsidRDefault="00740D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40DFF" w:rsidRDefault="00740DFF">
    <w:pPr>
      <w:pStyle w:val="Pidipagina"/>
    </w:pPr>
  </w:p>
  <w:p w:rsidR="00740DFF" w:rsidRDefault="00740DFF"/>
  <w:p w:rsidR="00740DFF" w:rsidRDefault="00740D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FF" w:rsidRDefault="00740DFF" w:rsidP="00A31480">
    <w:pPr>
      <w:pStyle w:val="Intestazione"/>
      <w:rPr>
        <w:b/>
        <w:sz w:val="16"/>
        <w:szCs w:val="16"/>
      </w:rPr>
    </w:pPr>
    <w:r w:rsidRPr="001C050C">
      <w:rPr>
        <w:b/>
        <w:sz w:val="16"/>
        <w:szCs w:val="16"/>
      </w:rPr>
      <w:t>Dispersione scolastica (D.M. 170/2022)</w:t>
    </w:r>
    <w:r>
      <w:t xml:space="preserve"> </w:t>
    </w:r>
    <w:r w:rsidRPr="001C050C">
      <w:rPr>
        <w:b/>
        <w:sz w:val="16"/>
        <w:szCs w:val="16"/>
      </w:rPr>
      <w:t>Codice progetto: M4C1I1.4-2022-981-P-17160 Titolo progetto: “Alla ricerca del tempo perduto”</w:t>
    </w:r>
  </w:p>
  <w:p w:rsidR="00740DFF" w:rsidRPr="001C050C" w:rsidRDefault="00740DFF" w:rsidP="00A31480">
    <w:pPr>
      <w:pStyle w:val="Intestazione"/>
      <w:rPr>
        <w:b/>
        <w:sz w:val="16"/>
        <w:szCs w:val="16"/>
      </w:rPr>
    </w:pPr>
    <w:r w:rsidRPr="001C050C">
      <w:rPr>
        <w:b/>
        <w:sz w:val="16"/>
        <w:szCs w:val="16"/>
      </w:rPr>
      <w:t xml:space="preserve"> CUP: G84D22006220006 </w:t>
    </w:r>
    <w:r w:rsidRPr="001C050C">
      <w:rPr>
        <w:b/>
        <w:sz w:val="16"/>
        <w:szCs w:val="16"/>
      </w:rPr>
      <w:tab/>
    </w:r>
  </w:p>
  <w:p w:rsidR="00740DFF" w:rsidRPr="00E05467" w:rsidRDefault="00740DFF" w:rsidP="00A31480">
    <w:pPr>
      <w:pStyle w:val="Pidipagina"/>
      <w:rPr>
        <w:sz w:val="18"/>
        <w:szCs w:val="18"/>
      </w:rPr>
    </w:pPr>
    <w:r>
      <w:rPr>
        <w:sz w:val="18"/>
        <w:szCs w:val="18"/>
      </w:rPr>
      <w:t>Centrale</w:t>
    </w:r>
    <w:r w:rsidRPr="00296329">
      <w:rPr>
        <w:sz w:val="18"/>
        <w:szCs w:val="18"/>
      </w:rPr>
      <w:t>- Via Spineto Montecamplo, 29 – 74011 CASTELLANETA (Taranto)_telefono: 099 8491151</w:t>
    </w:r>
  </w:p>
  <w:p w:rsidR="00740DFF" w:rsidRPr="00A31480" w:rsidRDefault="00740DFF" w:rsidP="00A31480">
    <w:pPr>
      <w:pStyle w:val="Pidipagina"/>
      <w:rPr>
        <w:sz w:val="18"/>
        <w:szCs w:val="18"/>
      </w:rPr>
    </w:pPr>
    <w:r w:rsidRPr="00296329">
      <w:rPr>
        <w:sz w:val="18"/>
        <w:szCs w:val="18"/>
      </w:rPr>
      <w:t xml:space="preserve">sito: www.iissperrone.edu.it – e-mail: tais03900v@istruzione.it; posta certificata: </w:t>
    </w:r>
    <w:r w:rsidRPr="00A31480">
      <w:rPr>
        <w:sz w:val="18"/>
        <w:szCs w:val="18"/>
      </w:rPr>
      <w:t>tais03900v@pec.istruzione.it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9C" w:rsidRDefault="00A53C9C">
      <w:r>
        <w:separator/>
      </w:r>
    </w:p>
  </w:footnote>
  <w:footnote w:type="continuationSeparator" w:id="0">
    <w:p w:rsidR="00A53C9C" w:rsidRDefault="00A5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1404"/>
      <w:gridCol w:w="1114"/>
      <w:gridCol w:w="2126"/>
      <w:gridCol w:w="2835"/>
      <w:gridCol w:w="2375"/>
    </w:tblGrid>
    <w:tr w:rsidR="00740DFF" w:rsidTr="00721C5F">
      <w:trPr>
        <w:trHeight w:val="808"/>
      </w:trPr>
      <w:tc>
        <w:tcPr>
          <w:tcW w:w="1404" w:type="dxa"/>
        </w:tcPr>
        <w:p w:rsidR="00740DFF" w:rsidRDefault="003D6E5F" w:rsidP="00721C5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40DFF" w:rsidRDefault="00740DFF" w:rsidP="00721C5F">
          <w:pPr>
            <w:rPr>
              <w:noProof/>
            </w:rPr>
          </w:pPr>
        </w:p>
        <w:p w:rsidR="00740DFF" w:rsidRDefault="00740DFF" w:rsidP="00721C5F">
          <w:pPr>
            <w:rPr>
              <w:noProof/>
            </w:rPr>
          </w:pPr>
        </w:p>
        <w:p w:rsidR="00740DFF" w:rsidRDefault="00740DFF" w:rsidP="00721C5F">
          <w:pPr>
            <w:rPr>
              <w:noProof/>
            </w:rPr>
          </w:pPr>
        </w:p>
      </w:tc>
      <w:tc>
        <w:tcPr>
          <w:tcW w:w="1114" w:type="dxa"/>
        </w:tcPr>
        <w:p w:rsidR="00740DFF" w:rsidRDefault="003D6E5F" w:rsidP="00721C5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</w:tcPr>
        <w:p w:rsidR="00740DFF" w:rsidRDefault="003D6E5F" w:rsidP="00721C5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238250" cy="257175"/>
                <wp:effectExtent l="0" t="0" r="0" b="9525"/>
                <wp:docPr id="1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8" t="60950" r="70779" b="22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0DFF" w:rsidRPr="008A050A" w:rsidRDefault="00740DFF" w:rsidP="00721C5F"/>
        <w:p w:rsidR="00740DFF" w:rsidRPr="008A050A" w:rsidRDefault="00740DFF" w:rsidP="00721C5F">
          <w:pPr>
            <w:jc w:val="center"/>
          </w:pPr>
        </w:p>
      </w:tc>
      <w:tc>
        <w:tcPr>
          <w:tcW w:w="2835" w:type="dxa"/>
        </w:tcPr>
        <w:p w:rsidR="00740DFF" w:rsidRDefault="003D6E5F" w:rsidP="00721C5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4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>
                <wp:extent cx="1724025" cy="257175"/>
                <wp:effectExtent l="0" t="0" r="0" b="9525"/>
                <wp:docPr id="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5" t="60950" r="37195" b="22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</w:tcPr>
        <w:p w:rsidR="00740DFF" w:rsidRDefault="003D6E5F" w:rsidP="00721C5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6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>
                <wp:extent cx="1466850" cy="257175"/>
                <wp:effectExtent l="0" t="0" r="0" b="9525"/>
                <wp:docPr id="3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5" t="60950" r="8282" b="22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DFF" w:rsidRPr="00983940" w:rsidRDefault="00740DFF" w:rsidP="00E5666D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:rsidR="00740DFF" w:rsidRPr="00983940" w:rsidRDefault="00740DFF" w:rsidP="00E5666D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:rsidR="00740DFF" w:rsidRDefault="00740DFF" w:rsidP="00E5666D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:rsidR="00740DFF" w:rsidRPr="003E3DF5" w:rsidRDefault="00740DFF" w:rsidP="00E5666D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:rsidR="00740DFF" w:rsidRDefault="00740DFF" w:rsidP="00E5666D">
    <w:pPr>
      <w:jc w:val="both"/>
    </w:pPr>
    <w:r w:rsidRPr="00861462">
      <w:rPr>
        <w:rFonts w:ascii="Arial" w:hAnsi="Arial" w:cs="Arial"/>
        <w:bCs/>
        <w:i/>
        <w:sz w:val="12"/>
        <w:szCs w:val="12"/>
      </w:rPr>
      <w:t>Produzioni Industriali e Artigianali - Opzione “Produzioni 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1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5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4"/>
  </w:num>
  <w:num w:numId="9">
    <w:abstractNumId w:val="13"/>
  </w:num>
  <w:num w:numId="10">
    <w:abstractNumId w:val="34"/>
  </w:num>
  <w:num w:numId="11">
    <w:abstractNumId w:val="22"/>
  </w:num>
  <w:num w:numId="12">
    <w:abstractNumId w:val="8"/>
  </w:num>
  <w:num w:numId="13">
    <w:abstractNumId w:val="9"/>
  </w:num>
  <w:num w:numId="14">
    <w:abstractNumId w:val="5"/>
  </w:num>
  <w:num w:numId="15">
    <w:abstractNumId w:val="18"/>
  </w:num>
  <w:num w:numId="16">
    <w:abstractNumId w:val="32"/>
  </w:num>
  <w:num w:numId="17">
    <w:abstractNumId w:val="10"/>
  </w:num>
  <w:num w:numId="18">
    <w:abstractNumId w:val="23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20"/>
  </w:num>
  <w:num w:numId="24">
    <w:abstractNumId w:val="28"/>
  </w:num>
  <w:num w:numId="25">
    <w:abstractNumId w:val="12"/>
  </w:num>
  <w:num w:numId="26">
    <w:abstractNumId w:val="29"/>
  </w:num>
  <w:num w:numId="27">
    <w:abstractNumId w:val="27"/>
  </w:num>
  <w:num w:numId="28">
    <w:abstractNumId w:val="30"/>
  </w:num>
  <w:num w:numId="29">
    <w:abstractNumId w:val="19"/>
  </w:num>
  <w:num w:numId="30">
    <w:abstractNumId w:val="33"/>
  </w:num>
  <w:num w:numId="31">
    <w:abstractNumId w:val="25"/>
  </w:num>
  <w:num w:numId="32">
    <w:abstractNumId w:val="31"/>
  </w:num>
  <w:num w:numId="33">
    <w:abstractNumId w:val="26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0CBF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101E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050C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614F"/>
    <w:rsid w:val="00217C76"/>
    <w:rsid w:val="00222A56"/>
    <w:rsid w:val="002247FE"/>
    <w:rsid w:val="00225146"/>
    <w:rsid w:val="00226CB3"/>
    <w:rsid w:val="0023285D"/>
    <w:rsid w:val="00240337"/>
    <w:rsid w:val="0024391D"/>
    <w:rsid w:val="002443F9"/>
    <w:rsid w:val="00252505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6329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C4FD2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A65"/>
    <w:rsid w:val="00392E1C"/>
    <w:rsid w:val="00395933"/>
    <w:rsid w:val="003A007F"/>
    <w:rsid w:val="003A01DE"/>
    <w:rsid w:val="003A1779"/>
    <w:rsid w:val="003A433E"/>
    <w:rsid w:val="003A5D3A"/>
    <w:rsid w:val="003B03E7"/>
    <w:rsid w:val="003B79E2"/>
    <w:rsid w:val="003C0DE3"/>
    <w:rsid w:val="003C60F6"/>
    <w:rsid w:val="003C7A75"/>
    <w:rsid w:val="003D4352"/>
    <w:rsid w:val="003D6E5F"/>
    <w:rsid w:val="003E18F4"/>
    <w:rsid w:val="003E2DA4"/>
    <w:rsid w:val="003E2E35"/>
    <w:rsid w:val="003E3DF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74EDB"/>
    <w:rsid w:val="00480023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4E3A"/>
    <w:rsid w:val="004E6955"/>
    <w:rsid w:val="004E7813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245F"/>
    <w:rsid w:val="00535EF8"/>
    <w:rsid w:val="005372E8"/>
    <w:rsid w:val="00540540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220A"/>
    <w:rsid w:val="00565200"/>
    <w:rsid w:val="00566D97"/>
    <w:rsid w:val="00567DE5"/>
    <w:rsid w:val="00567E59"/>
    <w:rsid w:val="00576F0F"/>
    <w:rsid w:val="00581B18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194C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1C5F"/>
    <w:rsid w:val="0072474A"/>
    <w:rsid w:val="00725408"/>
    <w:rsid w:val="00725C14"/>
    <w:rsid w:val="0072785A"/>
    <w:rsid w:val="00731440"/>
    <w:rsid w:val="00733D1B"/>
    <w:rsid w:val="00740439"/>
    <w:rsid w:val="00740888"/>
    <w:rsid w:val="00740DFF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1462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050A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7578"/>
    <w:rsid w:val="008F1C06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3940"/>
    <w:rsid w:val="0098483C"/>
    <w:rsid w:val="00986B21"/>
    <w:rsid w:val="00990253"/>
    <w:rsid w:val="00990DB4"/>
    <w:rsid w:val="009944D6"/>
    <w:rsid w:val="009958CB"/>
    <w:rsid w:val="00997C40"/>
    <w:rsid w:val="009A0D66"/>
    <w:rsid w:val="009B27F0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34B2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48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3C9C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92D62"/>
    <w:rsid w:val="00BA532D"/>
    <w:rsid w:val="00BA6212"/>
    <w:rsid w:val="00BA6627"/>
    <w:rsid w:val="00BB0CD6"/>
    <w:rsid w:val="00BB1BF6"/>
    <w:rsid w:val="00BB38A7"/>
    <w:rsid w:val="00BB6BE2"/>
    <w:rsid w:val="00BD0C93"/>
    <w:rsid w:val="00BD21E2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234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0294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38B"/>
    <w:rsid w:val="00DD1F91"/>
    <w:rsid w:val="00DD463E"/>
    <w:rsid w:val="00DD5DC7"/>
    <w:rsid w:val="00DD704B"/>
    <w:rsid w:val="00DE0AB9"/>
    <w:rsid w:val="00DE2294"/>
    <w:rsid w:val="00DE791F"/>
    <w:rsid w:val="00DF0084"/>
    <w:rsid w:val="00DF7B0B"/>
    <w:rsid w:val="00DF7E8D"/>
    <w:rsid w:val="00E05467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666D"/>
    <w:rsid w:val="00E61183"/>
    <w:rsid w:val="00E66A1B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046"/>
    <w:rsid w:val="00F53D11"/>
    <w:rsid w:val="00F55BE0"/>
    <w:rsid w:val="00F645F8"/>
    <w:rsid w:val="00F74C9B"/>
    <w:rsid w:val="00F800D7"/>
    <w:rsid w:val="00F8229C"/>
    <w:rsid w:val="00F86E78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6D97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2A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92A6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92A6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92A6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92A6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92A6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92A6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92A6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92A6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6E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6E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6E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6ED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56ED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56EDC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56EDC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56ED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6EDC"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rsid w:val="00392A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1480"/>
  </w:style>
  <w:style w:type="character" w:styleId="Numeropagina">
    <w:name w:val="page number"/>
    <w:basedOn w:val="Carpredefinitoparagrafo"/>
    <w:uiPriority w:val="99"/>
    <w:rsid w:val="00392A65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92A65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42158"/>
    <w:rPr>
      <w:rFonts w:ascii="Arial" w:eastAsia="Times New Roman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92A6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56ED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92A6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92A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31480"/>
  </w:style>
  <w:style w:type="table" w:styleId="Grigliatabella">
    <w:name w:val="Table Grid"/>
    <w:basedOn w:val="Tabellanormale"/>
    <w:uiPriority w:val="99"/>
    <w:rsid w:val="00F26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EDC"/>
    <w:rPr>
      <w:sz w:val="0"/>
      <w:szCs w:val="0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156E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eastAsia="Times New Roman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bCs/>
      <w:sz w:val="18"/>
      <w:szCs w:val="18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table" w:customStyle="1" w:styleId="Grigliatabella1">
    <w:name w:val="Griglia tabella1"/>
    <w:uiPriority w:val="99"/>
    <w:rsid w:val="00015D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6D97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2A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92A6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92A6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92A6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92A6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92A6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92A6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92A6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92A6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6E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6E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6E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6ED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56ED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56EDC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56EDC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56ED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6EDC"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rsid w:val="00392A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1480"/>
  </w:style>
  <w:style w:type="character" w:styleId="Numeropagina">
    <w:name w:val="page number"/>
    <w:basedOn w:val="Carpredefinitoparagrafo"/>
    <w:uiPriority w:val="99"/>
    <w:rsid w:val="00392A65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92A65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42158"/>
    <w:rPr>
      <w:rFonts w:ascii="Arial" w:eastAsia="Times New Roman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92A6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56ED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92A6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92A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31480"/>
  </w:style>
  <w:style w:type="table" w:styleId="Grigliatabella">
    <w:name w:val="Table Grid"/>
    <w:basedOn w:val="Tabellanormale"/>
    <w:uiPriority w:val="99"/>
    <w:rsid w:val="00F26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EDC"/>
    <w:rPr>
      <w:sz w:val="0"/>
      <w:szCs w:val="0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uiPriority w:val="99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156E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eastAsia="Times New Roman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bCs/>
      <w:sz w:val="18"/>
      <w:szCs w:val="18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table" w:customStyle="1" w:styleId="Grigliatabella1">
    <w:name w:val="Griglia tabella1"/>
    <w:uiPriority w:val="99"/>
    <w:rsid w:val="00015D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40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6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40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40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5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Nazionale Di Ripresa E Resilienza - Missione 4: Istruzione E Ricerca - Componente 1 Potenziamento dell’offerta dei servizi di istruzione: dagli asili nido alle Università - Investimento 1</vt:lpstr>
    </vt:vector>
  </TitlesOfParts>
  <Company>Istituto Perrone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Nazionale Di Ripresa E Resilienza - Missione 4: Istruzione E Ricerca - Componente 1 Potenziamento dell’offerta dei servizi di istruzione: dagli asili nido alle Università - Investimento 1</dc:title>
  <dc:creator>assunta boffo</dc:creator>
  <cp:lastModifiedBy>VICEPRESIDE</cp:lastModifiedBy>
  <cp:revision>2</cp:revision>
  <cp:lastPrinted>2020-02-24T13:03:00Z</cp:lastPrinted>
  <dcterms:created xsi:type="dcterms:W3CDTF">2023-09-25T12:25:00Z</dcterms:created>
  <dcterms:modified xsi:type="dcterms:W3CDTF">2023-09-25T12:25:00Z</dcterms:modified>
</cp:coreProperties>
</file>