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470F16EE" w:rsidR="00EB60F8" w:rsidRPr="002F58D6" w:rsidRDefault="00EB60F8" w:rsidP="002F58D6">
      <w:pPr>
        <w:spacing w:after="21"/>
        <w:ind w:right="261"/>
        <w:rPr>
          <w:b/>
          <w:sz w:val="16"/>
          <w:szCs w:val="16"/>
        </w:rPr>
      </w:pPr>
      <w:r w:rsidRPr="002F58D6">
        <w:rPr>
          <w:b/>
          <w:i/>
          <w:sz w:val="16"/>
          <w:szCs w:val="16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B52EB7" w:rsidRPr="002F58D6">
        <w:rPr>
          <w:b/>
          <w:i/>
          <w:sz w:val="16"/>
          <w:szCs w:val="16"/>
        </w:rPr>
        <w:t xml:space="preserve"> </w:t>
      </w:r>
      <w:r w:rsidR="00B52EB7" w:rsidRPr="002F58D6">
        <w:rPr>
          <w:bCs/>
          <w:sz w:val="16"/>
          <w:szCs w:val="16"/>
        </w:rPr>
        <w:t>(D.M. 170/2022)</w:t>
      </w:r>
    </w:p>
    <w:p w14:paraId="1EA35678" w14:textId="77777777" w:rsidR="00EB60F8" w:rsidRPr="00540540" w:rsidRDefault="00EB60F8" w:rsidP="00EB60F8">
      <w:pPr>
        <w:pStyle w:val="Intestazione"/>
        <w:rPr>
          <w:b/>
        </w:rPr>
      </w:pPr>
    </w:p>
    <w:p w14:paraId="7B390BA3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Avviso/Decreto: Azioni di prevenzione e contrasto alla dispersione scolastica (D.M. 170/2022)</w:t>
      </w:r>
    </w:p>
    <w:p w14:paraId="56806872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Codice avviso/decretoM4C1I1.4-2022-981</w:t>
      </w:r>
    </w:p>
    <w:p w14:paraId="1733BD66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CNP: M4C1I1.4-2022-981-P-17160</w:t>
      </w:r>
    </w:p>
    <w:p w14:paraId="36F5BFAE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Tit</w:t>
      </w:r>
      <w:r>
        <w:rPr>
          <w:b/>
        </w:rPr>
        <w:t>o</w:t>
      </w:r>
      <w:r w:rsidRPr="00540540">
        <w:rPr>
          <w:b/>
        </w:rPr>
        <w:t>lo progetto: “Alla ricerca del tempo perduto”</w:t>
      </w:r>
    </w:p>
    <w:p w14:paraId="0CC756F2" w14:textId="77777777" w:rsidR="00EB60F8" w:rsidRDefault="00EB60F8" w:rsidP="00EB60F8">
      <w:pPr>
        <w:pStyle w:val="Intestazione"/>
        <w:rPr>
          <w:b/>
        </w:rPr>
      </w:pPr>
      <w:r w:rsidRPr="00540540">
        <w:rPr>
          <w:b/>
        </w:rPr>
        <w:t>CUP: G84D22006220006</w:t>
      </w:r>
    </w:p>
    <w:p w14:paraId="26B54961" w14:textId="77777777" w:rsidR="002F58D6" w:rsidRDefault="002F58D6" w:rsidP="002F58D6">
      <w:pPr>
        <w:pStyle w:val="Corpotesto"/>
        <w:rPr>
          <w:rFonts w:ascii="Book Antiqua" w:hAnsi="Book Antiqua"/>
        </w:rPr>
      </w:pPr>
    </w:p>
    <w:p w14:paraId="1378FE3A" w14:textId="3F4887BC" w:rsidR="002F58D6" w:rsidRDefault="002F58D6" w:rsidP="002F58D6">
      <w:pPr>
        <w:spacing w:before="56"/>
        <w:ind w:left="777"/>
        <w:rPr>
          <w:rFonts w:ascii="Calibri" w:hAnsi="Calibri"/>
          <w:b/>
        </w:rPr>
      </w:pPr>
      <w:r>
        <w:rPr>
          <w:rFonts w:ascii="Calibri" w:hAnsi="Calibri"/>
          <w:b/>
        </w:rPr>
        <w:t>SCHEDA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PARTECIPAZIONE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ALUNNI –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Allegato</w:t>
      </w:r>
      <w:r>
        <w:rPr>
          <w:rFonts w:ascii="Calibri" w:hAnsi="Calibri"/>
          <w:b/>
          <w:spacing w:val="-5"/>
        </w:rPr>
        <w:t xml:space="preserve"> </w:t>
      </w:r>
      <w:r w:rsidR="003F778E">
        <w:rPr>
          <w:rFonts w:ascii="Calibri" w:hAnsi="Calibri"/>
          <w:b/>
        </w:rPr>
        <w:t>C</w:t>
      </w:r>
      <w:bookmarkStart w:id="0" w:name="_GoBack"/>
      <w:bookmarkEnd w:id="0"/>
    </w:p>
    <w:p w14:paraId="23BD9FD5" w14:textId="77777777" w:rsidR="002F58D6" w:rsidRDefault="002F58D6" w:rsidP="002F58D6">
      <w:pPr>
        <w:pStyle w:val="Corpotesto"/>
        <w:spacing w:before="6"/>
        <w:rPr>
          <w:rFonts w:ascii="Calibri"/>
          <w:b/>
          <w:sz w:val="16"/>
        </w:rPr>
      </w:pPr>
    </w:p>
    <w:p w14:paraId="3CA98106" w14:textId="77777777" w:rsidR="002F58D6" w:rsidRDefault="002F58D6" w:rsidP="002F58D6">
      <w:pPr>
        <w:spacing w:before="1"/>
        <w:ind w:right="391"/>
        <w:jc w:val="right"/>
        <w:rPr>
          <w:rFonts w:ascii="Calibri"/>
        </w:rPr>
      </w:pPr>
      <w:r>
        <w:rPr>
          <w:rFonts w:ascii="Calibri"/>
        </w:rPr>
        <w:t>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SCOLASTICO</w:t>
      </w:r>
    </w:p>
    <w:p w14:paraId="4DC7AA6E" w14:textId="53D3287A" w:rsidR="002F58D6" w:rsidRDefault="003F778E" w:rsidP="002F58D6">
      <w:pPr>
        <w:ind w:right="392"/>
        <w:jc w:val="right"/>
        <w:rPr>
          <w:rFonts w:ascii="Calibri" w:hAnsi="Calibri"/>
        </w:rPr>
      </w:pPr>
      <w:r>
        <w:rPr>
          <w:rFonts w:ascii="Calibri" w:hAnsi="Calibri"/>
        </w:rPr>
        <w:t>d</w:t>
      </w:r>
      <w:r w:rsidR="002F58D6">
        <w:rPr>
          <w:rFonts w:ascii="Calibri" w:hAnsi="Calibri"/>
        </w:rPr>
        <w:t>ell’IISS M.PERRONE</w:t>
      </w:r>
    </w:p>
    <w:p w14:paraId="7FE22356" w14:textId="77777777" w:rsidR="002F58D6" w:rsidRDefault="002F58D6" w:rsidP="002F58D6">
      <w:pPr>
        <w:tabs>
          <w:tab w:val="left" w:pos="9779"/>
        </w:tabs>
        <w:spacing w:before="38"/>
        <w:ind w:right="367"/>
        <w:jc w:val="right"/>
        <w:rPr>
          <w:rFonts w:ascii="Calibri"/>
        </w:rPr>
      </w:pPr>
      <w:r>
        <w:rPr>
          <w:rFonts w:ascii="Calibri"/>
        </w:rPr>
        <w:t>IL/LA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SOTTOSCRITTO/A 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172913B" w14:textId="77777777" w:rsidR="002F58D6" w:rsidRDefault="002F58D6" w:rsidP="002F58D6">
      <w:pPr>
        <w:pStyle w:val="Corpotesto"/>
        <w:spacing w:before="1"/>
        <w:rPr>
          <w:rFonts w:ascii="Calibri"/>
          <w:sz w:val="15"/>
        </w:rPr>
      </w:pPr>
    </w:p>
    <w:p w14:paraId="433A48FE" w14:textId="77777777" w:rsidR="002F58D6" w:rsidRDefault="002F58D6" w:rsidP="002F58D6">
      <w:pPr>
        <w:tabs>
          <w:tab w:val="left" w:pos="7264"/>
          <w:tab w:val="left" w:pos="10508"/>
        </w:tabs>
        <w:spacing w:before="57"/>
        <w:ind w:left="777"/>
        <w:rPr>
          <w:rFonts w:ascii="Calibri"/>
        </w:rPr>
      </w:pPr>
      <w:r>
        <w:rPr>
          <w:rFonts w:ascii="Calibri"/>
        </w:rPr>
        <w:t xml:space="preserve">NATO/A </w:t>
      </w:r>
      <w:proofErr w:type="spellStart"/>
      <w:r>
        <w:rPr>
          <w:rFonts w:ascii="Calibri"/>
        </w:rPr>
        <w:t>A</w:t>
      </w:r>
      <w:proofErr w:type="spellEnd"/>
      <w:r>
        <w:rPr>
          <w:rFonts w:ascii="Calibri"/>
          <w:u w:val="single"/>
        </w:rPr>
        <w:tab/>
      </w:r>
      <w:r>
        <w:rPr>
          <w:rFonts w:ascii="Calibri"/>
        </w:rPr>
        <w:t xml:space="preserve">IL 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E0F19D5" w14:textId="77777777" w:rsidR="002F58D6" w:rsidRDefault="002F58D6" w:rsidP="002F58D6">
      <w:pPr>
        <w:pStyle w:val="Corpotesto"/>
        <w:spacing w:before="6"/>
        <w:rPr>
          <w:rFonts w:ascii="Calibri"/>
          <w:sz w:val="12"/>
        </w:rPr>
      </w:pPr>
    </w:p>
    <w:p w14:paraId="145EC6E4" w14:textId="77777777" w:rsidR="002F58D6" w:rsidRDefault="002F58D6" w:rsidP="002F58D6">
      <w:pPr>
        <w:tabs>
          <w:tab w:val="left" w:pos="10532"/>
        </w:tabs>
        <w:spacing w:before="87"/>
        <w:ind w:left="777"/>
      </w:pP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QUALITA’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GENITORE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DELL’ALUNNO/A</w:t>
      </w:r>
      <w:r>
        <w:rPr>
          <w:rFonts w:ascii="Calibri" w:hAnsi="Calibri"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00C962" w14:textId="77777777" w:rsidR="002F58D6" w:rsidRDefault="002F58D6" w:rsidP="002F58D6">
      <w:pPr>
        <w:pStyle w:val="Corpotesto"/>
        <w:rPr>
          <w:sz w:val="16"/>
        </w:rPr>
      </w:pPr>
    </w:p>
    <w:p w14:paraId="203A830E" w14:textId="77777777" w:rsidR="002F58D6" w:rsidRDefault="002F58D6" w:rsidP="002F58D6">
      <w:pPr>
        <w:tabs>
          <w:tab w:val="left" w:pos="5649"/>
        </w:tabs>
        <w:spacing w:before="57"/>
        <w:ind w:left="777"/>
        <w:rPr>
          <w:rFonts w:ascii="Calibri"/>
        </w:rPr>
      </w:pPr>
      <w:r>
        <w:rPr>
          <w:rFonts w:ascii="Calibri"/>
        </w:rPr>
        <w:t>FREQUENTANTE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CLASSE</w:t>
      </w:r>
      <w:r>
        <w:rPr>
          <w:rFonts w:ascii="Calibri"/>
          <w:u w:val="single"/>
        </w:rPr>
        <w:tab/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QUESTA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ISTITUZIONE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SCOLASTICA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A.S.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2023/2024,</w:t>
      </w:r>
    </w:p>
    <w:p w14:paraId="7FC26A60" w14:textId="77777777" w:rsidR="002F58D6" w:rsidRDefault="002F58D6" w:rsidP="002F58D6">
      <w:pPr>
        <w:pStyle w:val="Corpotesto"/>
        <w:spacing w:before="1"/>
        <w:rPr>
          <w:rFonts w:ascii="Calibri"/>
          <w:sz w:val="15"/>
        </w:rPr>
      </w:pPr>
    </w:p>
    <w:p w14:paraId="6077F137" w14:textId="77777777" w:rsidR="002F58D6" w:rsidRPr="002F58D6" w:rsidRDefault="002F58D6" w:rsidP="002F58D6">
      <w:pPr>
        <w:spacing w:before="56"/>
        <w:ind w:left="805" w:right="420"/>
        <w:jc w:val="center"/>
        <w:rPr>
          <w:rFonts w:ascii="Calibri"/>
          <w:b/>
        </w:rPr>
      </w:pPr>
      <w:r w:rsidRPr="002F58D6">
        <w:rPr>
          <w:rFonts w:ascii="Calibri"/>
          <w:b/>
        </w:rPr>
        <w:t>AUTORIZZA</w:t>
      </w:r>
    </w:p>
    <w:p w14:paraId="746DAD0F" w14:textId="77777777" w:rsidR="002F58D6" w:rsidRDefault="002F58D6" w:rsidP="002F58D6">
      <w:pPr>
        <w:pStyle w:val="Corpotesto"/>
        <w:spacing w:before="9"/>
        <w:rPr>
          <w:rFonts w:ascii="Calibri"/>
          <w:sz w:val="19"/>
        </w:rPr>
      </w:pPr>
    </w:p>
    <w:p w14:paraId="2E950FBD" w14:textId="432902B0" w:rsidR="003F778E" w:rsidRDefault="003F778E" w:rsidP="003F778E">
      <w:pPr>
        <w:ind w:left="805" w:right="424"/>
        <w:rPr>
          <w:rFonts w:ascii="Calibri" w:hAnsi="Calibri"/>
          <w:b/>
        </w:rPr>
      </w:pPr>
      <w:r>
        <w:rPr>
          <w:rFonts w:ascii="Calibri" w:hAnsi="Calibri"/>
        </w:rPr>
        <w:t>LA PARTECIPAZIONE</w:t>
      </w:r>
      <w:r w:rsidR="002F58D6">
        <w:rPr>
          <w:rFonts w:ascii="Calibri" w:hAnsi="Calibri"/>
          <w:spacing w:val="63"/>
        </w:rPr>
        <w:t xml:space="preserve"> </w:t>
      </w:r>
      <w:r w:rsidR="002F58D6">
        <w:rPr>
          <w:rFonts w:ascii="Calibri" w:hAnsi="Calibri"/>
        </w:rPr>
        <w:t xml:space="preserve">DEL  </w:t>
      </w:r>
      <w:r w:rsidR="002F58D6">
        <w:rPr>
          <w:rFonts w:ascii="Calibri" w:hAnsi="Calibri"/>
          <w:spacing w:val="10"/>
        </w:rPr>
        <w:t xml:space="preserve"> </w:t>
      </w:r>
      <w:r w:rsidR="002F58D6">
        <w:rPr>
          <w:rFonts w:ascii="Calibri" w:hAnsi="Calibri"/>
        </w:rPr>
        <w:t xml:space="preserve">PROPRIO/A  </w:t>
      </w:r>
      <w:r w:rsidR="002F58D6">
        <w:rPr>
          <w:rFonts w:ascii="Calibri" w:hAnsi="Calibri"/>
          <w:spacing w:val="12"/>
        </w:rPr>
        <w:t xml:space="preserve"> </w:t>
      </w:r>
      <w:r w:rsidR="002F58D6">
        <w:rPr>
          <w:rFonts w:ascii="Calibri" w:hAnsi="Calibri"/>
        </w:rPr>
        <w:t xml:space="preserve">FIGLIO/A  </w:t>
      </w:r>
      <w:r w:rsidR="002F58D6">
        <w:rPr>
          <w:rFonts w:ascii="Calibri" w:hAnsi="Calibri"/>
          <w:spacing w:val="12"/>
        </w:rPr>
        <w:t xml:space="preserve"> </w:t>
      </w:r>
      <w:r w:rsidR="002F58D6" w:rsidRPr="003F778E">
        <w:rPr>
          <w:rFonts w:ascii="Calibri" w:hAnsi="Calibri"/>
        </w:rPr>
        <w:t xml:space="preserve">IN </w:t>
      </w:r>
      <w:r w:rsidR="002F58D6" w:rsidRPr="003F778E">
        <w:rPr>
          <w:rFonts w:ascii="Calibri" w:hAnsi="Calibri"/>
          <w:b/>
        </w:rPr>
        <w:t xml:space="preserve"> </w:t>
      </w:r>
      <w:r w:rsidR="002F58D6" w:rsidRPr="003F778E">
        <w:rPr>
          <w:rFonts w:ascii="Calibri" w:hAnsi="Calibri"/>
          <w:b/>
          <w:spacing w:val="10"/>
        </w:rPr>
        <w:t xml:space="preserve"> </w:t>
      </w:r>
      <w:r w:rsidR="002F58D6" w:rsidRPr="003F778E">
        <w:rPr>
          <w:rFonts w:ascii="Calibri" w:hAnsi="Calibri"/>
          <w:b/>
        </w:rPr>
        <w:t>UNO</w:t>
      </w:r>
      <w:r w:rsidR="002F58D6">
        <w:rPr>
          <w:rFonts w:ascii="Calibri" w:hAnsi="Calibri"/>
        </w:rPr>
        <w:t xml:space="preserve">  </w:t>
      </w:r>
      <w:r w:rsidR="002F58D6">
        <w:rPr>
          <w:rFonts w:ascii="Calibri" w:hAnsi="Calibri"/>
          <w:spacing w:val="13"/>
        </w:rPr>
        <w:t xml:space="preserve"> </w:t>
      </w:r>
      <w:r w:rsidR="002F58D6">
        <w:rPr>
          <w:rFonts w:ascii="Calibri" w:hAnsi="Calibri"/>
        </w:rPr>
        <w:t xml:space="preserve">DEI  </w:t>
      </w:r>
      <w:r w:rsidR="002F58D6">
        <w:rPr>
          <w:rFonts w:ascii="Calibri" w:hAnsi="Calibri"/>
          <w:spacing w:val="15"/>
        </w:rPr>
        <w:t xml:space="preserve"> </w:t>
      </w:r>
      <w:r w:rsidR="002F58D6">
        <w:rPr>
          <w:rFonts w:ascii="Calibri" w:hAnsi="Calibri"/>
        </w:rPr>
        <w:t xml:space="preserve">SEGUENTI  </w:t>
      </w:r>
      <w:r w:rsidRPr="003F778E">
        <w:rPr>
          <w:rFonts w:ascii="Calibri" w:hAnsi="Calibri"/>
          <w:b/>
          <w:spacing w:val="13"/>
        </w:rPr>
        <w:t>LABORATORI CO-CURRICULARI</w:t>
      </w:r>
      <w:r>
        <w:rPr>
          <w:rFonts w:ascii="Calibri" w:hAnsi="Calibri"/>
          <w:spacing w:val="13"/>
        </w:rPr>
        <w:t xml:space="preserve"> </w:t>
      </w:r>
    </w:p>
    <w:p w14:paraId="27897FBB" w14:textId="5C8BFCAE" w:rsidR="002F58D6" w:rsidRDefault="002F58D6" w:rsidP="002F58D6">
      <w:pPr>
        <w:spacing w:before="41" w:line="276" w:lineRule="auto"/>
        <w:ind w:left="777" w:right="39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codice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del progetto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M4C1I1.4-2022-981,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dal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titolo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“PNRR-LA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SCUOLA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FUTURA”:</w:t>
      </w:r>
    </w:p>
    <w:p w14:paraId="60F5FA01" w14:textId="77777777" w:rsidR="002F58D6" w:rsidRDefault="002F58D6" w:rsidP="002F58D6">
      <w:pPr>
        <w:pStyle w:val="Corpotesto"/>
        <w:spacing w:before="4"/>
        <w:rPr>
          <w:rFonts w:ascii="Calibri"/>
          <w:b/>
          <w:sz w:val="16"/>
        </w:rPr>
      </w:pPr>
    </w:p>
    <w:tbl>
      <w:tblPr>
        <w:tblStyle w:val="TableNormal"/>
        <w:tblW w:w="85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1418"/>
        <w:gridCol w:w="2414"/>
        <w:gridCol w:w="20"/>
      </w:tblGrid>
      <w:tr w:rsidR="003F778E" w14:paraId="4E571992" w14:textId="77777777" w:rsidTr="001B6B79">
        <w:trPr>
          <w:trHeight w:val="1321"/>
          <w:jc w:val="center"/>
        </w:trPr>
        <w:tc>
          <w:tcPr>
            <w:tcW w:w="1843" w:type="dxa"/>
            <w:shd w:val="clear" w:color="auto" w:fill="BDD6EE"/>
          </w:tcPr>
          <w:p w14:paraId="13FD8044" w14:textId="77777777" w:rsidR="003F778E" w:rsidRDefault="003F778E" w:rsidP="00B75714">
            <w:pPr>
              <w:pStyle w:val="TableParagraph"/>
              <w:tabs>
                <w:tab w:val="left" w:pos="2011"/>
              </w:tabs>
              <w:spacing w:line="276" w:lineRule="auto"/>
              <w:ind w:left="215"/>
              <w:rPr>
                <w:b/>
                <w:sz w:val="20"/>
              </w:rPr>
            </w:pPr>
            <w:r w:rsidRPr="00E63343">
              <w:rPr>
                <w:b/>
                <w:sz w:val="18"/>
              </w:rPr>
              <w:t>TIPOLOGIA DI ATTIVITA’ FORMATIVA E FINALITA’</w:t>
            </w:r>
          </w:p>
        </w:tc>
        <w:tc>
          <w:tcPr>
            <w:tcW w:w="2835" w:type="dxa"/>
            <w:shd w:val="clear" w:color="auto" w:fill="BDD6EE"/>
          </w:tcPr>
          <w:p w14:paraId="7F2E7961" w14:textId="77777777" w:rsidR="003F778E" w:rsidRDefault="003F778E" w:rsidP="00B75714">
            <w:pPr>
              <w:pStyle w:val="TableParagraph"/>
              <w:spacing w:line="276" w:lineRule="auto"/>
              <w:ind w:left="108" w:right="9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EDIZIONI</w:t>
            </w:r>
          </w:p>
        </w:tc>
        <w:tc>
          <w:tcPr>
            <w:tcW w:w="1418" w:type="dxa"/>
            <w:shd w:val="clear" w:color="auto" w:fill="BDD6EE"/>
          </w:tcPr>
          <w:p w14:paraId="34F385C9" w14:textId="77777777" w:rsidR="003F778E" w:rsidRDefault="003F778E" w:rsidP="00B75714">
            <w:pPr>
              <w:pStyle w:val="TableParagraph"/>
              <w:tabs>
                <w:tab w:val="left" w:pos="1299"/>
              </w:tabs>
              <w:ind w:left="106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</w:p>
        </w:tc>
        <w:tc>
          <w:tcPr>
            <w:tcW w:w="2434" w:type="dxa"/>
            <w:gridSpan w:val="2"/>
            <w:shd w:val="clear" w:color="auto" w:fill="BDD6EE"/>
          </w:tcPr>
          <w:p w14:paraId="79DA9350" w14:textId="77777777" w:rsidR="003F778E" w:rsidRDefault="003F778E" w:rsidP="00B75714">
            <w:pPr>
              <w:pStyle w:val="TableParagraph"/>
              <w:spacing w:line="228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SCELTA </w:t>
            </w:r>
          </w:p>
          <w:p w14:paraId="7D603A1F" w14:textId="22BDD584" w:rsidR="003F778E" w:rsidRPr="009B2E08" w:rsidRDefault="003F778E" w:rsidP="00B75714">
            <w:pPr>
              <w:pStyle w:val="TableParagraph"/>
              <w:spacing w:line="228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segnare</w:t>
            </w:r>
            <w:proofErr w:type="spellEnd"/>
            <w:r>
              <w:rPr>
                <w:b/>
                <w:sz w:val="20"/>
              </w:rPr>
              <w:t xml:space="preserve"> con una X </w:t>
            </w:r>
            <w:proofErr w:type="spellStart"/>
            <w:r>
              <w:rPr>
                <w:b/>
                <w:sz w:val="20"/>
              </w:rPr>
              <w:t>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laboratorio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scelto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3F778E" w14:paraId="1C5E631E" w14:textId="77777777" w:rsidTr="001B6B79">
        <w:trPr>
          <w:trHeight w:val="925"/>
          <w:jc w:val="center"/>
        </w:trPr>
        <w:tc>
          <w:tcPr>
            <w:tcW w:w="1843" w:type="dxa"/>
            <w:vMerge w:val="restart"/>
          </w:tcPr>
          <w:p w14:paraId="7E7CC263" w14:textId="77777777" w:rsidR="003F778E" w:rsidRDefault="003F778E" w:rsidP="00B75714">
            <w:pPr>
              <w:pStyle w:val="TableParagraph"/>
              <w:tabs>
                <w:tab w:val="left" w:pos="1869"/>
                <w:tab w:val="left" w:pos="2011"/>
              </w:tabs>
              <w:ind w:left="215"/>
              <w:jc w:val="center"/>
              <w:rPr>
                <w:b/>
                <w:sz w:val="20"/>
              </w:rPr>
            </w:pPr>
          </w:p>
          <w:p w14:paraId="133A53B1" w14:textId="77777777" w:rsidR="003F778E" w:rsidRPr="00AB7FE7" w:rsidRDefault="003F778E" w:rsidP="00B75714">
            <w:pPr>
              <w:pStyle w:val="TableParagraph"/>
              <w:tabs>
                <w:tab w:val="left" w:pos="1869"/>
                <w:tab w:val="left" w:pos="2011"/>
              </w:tabs>
              <w:rPr>
                <w:b/>
                <w:sz w:val="20"/>
              </w:rPr>
            </w:pPr>
            <w:r w:rsidRPr="00AB7FE7">
              <w:rPr>
                <w:b/>
                <w:sz w:val="20"/>
              </w:rPr>
              <w:t>TEATRO-DANZA</w:t>
            </w:r>
          </w:p>
          <w:p w14:paraId="3FA96D5D" w14:textId="77777777" w:rsidR="003F778E" w:rsidRPr="0057624B" w:rsidRDefault="003F778E" w:rsidP="00B75714">
            <w:pPr>
              <w:pStyle w:val="TableParagraph"/>
              <w:tabs>
                <w:tab w:val="left" w:pos="1869"/>
                <w:tab w:val="left" w:pos="2011"/>
              </w:tabs>
              <w:ind w:left="215"/>
              <w:jc w:val="center"/>
              <w:rPr>
                <w:b/>
                <w:sz w:val="20"/>
              </w:rPr>
            </w:pPr>
            <w:r w:rsidRPr="00AB7FE7">
              <w:rPr>
                <w:b/>
                <w:sz w:val="20"/>
              </w:rPr>
              <w:t xml:space="preserve"> </w:t>
            </w:r>
            <w:r w:rsidRPr="00BD0316">
              <w:rPr>
                <w:b/>
                <w:sz w:val="20"/>
              </w:rPr>
              <w:t>“</w:t>
            </w:r>
            <w:proofErr w:type="spellStart"/>
            <w:r w:rsidRPr="00BD0316">
              <w:rPr>
                <w:b/>
                <w:sz w:val="20"/>
              </w:rPr>
              <w:t>Nei</w:t>
            </w:r>
            <w:proofErr w:type="spellEnd"/>
            <w:r w:rsidRPr="00BD0316">
              <w:rPr>
                <w:b/>
                <w:sz w:val="20"/>
              </w:rPr>
              <w:t xml:space="preserve"> </w:t>
            </w:r>
            <w:proofErr w:type="spellStart"/>
            <w:r w:rsidRPr="00BD0316">
              <w:rPr>
                <w:b/>
                <w:sz w:val="20"/>
              </w:rPr>
              <w:t>tuoi</w:t>
            </w:r>
            <w:proofErr w:type="spellEnd"/>
            <w:r w:rsidRPr="00BD0316">
              <w:rPr>
                <w:b/>
                <w:sz w:val="20"/>
              </w:rPr>
              <w:t xml:space="preserve"> panni”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finalizzato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sviluppare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l’empatia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socialità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</w:tcPr>
          <w:p w14:paraId="61D56E3C" w14:textId="77777777" w:rsidR="003F778E" w:rsidRDefault="003F778E" w:rsidP="00B75714">
            <w:pPr>
              <w:pStyle w:val="TableParagraph"/>
              <w:spacing w:line="276" w:lineRule="auto"/>
              <w:rPr>
                <w:sz w:val="20"/>
              </w:rPr>
            </w:pPr>
            <w:r w:rsidRPr="00BD0316">
              <w:rPr>
                <w:b/>
                <w:sz w:val="20"/>
              </w:rPr>
              <w:t>n.</w:t>
            </w: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percorso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artistico-teatrale</w:t>
            </w:r>
            <w:proofErr w:type="spellEnd"/>
          </w:p>
          <w:p w14:paraId="53F2F1C0" w14:textId="77777777" w:rsidR="003F778E" w:rsidRPr="0057624B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ESPERTO MAURIZIO VACCA </w:t>
            </w:r>
          </w:p>
        </w:tc>
        <w:tc>
          <w:tcPr>
            <w:tcW w:w="1418" w:type="dxa"/>
          </w:tcPr>
          <w:p w14:paraId="2A31398E" w14:textId="77777777" w:rsidR="003F778E" w:rsidRDefault="003F778E" w:rsidP="00B75714">
            <w:pPr>
              <w:pStyle w:val="TableParagraph"/>
              <w:ind w:left="106" w:right="114"/>
              <w:rPr>
                <w:sz w:val="20"/>
              </w:rPr>
            </w:pPr>
          </w:p>
          <w:p w14:paraId="3D79B828" w14:textId="77777777" w:rsidR="003F778E" w:rsidRDefault="003F778E" w:rsidP="00B75714">
            <w:pPr>
              <w:pStyle w:val="TableParagraph"/>
              <w:rPr>
                <w:sz w:val="18"/>
              </w:rPr>
            </w:pPr>
            <w:r w:rsidRPr="00BD0316">
              <w:rPr>
                <w:sz w:val="18"/>
              </w:rPr>
              <w:t xml:space="preserve">SEDE DI </w:t>
            </w:r>
          </w:p>
          <w:p w14:paraId="019A9985" w14:textId="77777777" w:rsidR="003F778E" w:rsidRPr="00BD0316" w:rsidRDefault="003F778E" w:rsidP="00B75714">
            <w:pPr>
              <w:pStyle w:val="TableParagraph"/>
              <w:rPr>
                <w:sz w:val="18"/>
              </w:rPr>
            </w:pPr>
            <w:r w:rsidRPr="00BD0316">
              <w:rPr>
                <w:sz w:val="18"/>
              </w:rPr>
              <w:t xml:space="preserve">CASTELLANETA </w:t>
            </w:r>
          </w:p>
        </w:tc>
        <w:tc>
          <w:tcPr>
            <w:tcW w:w="2434" w:type="dxa"/>
            <w:gridSpan w:val="2"/>
          </w:tcPr>
          <w:p w14:paraId="230045A1" w14:textId="22D4BD79" w:rsidR="003F778E" w:rsidRDefault="003F778E" w:rsidP="00B75714">
            <w:pPr>
              <w:pStyle w:val="TableParagraph"/>
              <w:ind w:right="116"/>
              <w:rPr>
                <w:sz w:val="20"/>
              </w:rPr>
            </w:pPr>
          </w:p>
        </w:tc>
      </w:tr>
      <w:tr w:rsidR="003F778E" w14:paraId="288622BE" w14:textId="77777777" w:rsidTr="001B6B79">
        <w:trPr>
          <w:gridAfter w:val="1"/>
          <w:wAfter w:w="20" w:type="dxa"/>
          <w:trHeight w:val="696"/>
          <w:jc w:val="center"/>
        </w:trPr>
        <w:tc>
          <w:tcPr>
            <w:tcW w:w="1843" w:type="dxa"/>
            <w:vMerge/>
          </w:tcPr>
          <w:p w14:paraId="6C0D29E5" w14:textId="77777777" w:rsidR="003F778E" w:rsidRPr="00AB7FE7" w:rsidRDefault="003F778E" w:rsidP="00B75714">
            <w:pPr>
              <w:pStyle w:val="TableParagraph"/>
              <w:tabs>
                <w:tab w:val="left" w:pos="1869"/>
                <w:tab w:val="left" w:pos="2011"/>
              </w:tabs>
              <w:ind w:left="215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14:paraId="500D38A4" w14:textId="77777777" w:rsidR="003F778E" w:rsidRDefault="003F778E" w:rsidP="00B75714">
            <w:pPr>
              <w:pStyle w:val="TableParagraph"/>
              <w:spacing w:line="276" w:lineRule="auto"/>
              <w:rPr>
                <w:sz w:val="20"/>
              </w:rPr>
            </w:pPr>
            <w:r w:rsidRPr="00BD0316">
              <w:rPr>
                <w:b/>
                <w:sz w:val="20"/>
              </w:rPr>
              <w:t>n.</w:t>
            </w: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percorso</w:t>
            </w:r>
            <w:proofErr w:type="spellEnd"/>
            <w:r>
              <w:rPr>
                <w:sz w:val="20"/>
              </w:rPr>
              <w:t xml:space="preserve"> di danza </w:t>
            </w:r>
          </w:p>
          <w:p w14:paraId="2642CE8F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 w:rsidRPr="0057624B">
              <w:rPr>
                <w:b/>
                <w:sz w:val="20"/>
              </w:rPr>
              <w:t>ESPERTO ELSA MICCOLI</w:t>
            </w:r>
          </w:p>
          <w:p w14:paraId="6BFB1BC3" w14:textId="77777777" w:rsidR="003F778E" w:rsidRPr="0057624B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B65038D" w14:textId="77777777" w:rsidR="003F778E" w:rsidRDefault="003F778E" w:rsidP="00B75714">
            <w:pPr>
              <w:pStyle w:val="TableParagraph"/>
              <w:ind w:right="114"/>
              <w:rPr>
                <w:sz w:val="18"/>
              </w:rPr>
            </w:pPr>
          </w:p>
          <w:p w14:paraId="0D45E781" w14:textId="77777777" w:rsidR="003F778E" w:rsidRDefault="003F778E" w:rsidP="00B75714">
            <w:pPr>
              <w:pStyle w:val="TableParagraph"/>
              <w:ind w:right="114"/>
              <w:rPr>
                <w:sz w:val="20"/>
              </w:rPr>
            </w:pPr>
            <w:r w:rsidRPr="00050757">
              <w:rPr>
                <w:sz w:val="20"/>
                <w:szCs w:val="24"/>
              </w:rPr>
              <w:t xml:space="preserve">SEDE DI </w:t>
            </w:r>
            <w:r w:rsidRPr="00797CE7">
              <w:rPr>
                <w:sz w:val="20"/>
                <w:szCs w:val="24"/>
              </w:rPr>
              <w:t xml:space="preserve">CASTELLANETA </w:t>
            </w:r>
          </w:p>
        </w:tc>
        <w:tc>
          <w:tcPr>
            <w:tcW w:w="2414" w:type="dxa"/>
          </w:tcPr>
          <w:p w14:paraId="4DCF0AF1" w14:textId="77013D27" w:rsidR="003F778E" w:rsidRDefault="003F778E" w:rsidP="00B75714">
            <w:pPr>
              <w:pStyle w:val="TableParagraph"/>
              <w:ind w:right="116"/>
              <w:rPr>
                <w:sz w:val="20"/>
              </w:rPr>
            </w:pPr>
          </w:p>
        </w:tc>
      </w:tr>
      <w:tr w:rsidR="003F778E" w14:paraId="20573375" w14:textId="77777777" w:rsidTr="001B6B79">
        <w:trPr>
          <w:trHeight w:val="557"/>
          <w:jc w:val="center"/>
        </w:trPr>
        <w:tc>
          <w:tcPr>
            <w:tcW w:w="1843" w:type="dxa"/>
            <w:vMerge w:val="restart"/>
          </w:tcPr>
          <w:p w14:paraId="3CEFA42C" w14:textId="77777777" w:rsidR="003F778E" w:rsidRPr="005A307C" w:rsidRDefault="003F778E" w:rsidP="00B75714">
            <w:pPr>
              <w:pStyle w:val="TableParagraph"/>
              <w:ind w:left="215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LABORATORIO </w:t>
            </w:r>
            <w:r w:rsidRPr="005A307C">
              <w:rPr>
                <w:b/>
                <w:sz w:val="20"/>
              </w:rPr>
              <w:t xml:space="preserve">CUCINA </w:t>
            </w:r>
          </w:p>
        </w:tc>
        <w:tc>
          <w:tcPr>
            <w:tcW w:w="2835" w:type="dxa"/>
          </w:tcPr>
          <w:p w14:paraId="5079FAF5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 w:rsidRPr="005A307C">
              <w:rPr>
                <w:b/>
                <w:sz w:val="20"/>
              </w:rPr>
              <w:t>n.1</w:t>
            </w:r>
            <w:r w:rsidRPr="009B2E08">
              <w:rPr>
                <w:sz w:val="20"/>
              </w:rPr>
              <w:t xml:space="preserve"> </w:t>
            </w:r>
            <w:proofErr w:type="spellStart"/>
            <w:r w:rsidRPr="009B2E08">
              <w:rPr>
                <w:sz w:val="20"/>
              </w:rPr>
              <w:t>percors</w:t>
            </w:r>
            <w:r>
              <w:rPr>
                <w:sz w:val="20"/>
              </w:rPr>
              <w:t>o</w:t>
            </w:r>
            <w:proofErr w:type="spellEnd"/>
            <w:r w:rsidRPr="009B2E08">
              <w:rPr>
                <w:sz w:val="20"/>
              </w:rPr>
              <w:t xml:space="preserve"> </w:t>
            </w:r>
            <w:r w:rsidRPr="0057624B">
              <w:rPr>
                <w:b/>
                <w:sz w:val="20"/>
              </w:rPr>
              <w:t>ARTE BIANCA</w:t>
            </w:r>
            <w:r>
              <w:rPr>
                <w:sz w:val="20"/>
              </w:rPr>
              <w:t xml:space="preserve"> </w:t>
            </w:r>
          </w:p>
          <w:p w14:paraId="729D7413" w14:textId="77777777" w:rsidR="003F778E" w:rsidRPr="0057624B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 w:rsidRPr="0057624B">
              <w:rPr>
                <w:b/>
                <w:sz w:val="20"/>
              </w:rPr>
              <w:t>ESPERTO PROF. CAFFE’ GIUSEPPE</w:t>
            </w:r>
          </w:p>
        </w:tc>
        <w:tc>
          <w:tcPr>
            <w:tcW w:w="1418" w:type="dxa"/>
          </w:tcPr>
          <w:p w14:paraId="1D7AEC66" w14:textId="77777777" w:rsidR="003F778E" w:rsidRDefault="003F778E" w:rsidP="00B75714">
            <w:pPr>
              <w:pStyle w:val="TableParagraph"/>
              <w:rPr>
                <w:sz w:val="20"/>
              </w:rPr>
            </w:pPr>
            <w:r w:rsidRPr="003A0D7A">
              <w:rPr>
                <w:sz w:val="18"/>
              </w:rPr>
              <w:t>SEDI DI  PALAGIANELLO</w:t>
            </w:r>
          </w:p>
        </w:tc>
        <w:tc>
          <w:tcPr>
            <w:tcW w:w="2434" w:type="dxa"/>
            <w:gridSpan w:val="2"/>
          </w:tcPr>
          <w:p w14:paraId="1710F875" w14:textId="77777777" w:rsidR="003F778E" w:rsidRDefault="003F778E" w:rsidP="00B75714">
            <w:pPr>
              <w:pStyle w:val="TableParagraph"/>
              <w:ind w:right="116"/>
              <w:rPr>
                <w:sz w:val="20"/>
              </w:rPr>
            </w:pPr>
          </w:p>
        </w:tc>
      </w:tr>
      <w:tr w:rsidR="003F778E" w14:paraId="72FDD5F4" w14:textId="77777777" w:rsidTr="001B6B79">
        <w:trPr>
          <w:gridAfter w:val="1"/>
          <w:wAfter w:w="20" w:type="dxa"/>
          <w:trHeight w:val="601"/>
          <w:jc w:val="center"/>
        </w:trPr>
        <w:tc>
          <w:tcPr>
            <w:tcW w:w="1843" w:type="dxa"/>
            <w:vMerge/>
          </w:tcPr>
          <w:p w14:paraId="4C5DD2DD" w14:textId="77777777" w:rsidR="003F778E" w:rsidRPr="005A307C" w:rsidRDefault="003F778E" w:rsidP="00B75714">
            <w:pPr>
              <w:pStyle w:val="TableParagraph"/>
              <w:ind w:left="215" w:right="142"/>
              <w:rPr>
                <w:b/>
                <w:sz w:val="20"/>
              </w:rPr>
            </w:pPr>
          </w:p>
        </w:tc>
        <w:tc>
          <w:tcPr>
            <w:tcW w:w="2835" w:type="dxa"/>
          </w:tcPr>
          <w:p w14:paraId="466F58F1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 w:rsidRPr="005A307C">
              <w:rPr>
                <w:b/>
                <w:sz w:val="20"/>
              </w:rPr>
              <w:t>n.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percorso</w:t>
            </w:r>
            <w:proofErr w:type="spellEnd"/>
            <w:r>
              <w:rPr>
                <w:sz w:val="20"/>
              </w:rPr>
              <w:t xml:space="preserve">  </w:t>
            </w:r>
            <w:r w:rsidRPr="0057624B">
              <w:rPr>
                <w:b/>
                <w:sz w:val="20"/>
              </w:rPr>
              <w:t>LA CUCINA PER UN FUTURO SOSTENIBILE</w:t>
            </w:r>
          </w:p>
          <w:p w14:paraId="38B3DFE1" w14:textId="77777777" w:rsidR="003F778E" w:rsidRPr="005A307C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ESPERTO RESTA </w:t>
            </w:r>
          </w:p>
        </w:tc>
        <w:tc>
          <w:tcPr>
            <w:tcW w:w="1418" w:type="dxa"/>
          </w:tcPr>
          <w:p w14:paraId="67A09BC5" w14:textId="77777777" w:rsidR="003F778E" w:rsidRPr="003A0D7A" w:rsidRDefault="003F778E" w:rsidP="00B7571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SED</w:t>
            </w:r>
            <w:r w:rsidRPr="003A0D7A">
              <w:rPr>
                <w:sz w:val="18"/>
              </w:rPr>
              <w:t xml:space="preserve">E </w:t>
            </w:r>
            <w:r>
              <w:rPr>
                <w:sz w:val="18"/>
              </w:rPr>
              <w:t xml:space="preserve">DI  CASTELLANETA </w:t>
            </w:r>
          </w:p>
        </w:tc>
        <w:tc>
          <w:tcPr>
            <w:tcW w:w="2414" w:type="dxa"/>
          </w:tcPr>
          <w:p w14:paraId="1784B706" w14:textId="2F9ACB9B" w:rsidR="003F778E" w:rsidRPr="0057624B" w:rsidRDefault="003F778E" w:rsidP="00B75714">
            <w:pPr>
              <w:pStyle w:val="TableParagraph"/>
              <w:spacing w:line="276" w:lineRule="auto"/>
              <w:rPr>
                <w:b/>
                <w:sz w:val="20"/>
              </w:rPr>
            </w:pPr>
          </w:p>
        </w:tc>
      </w:tr>
      <w:tr w:rsidR="003F778E" w14:paraId="50AEBB2F" w14:textId="77777777" w:rsidTr="001B6B79">
        <w:trPr>
          <w:gridAfter w:val="1"/>
          <w:wAfter w:w="20" w:type="dxa"/>
          <w:trHeight w:val="601"/>
          <w:jc w:val="center"/>
        </w:trPr>
        <w:tc>
          <w:tcPr>
            <w:tcW w:w="1843" w:type="dxa"/>
            <w:vMerge/>
          </w:tcPr>
          <w:p w14:paraId="0F05EAF4" w14:textId="77777777" w:rsidR="003F778E" w:rsidRPr="005A307C" w:rsidRDefault="003F778E" w:rsidP="00B75714">
            <w:pPr>
              <w:pStyle w:val="TableParagraph"/>
              <w:ind w:left="215" w:right="142"/>
              <w:rPr>
                <w:b/>
                <w:sz w:val="20"/>
              </w:rPr>
            </w:pPr>
          </w:p>
        </w:tc>
        <w:tc>
          <w:tcPr>
            <w:tcW w:w="2835" w:type="dxa"/>
          </w:tcPr>
          <w:p w14:paraId="7113491C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 w:rsidRPr="005A307C">
              <w:rPr>
                <w:b/>
                <w:sz w:val="20"/>
              </w:rPr>
              <w:t>n.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percorso</w:t>
            </w:r>
            <w:proofErr w:type="spellEnd"/>
            <w:r>
              <w:rPr>
                <w:sz w:val="20"/>
              </w:rPr>
              <w:t xml:space="preserve">  </w:t>
            </w:r>
            <w:r w:rsidRPr="0057624B">
              <w:rPr>
                <w:b/>
                <w:sz w:val="20"/>
              </w:rPr>
              <w:t>LA CUCINA PER UN FUTURO SOSTENIBILE</w:t>
            </w:r>
          </w:p>
          <w:p w14:paraId="0BE8B967" w14:textId="77777777" w:rsidR="003F778E" w:rsidRPr="005A307C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ESPERTO D’AURIA SIMONE </w:t>
            </w:r>
          </w:p>
        </w:tc>
        <w:tc>
          <w:tcPr>
            <w:tcW w:w="1418" w:type="dxa"/>
          </w:tcPr>
          <w:p w14:paraId="7A1D4C34" w14:textId="77777777" w:rsidR="003F778E" w:rsidRDefault="003F778E" w:rsidP="00B7571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SED</w:t>
            </w:r>
            <w:r w:rsidRPr="003A0D7A">
              <w:rPr>
                <w:sz w:val="18"/>
              </w:rPr>
              <w:t xml:space="preserve">E </w:t>
            </w:r>
            <w:r>
              <w:rPr>
                <w:sz w:val="18"/>
              </w:rPr>
              <w:t>DI  CASTELLANETA</w:t>
            </w:r>
          </w:p>
        </w:tc>
        <w:tc>
          <w:tcPr>
            <w:tcW w:w="2414" w:type="dxa"/>
          </w:tcPr>
          <w:p w14:paraId="5101520A" w14:textId="6EC4F387" w:rsidR="003F778E" w:rsidRPr="0057624B" w:rsidRDefault="003F778E" w:rsidP="00B75714">
            <w:pPr>
              <w:pStyle w:val="TableParagraph"/>
              <w:spacing w:line="276" w:lineRule="auto"/>
              <w:rPr>
                <w:b/>
                <w:sz w:val="20"/>
              </w:rPr>
            </w:pPr>
          </w:p>
        </w:tc>
      </w:tr>
      <w:tr w:rsidR="003F778E" w14:paraId="7BD2C20F" w14:textId="77777777" w:rsidTr="001B6B79">
        <w:trPr>
          <w:trHeight w:val="880"/>
          <w:jc w:val="center"/>
        </w:trPr>
        <w:tc>
          <w:tcPr>
            <w:tcW w:w="1843" w:type="dxa"/>
            <w:vMerge w:val="restart"/>
          </w:tcPr>
          <w:p w14:paraId="5A4FC9DF" w14:textId="77777777" w:rsidR="003F778E" w:rsidRDefault="003F778E" w:rsidP="00B75714">
            <w:pPr>
              <w:pStyle w:val="TableParagraph"/>
              <w:ind w:left="26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LABORATORIO SALA </w:t>
            </w:r>
          </w:p>
          <w:p w14:paraId="42005B02" w14:textId="77777777" w:rsidR="003F778E" w:rsidRDefault="003F778E" w:rsidP="00B75714">
            <w:pPr>
              <w:pStyle w:val="TableParagraph"/>
              <w:ind w:left="26" w:right="142"/>
              <w:rPr>
                <w:b/>
                <w:sz w:val="20"/>
              </w:rPr>
            </w:pPr>
          </w:p>
          <w:p w14:paraId="22B04441" w14:textId="77777777" w:rsidR="003F778E" w:rsidRPr="005A307C" w:rsidRDefault="003F778E" w:rsidP="00B75714">
            <w:pPr>
              <w:pStyle w:val="TableParagraph"/>
              <w:ind w:left="26" w:right="142"/>
              <w:rPr>
                <w:b/>
                <w:sz w:val="20"/>
              </w:rPr>
            </w:pPr>
          </w:p>
        </w:tc>
        <w:tc>
          <w:tcPr>
            <w:tcW w:w="2835" w:type="dxa"/>
          </w:tcPr>
          <w:p w14:paraId="5F373400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n. 1</w:t>
            </w:r>
            <w:r w:rsidRPr="00C536F8">
              <w:rPr>
                <w:sz w:val="20"/>
              </w:rPr>
              <w:t xml:space="preserve"> </w:t>
            </w:r>
            <w:proofErr w:type="spellStart"/>
            <w:r w:rsidRPr="00C536F8">
              <w:rPr>
                <w:sz w:val="20"/>
              </w:rPr>
              <w:t>percors</w:t>
            </w:r>
            <w:r>
              <w:rPr>
                <w:sz w:val="20"/>
              </w:rPr>
              <w:t>o</w:t>
            </w:r>
            <w:proofErr w:type="spellEnd"/>
          </w:p>
          <w:p w14:paraId="63D2BB4A" w14:textId="4B728E00" w:rsidR="003F778E" w:rsidRDefault="003F778E" w:rsidP="00B75714">
            <w:pPr>
              <w:pStyle w:val="TableParagraph"/>
              <w:spacing w:line="276" w:lineRule="auto"/>
              <w:rPr>
                <w:b/>
                <w:sz w:val="18"/>
              </w:rPr>
            </w:pPr>
            <w:r w:rsidRPr="002022FE">
              <w:rPr>
                <w:b/>
                <w:sz w:val="18"/>
              </w:rPr>
              <w:t>"</w:t>
            </w:r>
            <w:proofErr w:type="spellStart"/>
            <w:r w:rsidRPr="002022FE">
              <w:rPr>
                <w:b/>
                <w:sz w:val="18"/>
              </w:rPr>
              <w:t>MixologyMastery</w:t>
            </w:r>
            <w:proofErr w:type="spellEnd"/>
            <w:r>
              <w:rPr>
                <w:b/>
                <w:sz w:val="18"/>
              </w:rPr>
              <w:t>”</w:t>
            </w:r>
          </w:p>
          <w:p w14:paraId="2667F72D" w14:textId="77777777" w:rsidR="003F778E" w:rsidRPr="0057624B" w:rsidRDefault="003F778E" w:rsidP="00B75714">
            <w:pPr>
              <w:pStyle w:val="TableParagraph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ESPERTO MIOLA GIOVANNI </w:t>
            </w:r>
          </w:p>
        </w:tc>
        <w:tc>
          <w:tcPr>
            <w:tcW w:w="1418" w:type="dxa"/>
          </w:tcPr>
          <w:p w14:paraId="7D824565" w14:textId="77777777" w:rsidR="003F778E" w:rsidRDefault="003F778E" w:rsidP="00B75714">
            <w:pPr>
              <w:pStyle w:val="TableParagraph"/>
              <w:ind w:right="114"/>
              <w:rPr>
                <w:sz w:val="20"/>
              </w:rPr>
            </w:pPr>
          </w:p>
          <w:p w14:paraId="09AD41E9" w14:textId="77777777" w:rsidR="003F778E" w:rsidRDefault="003F778E" w:rsidP="00B75714">
            <w:pPr>
              <w:pStyle w:val="TableParagraph"/>
              <w:rPr>
                <w:sz w:val="20"/>
              </w:rPr>
            </w:pPr>
            <w:r w:rsidRPr="003A0D7A">
              <w:rPr>
                <w:sz w:val="18"/>
              </w:rPr>
              <w:t>SED</w:t>
            </w:r>
            <w:r>
              <w:rPr>
                <w:sz w:val="18"/>
              </w:rPr>
              <w:t>E</w:t>
            </w:r>
            <w:r w:rsidRPr="003A0D7A">
              <w:rPr>
                <w:sz w:val="18"/>
              </w:rPr>
              <w:t xml:space="preserve"> DI CASTELLANETA</w:t>
            </w:r>
          </w:p>
        </w:tc>
        <w:tc>
          <w:tcPr>
            <w:tcW w:w="2434" w:type="dxa"/>
            <w:gridSpan w:val="2"/>
          </w:tcPr>
          <w:p w14:paraId="56C631D4" w14:textId="0F201D3A" w:rsidR="003F778E" w:rsidRPr="0057624B" w:rsidRDefault="003F778E" w:rsidP="00B75714">
            <w:pPr>
              <w:pStyle w:val="TableParagraph"/>
              <w:ind w:left="106" w:right="116"/>
              <w:rPr>
                <w:b/>
                <w:sz w:val="20"/>
              </w:rPr>
            </w:pPr>
          </w:p>
        </w:tc>
      </w:tr>
      <w:tr w:rsidR="003F778E" w14:paraId="10941515" w14:textId="77777777" w:rsidTr="001B6B79">
        <w:trPr>
          <w:gridAfter w:val="1"/>
          <w:wAfter w:w="20" w:type="dxa"/>
          <w:trHeight w:val="469"/>
          <w:jc w:val="center"/>
        </w:trPr>
        <w:tc>
          <w:tcPr>
            <w:tcW w:w="1843" w:type="dxa"/>
            <w:vMerge/>
          </w:tcPr>
          <w:p w14:paraId="5F6BBA40" w14:textId="77777777" w:rsidR="003F778E" w:rsidRDefault="003F778E" w:rsidP="00B75714">
            <w:pPr>
              <w:pStyle w:val="TableParagraph"/>
              <w:ind w:left="26" w:right="142"/>
              <w:rPr>
                <w:b/>
                <w:sz w:val="20"/>
              </w:rPr>
            </w:pPr>
          </w:p>
        </w:tc>
        <w:tc>
          <w:tcPr>
            <w:tcW w:w="2835" w:type="dxa"/>
          </w:tcPr>
          <w:p w14:paraId="42D50C61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n.1 </w:t>
            </w:r>
            <w:proofErr w:type="spellStart"/>
            <w:r>
              <w:rPr>
                <w:b/>
                <w:sz w:val="18"/>
              </w:rPr>
              <w:t>percorso</w:t>
            </w:r>
            <w:proofErr w:type="spellEnd"/>
            <w:r>
              <w:rPr>
                <w:b/>
                <w:sz w:val="18"/>
              </w:rPr>
              <w:t xml:space="preserve"> SERVIRE CON STILE  </w:t>
            </w:r>
          </w:p>
          <w:p w14:paraId="0248CAFF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proofErr w:type="spellStart"/>
            <w:r w:rsidRPr="005F66C8">
              <w:rPr>
                <w:b/>
                <w:sz w:val="20"/>
                <w:highlight w:val="yellow"/>
              </w:rPr>
              <w:t>esperto</w:t>
            </w:r>
            <w:proofErr w:type="spellEnd"/>
            <w:r w:rsidRPr="005F66C8">
              <w:rPr>
                <w:b/>
                <w:sz w:val="20"/>
                <w:highlight w:val="yellow"/>
              </w:rPr>
              <w:t xml:space="preserve"> da </w:t>
            </w:r>
            <w:proofErr w:type="spellStart"/>
            <w:r w:rsidRPr="005F66C8">
              <w:rPr>
                <w:b/>
                <w:sz w:val="20"/>
                <w:highlight w:val="yellow"/>
              </w:rPr>
              <w:t>individuare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3DA03F60" w14:textId="77777777" w:rsidR="003F778E" w:rsidRDefault="003F778E" w:rsidP="00B75714">
            <w:pPr>
              <w:pStyle w:val="TableParagraph"/>
              <w:ind w:right="114"/>
              <w:rPr>
                <w:sz w:val="20"/>
              </w:rPr>
            </w:pPr>
            <w:r w:rsidRPr="003A0D7A">
              <w:rPr>
                <w:sz w:val="18"/>
              </w:rPr>
              <w:t>SED</w:t>
            </w:r>
            <w:r>
              <w:rPr>
                <w:sz w:val="18"/>
              </w:rPr>
              <w:t>E</w:t>
            </w:r>
            <w:r w:rsidRPr="003A0D7A">
              <w:rPr>
                <w:sz w:val="18"/>
              </w:rPr>
              <w:t xml:space="preserve"> DI CASTELLANETA</w:t>
            </w:r>
          </w:p>
        </w:tc>
        <w:tc>
          <w:tcPr>
            <w:tcW w:w="2414" w:type="dxa"/>
          </w:tcPr>
          <w:p w14:paraId="47AC1C32" w14:textId="58C0759F" w:rsidR="003F778E" w:rsidRPr="0057624B" w:rsidRDefault="003F778E" w:rsidP="00B75714">
            <w:pPr>
              <w:pStyle w:val="TableParagraph"/>
              <w:ind w:left="106" w:right="116"/>
              <w:rPr>
                <w:b/>
                <w:sz w:val="20"/>
              </w:rPr>
            </w:pPr>
          </w:p>
        </w:tc>
      </w:tr>
      <w:tr w:rsidR="003F778E" w14:paraId="4CE45C84" w14:textId="77777777" w:rsidTr="001B6B79">
        <w:trPr>
          <w:trHeight w:val="626"/>
          <w:jc w:val="center"/>
        </w:trPr>
        <w:tc>
          <w:tcPr>
            <w:tcW w:w="1843" w:type="dxa"/>
          </w:tcPr>
          <w:p w14:paraId="1BF97802" w14:textId="77777777" w:rsidR="003F778E" w:rsidRDefault="003F778E" w:rsidP="00B75714">
            <w:pPr>
              <w:pStyle w:val="TableParagraph"/>
              <w:ind w:left="26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LABORATORIO DI MUSICOTERAPIA</w:t>
            </w:r>
          </w:p>
        </w:tc>
        <w:tc>
          <w:tcPr>
            <w:tcW w:w="2835" w:type="dxa"/>
          </w:tcPr>
          <w:p w14:paraId="4C7DB31A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n.1 </w:t>
            </w:r>
            <w:proofErr w:type="spellStart"/>
            <w:r>
              <w:rPr>
                <w:b/>
                <w:sz w:val="20"/>
              </w:rPr>
              <w:t>percorso</w:t>
            </w:r>
            <w:proofErr w:type="spellEnd"/>
          </w:p>
          <w:p w14:paraId="0D4CC623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ESPERTO GRAZIANO </w:t>
            </w:r>
          </w:p>
        </w:tc>
        <w:tc>
          <w:tcPr>
            <w:tcW w:w="1418" w:type="dxa"/>
          </w:tcPr>
          <w:p w14:paraId="5559F073" w14:textId="77777777" w:rsidR="003F778E" w:rsidRDefault="003F778E" w:rsidP="00B75714">
            <w:pPr>
              <w:pStyle w:val="TableParagraph"/>
              <w:ind w:right="114"/>
              <w:rPr>
                <w:sz w:val="20"/>
              </w:rPr>
            </w:pPr>
            <w:r w:rsidRPr="00BD0316">
              <w:rPr>
                <w:sz w:val="18"/>
              </w:rPr>
              <w:t xml:space="preserve">SEDE DI </w:t>
            </w:r>
            <w:r>
              <w:rPr>
                <w:sz w:val="18"/>
              </w:rPr>
              <w:t>GINOSA</w:t>
            </w:r>
          </w:p>
        </w:tc>
        <w:tc>
          <w:tcPr>
            <w:tcW w:w="2434" w:type="dxa"/>
            <w:gridSpan w:val="2"/>
          </w:tcPr>
          <w:p w14:paraId="766A4D68" w14:textId="7E16C845" w:rsidR="003F778E" w:rsidRPr="0057624B" w:rsidRDefault="003F778E" w:rsidP="00B75714">
            <w:pPr>
              <w:pStyle w:val="TableParagraph"/>
              <w:ind w:left="106" w:right="116"/>
              <w:rPr>
                <w:b/>
                <w:sz w:val="20"/>
              </w:rPr>
            </w:pPr>
          </w:p>
        </w:tc>
      </w:tr>
      <w:tr w:rsidR="003F778E" w14:paraId="393E5F22" w14:textId="77777777" w:rsidTr="001B6B79">
        <w:trPr>
          <w:trHeight w:val="802"/>
          <w:jc w:val="center"/>
        </w:trPr>
        <w:tc>
          <w:tcPr>
            <w:tcW w:w="1843" w:type="dxa"/>
          </w:tcPr>
          <w:p w14:paraId="6FBE08D8" w14:textId="77777777" w:rsidR="003F778E" w:rsidRDefault="003F778E" w:rsidP="00B75714">
            <w:pPr>
              <w:pStyle w:val="TableParagraph"/>
              <w:ind w:left="26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LABORATORIO DI CONOSCENZA E PROMOZIONE DEL TERRITORIO</w:t>
            </w:r>
          </w:p>
        </w:tc>
        <w:tc>
          <w:tcPr>
            <w:tcW w:w="2835" w:type="dxa"/>
          </w:tcPr>
          <w:p w14:paraId="68663EF4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n.1 </w:t>
            </w:r>
            <w:proofErr w:type="spellStart"/>
            <w:r>
              <w:rPr>
                <w:b/>
                <w:sz w:val="20"/>
              </w:rPr>
              <w:t>percorso</w:t>
            </w:r>
            <w:proofErr w:type="spellEnd"/>
          </w:p>
          <w:p w14:paraId="3589F37A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ESPERTO OLIVARI MARIA </w:t>
            </w:r>
          </w:p>
        </w:tc>
        <w:tc>
          <w:tcPr>
            <w:tcW w:w="1418" w:type="dxa"/>
          </w:tcPr>
          <w:p w14:paraId="084E6B30" w14:textId="77777777" w:rsidR="003F778E" w:rsidRDefault="003F778E" w:rsidP="00B75714">
            <w:pPr>
              <w:pStyle w:val="TableParagraph"/>
              <w:ind w:left="106" w:right="114"/>
              <w:rPr>
                <w:sz w:val="20"/>
              </w:rPr>
            </w:pPr>
          </w:p>
          <w:p w14:paraId="4372B813" w14:textId="77777777" w:rsidR="003F778E" w:rsidRDefault="003F778E" w:rsidP="00B75714">
            <w:pPr>
              <w:pStyle w:val="TableParagraph"/>
              <w:ind w:right="114"/>
              <w:rPr>
                <w:sz w:val="20"/>
              </w:rPr>
            </w:pPr>
            <w:r w:rsidRPr="00BD0316">
              <w:rPr>
                <w:sz w:val="18"/>
              </w:rPr>
              <w:t xml:space="preserve">SEDE DI </w:t>
            </w:r>
            <w:r>
              <w:rPr>
                <w:sz w:val="18"/>
              </w:rPr>
              <w:t>GINOSA</w:t>
            </w:r>
          </w:p>
        </w:tc>
        <w:tc>
          <w:tcPr>
            <w:tcW w:w="2434" w:type="dxa"/>
            <w:gridSpan w:val="2"/>
          </w:tcPr>
          <w:p w14:paraId="230C8E1D" w14:textId="74FDD541" w:rsidR="003F778E" w:rsidRPr="0057624B" w:rsidRDefault="003F778E" w:rsidP="00B75714">
            <w:pPr>
              <w:pStyle w:val="TableParagraph"/>
              <w:ind w:left="106" w:right="116"/>
              <w:rPr>
                <w:b/>
                <w:sz w:val="20"/>
              </w:rPr>
            </w:pPr>
          </w:p>
        </w:tc>
      </w:tr>
      <w:tr w:rsidR="003F778E" w14:paraId="6138250B" w14:textId="77777777" w:rsidTr="001B6B79">
        <w:trPr>
          <w:trHeight w:val="695"/>
          <w:jc w:val="center"/>
        </w:trPr>
        <w:tc>
          <w:tcPr>
            <w:tcW w:w="1843" w:type="dxa"/>
            <w:vMerge w:val="restart"/>
          </w:tcPr>
          <w:p w14:paraId="28D47A70" w14:textId="77777777" w:rsidR="003F778E" w:rsidRDefault="003F778E" w:rsidP="00B75714">
            <w:pPr>
              <w:pStyle w:val="TableParagraph"/>
              <w:ind w:left="26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LABORATORIO DI RICICLO CON CREATIVITA’</w:t>
            </w:r>
          </w:p>
        </w:tc>
        <w:tc>
          <w:tcPr>
            <w:tcW w:w="2835" w:type="dxa"/>
          </w:tcPr>
          <w:p w14:paraId="7A69E16B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1 </w:t>
            </w:r>
            <w:proofErr w:type="spellStart"/>
            <w:r>
              <w:rPr>
                <w:b/>
                <w:sz w:val="20"/>
              </w:rPr>
              <w:t>percorso</w:t>
            </w:r>
            <w:proofErr w:type="spellEnd"/>
          </w:p>
          <w:p w14:paraId="4AF9B1B1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ESPERTO GAUDIOMONTE MICHELE </w:t>
            </w:r>
          </w:p>
        </w:tc>
        <w:tc>
          <w:tcPr>
            <w:tcW w:w="1418" w:type="dxa"/>
          </w:tcPr>
          <w:p w14:paraId="6822BBD3" w14:textId="77777777" w:rsidR="003F778E" w:rsidRDefault="003F778E" w:rsidP="00B75714">
            <w:pPr>
              <w:pStyle w:val="TableParagraph"/>
              <w:ind w:right="114"/>
              <w:rPr>
                <w:sz w:val="20"/>
              </w:rPr>
            </w:pPr>
            <w:r w:rsidRPr="00BD0316">
              <w:rPr>
                <w:sz w:val="18"/>
              </w:rPr>
              <w:t xml:space="preserve">SEDE DI </w:t>
            </w:r>
            <w:r>
              <w:rPr>
                <w:sz w:val="18"/>
              </w:rPr>
              <w:t>GINOSA</w:t>
            </w:r>
          </w:p>
        </w:tc>
        <w:tc>
          <w:tcPr>
            <w:tcW w:w="2434" w:type="dxa"/>
            <w:gridSpan w:val="2"/>
          </w:tcPr>
          <w:p w14:paraId="178C7668" w14:textId="7C77C75C" w:rsidR="003F778E" w:rsidRPr="005F66C8" w:rsidRDefault="003F778E" w:rsidP="00B75714">
            <w:pPr>
              <w:pStyle w:val="TableParagraph"/>
              <w:ind w:right="116"/>
              <w:rPr>
                <w:b/>
                <w:sz w:val="20"/>
              </w:rPr>
            </w:pPr>
          </w:p>
        </w:tc>
      </w:tr>
      <w:tr w:rsidR="003F778E" w14:paraId="5C87DC15" w14:textId="77777777" w:rsidTr="001B6B79">
        <w:trPr>
          <w:gridAfter w:val="1"/>
          <w:wAfter w:w="20" w:type="dxa"/>
          <w:trHeight w:val="695"/>
          <w:jc w:val="center"/>
        </w:trPr>
        <w:tc>
          <w:tcPr>
            <w:tcW w:w="1843" w:type="dxa"/>
            <w:vMerge/>
          </w:tcPr>
          <w:p w14:paraId="41F2096A" w14:textId="77777777" w:rsidR="003F778E" w:rsidRDefault="003F778E" w:rsidP="00B75714">
            <w:pPr>
              <w:pStyle w:val="TableParagraph"/>
              <w:ind w:left="26" w:right="142"/>
              <w:rPr>
                <w:b/>
                <w:sz w:val="20"/>
              </w:rPr>
            </w:pPr>
          </w:p>
        </w:tc>
        <w:tc>
          <w:tcPr>
            <w:tcW w:w="2835" w:type="dxa"/>
          </w:tcPr>
          <w:p w14:paraId="7D5FFFFF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1 </w:t>
            </w:r>
            <w:proofErr w:type="spellStart"/>
            <w:r>
              <w:rPr>
                <w:b/>
                <w:sz w:val="20"/>
              </w:rPr>
              <w:t>percorso</w:t>
            </w:r>
            <w:proofErr w:type="spellEnd"/>
          </w:p>
          <w:p w14:paraId="66ECC754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ESPERTO GAUDIOMONTE MICHELE</w:t>
            </w:r>
          </w:p>
        </w:tc>
        <w:tc>
          <w:tcPr>
            <w:tcW w:w="1418" w:type="dxa"/>
          </w:tcPr>
          <w:p w14:paraId="24A7DEB9" w14:textId="77777777" w:rsidR="003F778E" w:rsidRPr="005F66C8" w:rsidRDefault="003F778E" w:rsidP="00B75714">
            <w:pPr>
              <w:pStyle w:val="TableParagraph"/>
              <w:ind w:right="114"/>
              <w:rPr>
                <w:b/>
                <w:sz w:val="18"/>
              </w:rPr>
            </w:pPr>
            <w:r w:rsidRPr="00BD0316">
              <w:rPr>
                <w:sz w:val="18"/>
              </w:rPr>
              <w:t xml:space="preserve">SEDE DI </w:t>
            </w:r>
            <w:r>
              <w:rPr>
                <w:sz w:val="18"/>
              </w:rPr>
              <w:t>GINOSA</w:t>
            </w:r>
          </w:p>
        </w:tc>
        <w:tc>
          <w:tcPr>
            <w:tcW w:w="2414" w:type="dxa"/>
          </w:tcPr>
          <w:p w14:paraId="571826B0" w14:textId="0E64332F" w:rsidR="003F778E" w:rsidRPr="005F66C8" w:rsidRDefault="003F778E" w:rsidP="00B75714">
            <w:pPr>
              <w:pStyle w:val="TableParagraph"/>
              <w:ind w:left="106" w:right="116"/>
              <w:rPr>
                <w:b/>
                <w:sz w:val="20"/>
              </w:rPr>
            </w:pPr>
          </w:p>
        </w:tc>
      </w:tr>
      <w:tr w:rsidR="003F778E" w14:paraId="14432870" w14:textId="77777777" w:rsidTr="001B6B79">
        <w:trPr>
          <w:trHeight w:val="1543"/>
          <w:jc w:val="center"/>
        </w:trPr>
        <w:tc>
          <w:tcPr>
            <w:tcW w:w="1843" w:type="dxa"/>
          </w:tcPr>
          <w:p w14:paraId="69A09817" w14:textId="04BE71F1" w:rsidR="003F778E" w:rsidRDefault="003F778E" w:rsidP="003F778E">
            <w:pPr>
              <w:tabs>
                <w:tab w:val="left" w:pos="1869"/>
              </w:tabs>
              <w:spacing w:before="73"/>
              <w:rPr>
                <w:b/>
                <w:sz w:val="20"/>
              </w:rPr>
            </w:pPr>
            <w:r w:rsidRPr="00C536F8">
              <w:rPr>
                <w:b/>
                <w:sz w:val="20"/>
              </w:rPr>
              <w:t xml:space="preserve">LABORATORIO DI GRAPHIC DESIGN - </w:t>
            </w:r>
            <w:proofErr w:type="spellStart"/>
            <w:r w:rsidRPr="00C536F8">
              <w:rPr>
                <w:b/>
                <w:sz w:val="20"/>
              </w:rPr>
              <w:t>Comunicare</w:t>
            </w:r>
            <w:proofErr w:type="spellEnd"/>
            <w:r w:rsidRPr="00C536F8">
              <w:rPr>
                <w:b/>
                <w:sz w:val="20"/>
              </w:rPr>
              <w:t xml:space="preserve"> con </w:t>
            </w:r>
            <w:proofErr w:type="spellStart"/>
            <w:r w:rsidRPr="00C536F8">
              <w:rPr>
                <w:b/>
                <w:sz w:val="20"/>
              </w:rPr>
              <w:t>segni</w:t>
            </w:r>
            <w:proofErr w:type="spellEnd"/>
            <w:r w:rsidRPr="00C536F8">
              <w:rPr>
                <w:b/>
                <w:sz w:val="20"/>
              </w:rPr>
              <w:t xml:space="preserve">, </w:t>
            </w:r>
            <w:proofErr w:type="spellStart"/>
            <w:r w:rsidRPr="00C536F8">
              <w:rPr>
                <w:b/>
                <w:sz w:val="20"/>
              </w:rPr>
              <w:t>colori</w:t>
            </w:r>
            <w:proofErr w:type="spellEnd"/>
            <w:r w:rsidRPr="00C536F8">
              <w:rPr>
                <w:b/>
                <w:sz w:val="20"/>
              </w:rPr>
              <w:t xml:space="preserve"> e </w:t>
            </w:r>
            <w:proofErr w:type="spellStart"/>
            <w:r w:rsidRPr="00C536F8">
              <w:rPr>
                <w:b/>
                <w:sz w:val="20"/>
              </w:rPr>
              <w:t>illustrazioni</w:t>
            </w:r>
            <w:proofErr w:type="spellEnd"/>
            <w:r w:rsidRPr="00C536F8">
              <w:rPr>
                <w:b/>
                <w:sz w:val="20"/>
              </w:rPr>
              <w:t xml:space="preserve"> </w:t>
            </w:r>
            <w:proofErr w:type="spellStart"/>
            <w:r w:rsidRPr="00C536F8">
              <w:rPr>
                <w:b/>
                <w:sz w:val="20"/>
              </w:rPr>
              <w:t>digitali</w:t>
            </w:r>
            <w:proofErr w:type="spellEnd"/>
            <w:r w:rsidRPr="00C536F8">
              <w:rPr>
                <w:b/>
                <w:sz w:val="20"/>
              </w:rPr>
              <w:t xml:space="preserve"> animate</w:t>
            </w:r>
          </w:p>
        </w:tc>
        <w:tc>
          <w:tcPr>
            <w:tcW w:w="2835" w:type="dxa"/>
          </w:tcPr>
          <w:p w14:paraId="50F78D09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n.1 </w:t>
            </w:r>
            <w:proofErr w:type="spellStart"/>
            <w:r>
              <w:rPr>
                <w:b/>
                <w:sz w:val="20"/>
              </w:rPr>
              <w:t>percorso</w:t>
            </w:r>
            <w:proofErr w:type="spellEnd"/>
          </w:p>
          <w:p w14:paraId="43EA7493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ESPERTO PROF. CUTILLI DANIELE </w:t>
            </w:r>
          </w:p>
        </w:tc>
        <w:tc>
          <w:tcPr>
            <w:tcW w:w="1418" w:type="dxa"/>
          </w:tcPr>
          <w:p w14:paraId="1487113C" w14:textId="77777777" w:rsidR="003F778E" w:rsidRDefault="003F778E" w:rsidP="00B75714">
            <w:pPr>
              <w:pStyle w:val="TableParagraph"/>
              <w:ind w:left="106" w:right="114"/>
              <w:rPr>
                <w:sz w:val="20"/>
              </w:rPr>
            </w:pPr>
          </w:p>
          <w:p w14:paraId="1CACD881" w14:textId="77777777" w:rsidR="003F778E" w:rsidRDefault="003F778E" w:rsidP="00B75714">
            <w:pPr>
              <w:pStyle w:val="TableParagraph"/>
              <w:ind w:left="106" w:right="114"/>
              <w:rPr>
                <w:sz w:val="20"/>
              </w:rPr>
            </w:pPr>
            <w:r w:rsidRPr="00BD0316">
              <w:rPr>
                <w:sz w:val="18"/>
              </w:rPr>
              <w:t xml:space="preserve">SEDE DI </w:t>
            </w:r>
            <w:r>
              <w:rPr>
                <w:sz w:val="18"/>
              </w:rPr>
              <w:t>GINOSA</w:t>
            </w:r>
          </w:p>
        </w:tc>
        <w:tc>
          <w:tcPr>
            <w:tcW w:w="2434" w:type="dxa"/>
            <w:gridSpan w:val="2"/>
          </w:tcPr>
          <w:p w14:paraId="2DFA9F10" w14:textId="330BA170" w:rsidR="003F778E" w:rsidRPr="005F66C8" w:rsidRDefault="003F778E" w:rsidP="00B75714">
            <w:pPr>
              <w:pStyle w:val="TableParagraph"/>
              <w:ind w:left="106" w:right="116"/>
              <w:rPr>
                <w:b/>
                <w:sz w:val="20"/>
              </w:rPr>
            </w:pPr>
          </w:p>
        </w:tc>
      </w:tr>
      <w:tr w:rsidR="003F778E" w14:paraId="78953C78" w14:textId="77777777" w:rsidTr="001B6B79">
        <w:trPr>
          <w:trHeight w:val="603"/>
          <w:jc w:val="center"/>
        </w:trPr>
        <w:tc>
          <w:tcPr>
            <w:tcW w:w="1843" w:type="dxa"/>
          </w:tcPr>
          <w:p w14:paraId="6F731B17" w14:textId="77777777" w:rsidR="003F778E" w:rsidRPr="005A307C" w:rsidRDefault="003F778E" w:rsidP="00B75714">
            <w:pPr>
              <w:pStyle w:val="TableParagraph"/>
              <w:ind w:left="107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LABORATORIO </w:t>
            </w:r>
            <w:r w:rsidRPr="005A307C">
              <w:rPr>
                <w:b/>
                <w:sz w:val="20"/>
              </w:rPr>
              <w:t xml:space="preserve">TOPO-DRONE </w:t>
            </w:r>
          </w:p>
        </w:tc>
        <w:tc>
          <w:tcPr>
            <w:tcW w:w="2835" w:type="dxa"/>
          </w:tcPr>
          <w:p w14:paraId="2DE3295B" w14:textId="77777777" w:rsidR="003F778E" w:rsidRDefault="003F778E" w:rsidP="00B75714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 w:rsidRPr="005A307C">
              <w:rPr>
                <w:b/>
                <w:sz w:val="20"/>
              </w:rPr>
              <w:t>n.1</w:t>
            </w:r>
            <w:r w:rsidRPr="009B2E08">
              <w:rPr>
                <w:sz w:val="20"/>
              </w:rPr>
              <w:t xml:space="preserve"> </w:t>
            </w:r>
            <w:proofErr w:type="spellStart"/>
            <w:r w:rsidRPr="009B2E08">
              <w:rPr>
                <w:sz w:val="20"/>
              </w:rPr>
              <w:t>percors</w:t>
            </w:r>
            <w:r>
              <w:rPr>
                <w:sz w:val="20"/>
              </w:rPr>
              <w:t>o</w:t>
            </w:r>
            <w:proofErr w:type="spellEnd"/>
            <w:r w:rsidRPr="009B2E08">
              <w:rPr>
                <w:sz w:val="20"/>
              </w:rPr>
              <w:t xml:space="preserve"> </w:t>
            </w:r>
          </w:p>
          <w:p w14:paraId="3682FE78" w14:textId="1925D929" w:rsidR="003F778E" w:rsidRDefault="003F778E" w:rsidP="003F778E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proofErr w:type="spellStart"/>
            <w:r w:rsidRPr="005F66C8">
              <w:rPr>
                <w:b/>
                <w:sz w:val="20"/>
                <w:highlight w:val="yellow"/>
              </w:rPr>
              <w:t>e</w:t>
            </w:r>
            <w:r>
              <w:rPr>
                <w:b/>
                <w:sz w:val="20"/>
                <w:highlight w:val="yellow"/>
              </w:rPr>
              <w:t>s</w:t>
            </w:r>
            <w:r w:rsidRPr="005F66C8">
              <w:rPr>
                <w:b/>
                <w:sz w:val="20"/>
                <w:highlight w:val="yellow"/>
              </w:rPr>
              <w:t>perto</w:t>
            </w:r>
            <w:proofErr w:type="spellEnd"/>
            <w:r w:rsidRPr="005F66C8">
              <w:rPr>
                <w:b/>
                <w:sz w:val="20"/>
                <w:highlight w:val="yellow"/>
              </w:rPr>
              <w:t xml:space="preserve"> da </w:t>
            </w:r>
            <w:proofErr w:type="spellStart"/>
            <w:r w:rsidRPr="005F66C8">
              <w:rPr>
                <w:b/>
                <w:sz w:val="20"/>
                <w:highlight w:val="yellow"/>
              </w:rPr>
              <w:t>individuare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5A690A0C" w14:textId="77777777" w:rsidR="003F778E" w:rsidRDefault="003F778E" w:rsidP="00B75714">
            <w:pPr>
              <w:pStyle w:val="TableParagraph"/>
              <w:ind w:left="106" w:right="114"/>
              <w:rPr>
                <w:sz w:val="20"/>
              </w:rPr>
            </w:pPr>
          </w:p>
          <w:p w14:paraId="0AB36101" w14:textId="77777777" w:rsidR="003F778E" w:rsidRDefault="003F778E" w:rsidP="00B75714">
            <w:pPr>
              <w:pStyle w:val="TableParagraph"/>
              <w:ind w:left="106" w:right="114"/>
              <w:rPr>
                <w:sz w:val="20"/>
              </w:rPr>
            </w:pPr>
            <w:r w:rsidRPr="00BD0316">
              <w:rPr>
                <w:sz w:val="18"/>
              </w:rPr>
              <w:t xml:space="preserve">SEDE DI </w:t>
            </w:r>
            <w:r>
              <w:rPr>
                <w:sz w:val="18"/>
              </w:rPr>
              <w:t>GINOSA</w:t>
            </w:r>
          </w:p>
        </w:tc>
        <w:tc>
          <w:tcPr>
            <w:tcW w:w="2434" w:type="dxa"/>
            <w:gridSpan w:val="2"/>
          </w:tcPr>
          <w:p w14:paraId="1E9D1365" w14:textId="23A1B335" w:rsidR="003F778E" w:rsidRDefault="003F778E" w:rsidP="00B75714">
            <w:pPr>
              <w:pStyle w:val="TableParagraph"/>
              <w:ind w:left="106" w:right="116"/>
              <w:rPr>
                <w:sz w:val="20"/>
              </w:rPr>
            </w:pPr>
          </w:p>
        </w:tc>
      </w:tr>
    </w:tbl>
    <w:p w14:paraId="6820600B" w14:textId="77777777" w:rsidR="002F58D6" w:rsidRPr="002F58D6" w:rsidRDefault="002F58D6" w:rsidP="002F58D6">
      <w:pPr>
        <w:rPr>
          <w:rFonts w:ascii="Calibri" w:hAnsi="Calibri"/>
        </w:rPr>
      </w:pPr>
    </w:p>
    <w:p w14:paraId="4B7A4FAC" w14:textId="3F722908" w:rsidR="002F58D6" w:rsidRPr="003F778E" w:rsidRDefault="002F58D6" w:rsidP="003F778E">
      <w:pPr>
        <w:ind w:left="709"/>
        <w:rPr>
          <w:rFonts w:ascii="Calibri" w:hAnsi="Calibri"/>
        </w:rPr>
      </w:pPr>
      <w:r w:rsidRPr="002F58D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Pr="002F58D6">
        <w:rPr>
          <w:rFonts w:ascii="Calibri" w:hAnsi="Calibri"/>
          <w:u w:val="single"/>
        </w:rPr>
        <w:t>Le attività si svolgeranno in orario pomeridiano</w:t>
      </w:r>
      <w:r w:rsidR="003F778E">
        <w:rPr>
          <w:rFonts w:ascii="Calibri" w:hAnsi="Calibri"/>
          <w:u w:val="single"/>
        </w:rPr>
        <w:t xml:space="preserve"> nelle giornate di MARTEDI’ E GIOVEDI’ presumibilmente </w:t>
      </w:r>
      <w:r w:rsidRPr="003F778E">
        <w:rPr>
          <w:rFonts w:ascii="Calibri" w:hAnsi="Calibri"/>
        </w:rPr>
        <w:t>dalle ore 14.00</w:t>
      </w:r>
      <w:r w:rsidR="003F778E">
        <w:rPr>
          <w:rFonts w:ascii="Calibri" w:hAnsi="Calibri"/>
        </w:rPr>
        <w:t xml:space="preserve"> </w:t>
      </w:r>
      <w:r w:rsidRPr="003F778E">
        <w:rPr>
          <w:rFonts w:ascii="Calibri" w:hAnsi="Calibri"/>
        </w:rPr>
        <w:t xml:space="preserve">- alle 16.00 </w:t>
      </w:r>
    </w:p>
    <w:p w14:paraId="18536032" w14:textId="77777777" w:rsidR="002F58D6" w:rsidRDefault="002F58D6" w:rsidP="002F58D6">
      <w:pPr>
        <w:tabs>
          <w:tab w:val="left" w:pos="4337"/>
        </w:tabs>
        <w:spacing w:before="7"/>
        <w:rPr>
          <w:rFonts w:ascii="Calibri"/>
        </w:rPr>
      </w:pPr>
    </w:p>
    <w:p w14:paraId="17017354" w14:textId="77777777" w:rsidR="002F58D6" w:rsidRDefault="002F58D6" w:rsidP="002F58D6">
      <w:pPr>
        <w:tabs>
          <w:tab w:val="left" w:pos="4337"/>
        </w:tabs>
        <w:spacing w:before="7"/>
        <w:ind w:left="777"/>
        <w:rPr>
          <w:rFonts w:ascii="Calibri"/>
        </w:rPr>
      </w:pPr>
      <w:r>
        <w:rPr>
          <w:rFonts w:ascii="Calibri"/>
        </w:rPr>
        <w:t xml:space="preserve">Castellaneta,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DB211AB" w14:textId="77777777" w:rsidR="002F58D6" w:rsidRDefault="002F58D6" w:rsidP="002F58D6">
      <w:pPr>
        <w:pStyle w:val="Corpotesto"/>
        <w:spacing w:before="1"/>
        <w:rPr>
          <w:rFonts w:ascii="Calibri"/>
          <w:sz w:val="15"/>
        </w:rPr>
      </w:pPr>
    </w:p>
    <w:p w14:paraId="235C90C9" w14:textId="0B5BC7FC" w:rsidR="002F58D6" w:rsidRDefault="002F58D6" w:rsidP="002F58D6">
      <w:pPr>
        <w:spacing w:before="56"/>
        <w:ind w:right="393"/>
        <w:jc w:val="right"/>
        <w:rPr>
          <w:rFonts w:ascii="Calibri"/>
        </w:rPr>
      </w:pPr>
      <w:r>
        <w:rPr>
          <w:rFonts w:ascii="Calibri"/>
        </w:rPr>
        <w:t>Firma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genitori</w:t>
      </w:r>
    </w:p>
    <w:p w14:paraId="312B2352" w14:textId="77777777" w:rsidR="002F58D6" w:rsidRDefault="002F58D6" w:rsidP="002F58D6">
      <w:pPr>
        <w:pStyle w:val="Corpotesto"/>
        <w:rPr>
          <w:rFonts w:ascii="Calibri"/>
          <w:sz w:val="20"/>
        </w:rPr>
      </w:pPr>
    </w:p>
    <w:p w14:paraId="5EF6D262" w14:textId="77777777" w:rsidR="002F58D6" w:rsidRDefault="002F58D6" w:rsidP="002F58D6">
      <w:pPr>
        <w:pStyle w:val="Corpotesto"/>
        <w:spacing w:before="8"/>
        <w:rPr>
          <w:rFonts w:ascii="Calibri"/>
          <w:sz w:val="15"/>
        </w:rPr>
      </w:pPr>
      <w:r>
        <w:rPr>
          <w:rFonts w:ascii="Times New Roman"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EFD858" wp14:editId="024BA0FB">
                <wp:simplePos x="0" y="0"/>
                <wp:positionH relativeFrom="page">
                  <wp:posOffset>4441825</wp:posOffset>
                </wp:positionH>
                <wp:positionV relativeFrom="paragraph">
                  <wp:posOffset>151130</wp:posOffset>
                </wp:positionV>
                <wp:extent cx="2435225" cy="1270"/>
                <wp:effectExtent l="12700" t="12065" r="9525" b="5715"/>
                <wp:wrapTopAndBottom/>
                <wp:docPr id="34" name="Figura a mano liber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6995 6995"/>
                            <a:gd name="T1" fmla="*/ T0 w 3835"/>
                            <a:gd name="T2" fmla="+- 0 10830 6995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28CB" id="Figura a mano libera 34" o:spid="_x0000_s1026" style="position:absolute;margin-left:349.75pt;margin-top:11.9pt;width:191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" path="m,l3835,e" filled="f" strokeweight=".25317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14:paraId="3DF1F263" w14:textId="77777777" w:rsidR="002F58D6" w:rsidRDefault="002F58D6" w:rsidP="002F58D6">
      <w:pPr>
        <w:pStyle w:val="Corpotesto"/>
        <w:spacing w:before="3"/>
        <w:rPr>
          <w:rFonts w:ascii="Calibri"/>
          <w:sz w:val="14"/>
        </w:rPr>
      </w:pPr>
    </w:p>
    <w:p w14:paraId="5FB5D270" w14:textId="77777777" w:rsidR="002F58D6" w:rsidRDefault="002F58D6" w:rsidP="002F58D6">
      <w:pPr>
        <w:pStyle w:val="Corpotesto"/>
        <w:rPr>
          <w:rFonts w:ascii="Calibri"/>
          <w:sz w:val="20"/>
        </w:rPr>
      </w:pPr>
    </w:p>
    <w:p w14:paraId="5D57088C" w14:textId="77777777" w:rsidR="002F58D6" w:rsidRDefault="002F58D6" w:rsidP="002F58D6">
      <w:pPr>
        <w:pStyle w:val="Corpotesto"/>
        <w:spacing w:before="8"/>
        <w:rPr>
          <w:rFonts w:ascii="Calibri"/>
          <w:sz w:val="15"/>
        </w:rPr>
      </w:pPr>
      <w:r>
        <w:rPr>
          <w:rFonts w:ascii="Times New Roman"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6B7E26" wp14:editId="78D33DC9">
                <wp:simplePos x="0" y="0"/>
                <wp:positionH relativeFrom="page">
                  <wp:posOffset>4441825</wp:posOffset>
                </wp:positionH>
                <wp:positionV relativeFrom="paragraph">
                  <wp:posOffset>151130</wp:posOffset>
                </wp:positionV>
                <wp:extent cx="2435225" cy="1270"/>
                <wp:effectExtent l="12700" t="7620" r="9525" b="10160"/>
                <wp:wrapTopAndBottom/>
                <wp:docPr id="33" name="Figura a mano liber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6995 6995"/>
                            <a:gd name="T1" fmla="*/ T0 w 3835"/>
                            <a:gd name="T2" fmla="+- 0 10830 6995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BEA04" id="Figura a mano libera 33" o:spid="_x0000_s1026" style="position:absolute;margin-left:349.75pt;margin-top:11.9pt;width:191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" path="m,l3835,e" filled="f" strokeweight=".25317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/>
          <w:noProof/>
          <w:sz w:val="24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AF651E3" wp14:editId="36B053B2">
                <wp:simplePos x="0" y="0"/>
                <wp:positionH relativeFrom="page">
                  <wp:posOffset>701040</wp:posOffset>
                </wp:positionH>
                <wp:positionV relativeFrom="paragraph">
                  <wp:posOffset>414655</wp:posOffset>
                </wp:positionV>
                <wp:extent cx="6157595" cy="9525"/>
                <wp:effectExtent l="5715" t="4445" r="8890" b="5080"/>
                <wp:wrapTopAndBottom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9525"/>
                          <a:chOff x="1104" y="653"/>
                          <a:chExt cx="9697" cy="15"/>
                        </a:xfrm>
                      </wpg:grpSpPr>
                      <wps:wsp>
                        <wps:cNvPr id="25" name="Line 16"/>
                        <wps:cNvCnPr/>
                        <wps:spPr bwMode="auto">
                          <a:xfrm>
                            <a:off x="1104" y="661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2585" y="66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/>
                        <wps:spPr bwMode="auto">
                          <a:xfrm>
                            <a:off x="3528" y="661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/>
                        <wps:spPr bwMode="auto">
                          <a:xfrm>
                            <a:off x="5008" y="66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"/>
                        <wps:cNvCnPr/>
                        <wps:spPr bwMode="auto">
                          <a:xfrm>
                            <a:off x="5951" y="661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/>
                        <wps:spPr bwMode="auto">
                          <a:xfrm>
                            <a:off x="7432" y="66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8375" y="661"/>
                            <a:ext cx="114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/>
                        <wps:spPr bwMode="auto">
                          <a:xfrm>
                            <a:off x="9520" y="661"/>
                            <a:ext cx="128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7FDD5" id="Gruppo 24" o:spid="_x0000_s1026" style="position:absolute;margin-left:55.2pt;margin-top:32.65pt;width:484.85pt;height:.75pt;z-index:-251655168;mso-wrap-distance-left:0;mso-wrap-distance-right:0;mso-position-horizontal-relative:page" coordorigin="1104,653" coordsize="96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">
                <v:line id="Line 16" o:spid="_x0000_s1027" style="position:absolute;visibility:visible;mso-wrap-style:square" from="1104,661" to="2582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" strokeweight=".26094mm">
                  <v:stroke dashstyle="dash"/>
                </v:line>
                <v:line id="Line 17" o:spid="_x0000_s1028" style="position:absolute;visibility:visible;mso-wrap-style:square" from="2585,661" to="3525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" strokeweight=".26094mm">
                  <v:stroke dashstyle="dash"/>
                </v:line>
                <v:line id="Line 18" o:spid="_x0000_s1029" style="position:absolute;visibility:visible;mso-wrap-style:square" from="3528,661" to="5006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" strokeweight=".26094mm">
                  <v:stroke dashstyle="dash"/>
                </v:line>
                <v:line id="Line 19" o:spid="_x0000_s1030" style="position:absolute;visibility:visible;mso-wrap-style:square" from="5008,661" to="5949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" strokeweight=".26094mm">
                  <v:stroke dashstyle="dash"/>
                </v:line>
                <v:line id="Line 20" o:spid="_x0000_s1031" style="position:absolute;visibility:visible;mso-wrap-style:square" from="5951,661" to="7430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" strokeweight=".26094mm">
                  <v:stroke dashstyle="dash"/>
                </v:line>
                <v:line id="Line 21" o:spid="_x0000_s1032" style="position:absolute;visibility:visible;mso-wrap-style:square" from="7432,661" to="8373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" strokeweight=".26094mm">
                  <v:stroke dashstyle="dash"/>
                </v:line>
                <v:line id="Line 22" o:spid="_x0000_s1033" style="position:absolute;visibility:visible;mso-wrap-style:square" from="8375,661" to="9517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" strokeweight=".26094mm">
                  <v:stroke dashstyle="dash"/>
                </v:line>
                <v:line id="Line 23" o:spid="_x0000_s1034" style="position:absolute;visibility:visible;mso-wrap-style:square" from="9520,661" to="10801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" strokeweight=".26094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18E7FDD4" w14:textId="77777777" w:rsidR="002F58D6" w:rsidRDefault="002F58D6" w:rsidP="002F58D6">
      <w:pPr>
        <w:rPr>
          <w:sz w:val="16"/>
        </w:rPr>
        <w:sectPr w:rsidR="002F58D6" w:rsidSect="002F58D6">
          <w:headerReference w:type="default" r:id="rId8"/>
          <w:pgSz w:w="11910" w:h="16840"/>
          <w:pgMar w:top="1809" w:right="680" w:bottom="1720" w:left="300" w:header="426" w:footer="1540" w:gutter="0"/>
          <w:cols w:space="720"/>
        </w:sectPr>
      </w:pPr>
    </w:p>
    <w:p w14:paraId="684D0240" w14:textId="77777777" w:rsidR="002F58D6" w:rsidRDefault="002F58D6" w:rsidP="002F58D6">
      <w:pPr>
        <w:tabs>
          <w:tab w:val="left" w:pos="4337"/>
        </w:tabs>
        <w:spacing w:before="7"/>
        <w:ind w:left="777"/>
        <w:rPr>
          <w:rFonts w:ascii="Calibri"/>
        </w:rPr>
      </w:pPr>
    </w:p>
    <w:p w14:paraId="49096BFF" w14:textId="77777777" w:rsidR="002F58D6" w:rsidRDefault="002F58D6" w:rsidP="002F58D6">
      <w:pPr>
        <w:pStyle w:val="Corpotesto"/>
        <w:spacing w:before="8"/>
        <w:rPr>
          <w:rFonts w:ascii="Calibri"/>
          <w:sz w:val="27"/>
        </w:rPr>
      </w:pPr>
    </w:p>
    <w:p w14:paraId="157A9DA3" w14:textId="77777777" w:rsidR="002F58D6" w:rsidRDefault="002F58D6" w:rsidP="002F58D6">
      <w:pPr>
        <w:pStyle w:val="Corpotesto"/>
        <w:spacing w:before="8"/>
        <w:rPr>
          <w:rFonts w:ascii="Calibri"/>
          <w:sz w:val="27"/>
        </w:rPr>
      </w:pPr>
    </w:p>
    <w:p w14:paraId="1BFE2679" w14:textId="77777777" w:rsidR="002F58D6" w:rsidRDefault="002F58D6" w:rsidP="002F58D6">
      <w:pPr>
        <w:pStyle w:val="Corpotesto"/>
        <w:spacing w:before="8"/>
        <w:rPr>
          <w:rFonts w:ascii="Calibri"/>
          <w:sz w:val="27"/>
        </w:rPr>
      </w:pPr>
    </w:p>
    <w:p w14:paraId="0016A28A" w14:textId="77777777" w:rsidR="002F58D6" w:rsidRDefault="002F58D6" w:rsidP="002F58D6">
      <w:pPr>
        <w:pStyle w:val="Corpotesto"/>
        <w:spacing w:before="8"/>
        <w:rPr>
          <w:rFonts w:ascii="Calibri"/>
          <w:sz w:val="27"/>
        </w:rPr>
      </w:pPr>
    </w:p>
    <w:sectPr w:rsidR="002F58D6" w:rsidSect="00B52EB7">
      <w:headerReference w:type="default" r:id="rId9"/>
      <w:footerReference w:type="even" r:id="rId10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7FE26" w14:textId="77777777" w:rsidR="00072E3F" w:rsidRDefault="00072E3F">
      <w:r>
        <w:separator/>
      </w:r>
    </w:p>
  </w:endnote>
  <w:endnote w:type="continuationSeparator" w:id="0">
    <w:p w14:paraId="0EB0007D" w14:textId="77777777" w:rsidR="00072E3F" w:rsidRDefault="0007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  <w:p w14:paraId="25736CE7" w14:textId="77777777" w:rsidR="008C3087" w:rsidRDefault="008C3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6ED35" w14:textId="77777777" w:rsidR="00072E3F" w:rsidRDefault="00072E3F">
      <w:r>
        <w:separator/>
      </w:r>
    </w:p>
  </w:footnote>
  <w:footnote w:type="continuationSeparator" w:id="0">
    <w:p w14:paraId="18658B20" w14:textId="77777777" w:rsidR="00072E3F" w:rsidRDefault="0007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2F58D6" w14:paraId="57D9C4C5" w14:textId="77777777" w:rsidTr="00F47443">
      <w:trPr>
        <w:trHeight w:val="808"/>
      </w:trPr>
      <w:tc>
        <w:tcPr>
          <w:tcW w:w="1404" w:type="dxa"/>
          <w:shd w:val="clear" w:color="auto" w:fill="auto"/>
        </w:tcPr>
        <w:p w14:paraId="149CD4F4" w14:textId="77777777" w:rsidR="002F58D6" w:rsidRDefault="002F58D6" w:rsidP="00F47443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7A807FF9" wp14:editId="2EBA78D5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79" name="Immagine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A24B09" w14:textId="77777777" w:rsidR="002F58D6" w:rsidRDefault="002F58D6" w:rsidP="00F47443">
          <w:pPr>
            <w:rPr>
              <w:noProof/>
            </w:rPr>
          </w:pPr>
        </w:p>
        <w:p w14:paraId="70259386" w14:textId="77777777" w:rsidR="002F58D6" w:rsidRDefault="002F58D6" w:rsidP="00F47443">
          <w:pPr>
            <w:rPr>
              <w:noProof/>
            </w:rPr>
          </w:pPr>
        </w:p>
        <w:p w14:paraId="6C997429" w14:textId="77777777" w:rsidR="002F58D6" w:rsidRDefault="002F58D6" w:rsidP="00F47443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60A4C18" w14:textId="77777777" w:rsidR="002F58D6" w:rsidRDefault="002F58D6" w:rsidP="00F47443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42BA4EAF" wp14:editId="0069581C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0" name="Immagine 180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641610A7" w14:textId="77777777" w:rsidR="002F58D6" w:rsidRDefault="002F58D6" w:rsidP="00F47443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465D70D" wp14:editId="31F8065C">
                <wp:extent cx="1295400" cy="266700"/>
                <wp:effectExtent l="0" t="0" r="0" b="0"/>
                <wp:docPr id="181" name="Immagine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89D200" w14:textId="77777777" w:rsidR="002F58D6" w:rsidRPr="008A050A" w:rsidRDefault="002F58D6" w:rsidP="00F47443"/>
        <w:p w14:paraId="6B4A2316" w14:textId="77777777" w:rsidR="002F58D6" w:rsidRPr="008A050A" w:rsidRDefault="002F58D6" w:rsidP="00F47443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16310213" w14:textId="77777777" w:rsidR="002F58D6" w:rsidRDefault="002F58D6" w:rsidP="00F47443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8480" behindDoc="0" locked="0" layoutInCell="1" allowOverlap="1" wp14:anchorId="1318CA39" wp14:editId="3912952B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82" name="Immagine 182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8F16FC2" wp14:editId="015936DA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83" name="Immagine 183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569A06B6" wp14:editId="6E0052D3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84" name="Immagine 184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D7664BC" wp14:editId="62035257">
                <wp:extent cx="1790700" cy="266700"/>
                <wp:effectExtent l="0" t="0" r="0" b="0"/>
                <wp:docPr id="185" name="Immagine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712948C6" w14:textId="77777777" w:rsidR="002F58D6" w:rsidRDefault="002F58D6" w:rsidP="00F47443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347ACFD6" wp14:editId="668424B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6" name="Immagine 186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681C131" wp14:editId="6ADD7BE5">
                <wp:extent cx="1514475" cy="266700"/>
                <wp:effectExtent l="0" t="0" r="9525" b="0"/>
                <wp:docPr id="187" name="Immagine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5EA889" w14:textId="77777777" w:rsidR="002F58D6" w:rsidRDefault="002F58D6" w:rsidP="002F58D6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</w:p>
  <w:p w14:paraId="427469FC" w14:textId="77777777" w:rsidR="002F58D6" w:rsidRPr="00983940" w:rsidRDefault="002F58D6" w:rsidP="002F58D6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0712B6B3" w14:textId="77777777" w:rsidR="002F58D6" w:rsidRPr="00B52EB7" w:rsidRDefault="002F58D6" w:rsidP="002F58D6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73F7B5CF" w14:textId="77777777" w:rsidR="002F58D6" w:rsidRPr="003E3DF5" w:rsidRDefault="002F58D6" w:rsidP="002F58D6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0106BCAA" w14:textId="77777777" w:rsidR="002F58D6" w:rsidRDefault="002F58D6" w:rsidP="002F58D6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21C76005" w14:textId="77777777" w:rsidR="002F58D6" w:rsidRDefault="002F58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803E0" w14:textId="77777777" w:rsidR="00422F8E" w:rsidRDefault="00422F8E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</w:p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29451A4" w14:textId="242B8B59" w:rsidR="00EB60F8" w:rsidRPr="00B52EB7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  <w:p w14:paraId="76741C43" w14:textId="77777777" w:rsidR="008C3087" w:rsidRDefault="008C3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362A43"/>
    <w:multiLevelType w:val="hybridMultilevel"/>
    <w:tmpl w:val="F92254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84639"/>
    <w:multiLevelType w:val="hybridMultilevel"/>
    <w:tmpl w:val="8E84C73E"/>
    <w:lvl w:ilvl="0" w:tplc="13AADB96">
      <w:numFmt w:val="bullet"/>
      <w:lvlText w:val="□"/>
      <w:lvlJc w:val="left"/>
      <w:pPr>
        <w:ind w:left="7484" w:hanging="334"/>
      </w:pPr>
      <w:rPr>
        <w:rFonts w:ascii="Calibri" w:eastAsia="Calibri" w:hAnsi="Calibri" w:cs="Calibri" w:hint="default"/>
        <w:w w:val="100"/>
        <w:sz w:val="40"/>
        <w:szCs w:val="40"/>
        <w:lang w:val="it-IT" w:eastAsia="en-US" w:bidi="ar-SA"/>
      </w:rPr>
    </w:lvl>
    <w:lvl w:ilvl="1" w:tplc="AC106218">
      <w:numFmt w:val="bullet"/>
      <w:lvlText w:val="•"/>
      <w:lvlJc w:val="left"/>
      <w:pPr>
        <w:ind w:left="7824" w:hanging="334"/>
      </w:pPr>
      <w:rPr>
        <w:rFonts w:hint="default"/>
        <w:lang w:val="it-IT" w:eastAsia="en-US" w:bidi="ar-SA"/>
      </w:rPr>
    </w:lvl>
    <w:lvl w:ilvl="2" w:tplc="A078A120">
      <w:numFmt w:val="bullet"/>
      <w:lvlText w:val="•"/>
      <w:lvlJc w:val="left"/>
      <w:pPr>
        <w:ind w:left="8169" w:hanging="334"/>
      </w:pPr>
      <w:rPr>
        <w:rFonts w:hint="default"/>
        <w:lang w:val="it-IT" w:eastAsia="en-US" w:bidi="ar-SA"/>
      </w:rPr>
    </w:lvl>
    <w:lvl w:ilvl="3" w:tplc="D9BC8D68">
      <w:numFmt w:val="bullet"/>
      <w:lvlText w:val="•"/>
      <w:lvlJc w:val="left"/>
      <w:pPr>
        <w:ind w:left="8513" w:hanging="334"/>
      </w:pPr>
      <w:rPr>
        <w:rFonts w:hint="default"/>
        <w:lang w:val="it-IT" w:eastAsia="en-US" w:bidi="ar-SA"/>
      </w:rPr>
    </w:lvl>
    <w:lvl w:ilvl="4" w:tplc="4C804ED2">
      <w:numFmt w:val="bullet"/>
      <w:lvlText w:val="•"/>
      <w:lvlJc w:val="left"/>
      <w:pPr>
        <w:ind w:left="8858" w:hanging="334"/>
      </w:pPr>
      <w:rPr>
        <w:rFonts w:hint="default"/>
        <w:lang w:val="it-IT" w:eastAsia="en-US" w:bidi="ar-SA"/>
      </w:rPr>
    </w:lvl>
    <w:lvl w:ilvl="5" w:tplc="369423E8">
      <w:numFmt w:val="bullet"/>
      <w:lvlText w:val="•"/>
      <w:lvlJc w:val="left"/>
      <w:pPr>
        <w:ind w:left="9203" w:hanging="334"/>
      </w:pPr>
      <w:rPr>
        <w:rFonts w:hint="default"/>
        <w:lang w:val="it-IT" w:eastAsia="en-US" w:bidi="ar-SA"/>
      </w:rPr>
    </w:lvl>
    <w:lvl w:ilvl="6" w:tplc="EEFE2ADE">
      <w:numFmt w:val="bullet"/>
      <w:lvlText w:val="•"/>
      <w:lvlJc w:val="left"/>
      <w:pPr>
        <w:ind w:left="9547" w:hanging="334"/>
      </w:pPr>
      <w:rPr>
        <w:rFonts w:hint="default"/>
        <w:lang w:val="it-IT" w:eastAsia="en-US" w:bidi="ar-SA"/>
      </w:rPr>
    </w:lvl>
    <w:lvl w:ilvl="7" w:tplc="DD98A60A">
      <w:numFmt w:val="bullet"/>
      <w:lvlText w:val="•"/>
      <w:lvlJc w:val="left"/>
      <w:pPr>
        <w:ind w:left="9892" w:hanging="334"/>
      </w:pPr>
      <w:rPr>
        <w:rFonts w:hint="default"/>
        <w:lang w:val="it-IT" w:eastAsia="en-US" w:bidi="ar-SA"/>
      </w:rPr>
    </w:lvl>
    <w:lvl w:ilvl="8" w:tplc="6D3C175A">
      <w:numFmt w:val="bullet"/>
      <w:lvlText w:val="•"/>
      <w:lvlJc w:val="left"/>
      <w:pPr>
        <w:ind w:left="10237" w:hanging="334"/>
      </w:pPr>
      <w:rPr>
        <w:rFonts w:hint="default"/>
        <w:lang w:val="it-IT" w:eastAsia="en-US" w:bidi="ar-SA"/>
      </w:r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93342"/>
    <w:multiLevelType w:val="hybridMultilevel"/>
    <w:tmpl w:val="46A211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6"/>
  </w:num>
  <w:num w:numId="9">
    <w:abstractNumId w:val="12"/>
  </w:num>
  <w:num w:numId="10">
    <w:abstractNumId w:val="34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2"/>
  </w:num>
  <w:num w:numId="17">
    <w:abstractNumId w:val="9"/>
  </w:num>
  <w:num w:numId="18">
    <w:abstractNumId w:val="25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9"/>
  </w:num>
  <w:num w:numId="25">
    <w:abstractNumId w:val="11"/>
  </w:num>
  <w:num w:numId="26">
    <w:abstractNumId w:val="30"/>
  </w:num>
  <w:num w:numId="27">
    <w:abstractNumId w:val="28"/>
  </w:num>
  <w:num w:numId="28">
    <w:abstractNumId w:val="31"/>
  </w:num>
  <w:num w:numId="29">
    <w:abstractNumId w:val="27"/>
  </w:num>
  <w:num w:numId="30">
    <w:abstractNumId w:val="24"/>
  </w:num>
  <w:num w:numId="31">
    <w:abstractNumId w:val="16"/>
  </w:num>
  <w:num w:numId="32">
    <w:abstractNumId w:val="17"/>
  </w:num>
  <w:num w:numId="33">
    <w:abstractNumId w:val="21"/>
  </w:num>
  <w:num w:numId="34">
    <w:abstractNumId w:val="33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6B79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58D6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3F778E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C3087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3478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912DA3-B01D-45D8-8413-742816E9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8F28-6CCA-4A52-857B-98528A47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2855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Studente</cp:lastModifiedBy>
  <cp:revision>3</cp:revision>
  <cp:lastPrinted>2024-02-20T14:53:00Z</cp:lastPrinted>
  <dcterms:created xsi:type="dcterms:W3CDTF">2024-02-20T14:49:00Z</dcterms:created>
  <dcterms:modified xsi:type="dcterms:W3CDTF">2024-02-20T14:55:00Z</dcterms:modified>
</cp:coreProperties>
</file>